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A0" w:rsidRDefault="00782FA0" w:rsidP="00E94FCB">
      <w:pPr>
        <w:ind w:left="0" w:firstLine="0"/>
        <w:rPr>
          <w:rFonts w:ascii="Times New Roman" w:hAnsi="Times New Roman" w:cs="Times New Roman"/>
          <w:sz w:val="28"/>
          <w:szCs w:val="28"/>
        </w:rPr>
      </w:pPr>
    </w:p>
    <w:p w:rsidR="00967DA6" w:rsidRDefault="00BB1AE8" w:rsidP="00E94FCB">
      <w:pPr>
        <w:ind w:left="0" w:firstLine="0"/>
        <w:rPr>
          <w:rFonts w:ascii="Times New Roman" w:hAnsi="Times New Roman" w:cs="Times New Roman"/>
          <w:sz w:val="28"/>
          <w:szCs w:val="28"/>
        </w:rPr>
      </w:pPr>
      <w:r>
        <w:rPr>
          <w:rFonts w:ascii="Times New Roman" w:hAnsi="Times New Roman" w:cs="Times New Roman"/>
          <w:sz w:val="28"/>
          <w:szCs w:val="28"/>
        </w:rPr>
        <w:t>ZATWIERDZAM</w:t>
      </w: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SPECYFIKACJA ISTOTNYCH WARUNKÓW ZAMÓWIENIA</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(SIWZ)</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o wartości powyżej 30.000 euro</w:t>
      </w: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 xml:space="preserve">ROBOTY BUDOWLANE – ROZBUDOWA I MODERNIZACJA KLIMATYZACJI I WENTYLACJI KINA </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 xml:space="preserve">OŚRODKA KULTURY FILMMOWEJ „ILUZJA” </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W CZĘSTOCHOWIE</w:t>
      </w: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both"/>
        <w:rPr>
          <w:rFonts w:ascii="Times New Roman" w:hAnsi="Times New Roman" w:cs="Times New Roman"/>
          <w:sz w:val="28"/>
          <w:szCs w:val="28"/>
        </w:rPr>
      </w:pPr>
      <w:r>
        <w:rPr>
          <w:rFonts w:ascii="Times New Roman" w:hAnsi="Times New Roman" w:cs="Times New Roman"/>
          <w:sz w:val="28"/>
          <w:szCs w:val="28"/>
        </w:rPr>
        <w:t>Postępowanie o udzielenie zamówienia publicznego prowadzone jest w trybie przetargu nieograniczonego w oparciu o przepisy ustawy z dnia 29 stycznia 2004 r. – Prawo zamówień publicznych</w:t>
      </w: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Pr="00071CB3" w:rsidRDefault="0030004A" w:rsidP="00071CB3">
      <w:pPr>
        <w:ind w:left="0" w:firstLine="0"/>
        <w:jc w:val="center"/>
        <w:rPr>
          <w:rFonts w:asciiTheme="majorHAnsi" w:hAnsiTheme="majorHAnsi"/>
          <w:b/>
          <w:sz w:val="28"/>
          <w:szCs w:val="28"/>
        </w:rPr>
      </w:pPr>
      <w:r w:rsidRPr="00071CB3">
        <w:rPr>
          <w:rFonts w:asciiTheme="majorHAnsi" w:hAnsiTheme="majorHAnsi"/>
          <w:b/>
          <w:sz w:val="28"/>
          <w:szCs w:val="28"/>
        </w:rPr>
        <w:lastRenderedPageBreak/>
        <w:t>SPECYFIKACJA ISTOTNYCH WARUNKÓW ZAMÓWIENIA</w:t>
      </w:r>
    </w:p>
    <w:p w:rsidR="0030004A" w:rsidRPr="00071CB3" w:rsidRDefault="0030004A" w:rsidP="00071CB3">
      <w:pPr>
        <w:ind w:left="0" w:firstLine="0"/>
        <w:rPr>
          <w:rFonts w:asciiTheme="majorHAnsi" w:hAnsiTheme="majorHAnsi"/>
          <w:sz w:val="28"/>
          <w:szCs w:val="28"/>
        </w:rPr>
      </w:pPr>
    </w:p>
    <w:p w:rsidR="00E94FCB" w:rsidRPr="00071CB3" w:rsidRDefault="00E94FCB" w:rsidP="00071CB3">
      <w:pPr>
        <w:ind w:left="0" w:firstLine="0"/>
        <w:rPr>
          <w:rFonts w:asciiTheme="majorHAnsi" w:hAnsiTheme="majorHAnsi"/>
          <w:sz w:val="28"/>
          <w:szCs w:val="28"/>
        </w:rPr>
      </w:pPr>
    </w:p>
    <w:p w:rsidR="0030004A" w:rsidRPr="00071CB3" w:rsidRDefault="0030004A" w:rsidP="00071CB3">
      <w:pPr>
        <w:ind w:left="0" w:firstLine="0"/>
        <w:jc w:val="center"/>
        <w:rPr>
          <w:rFonts w:asciiTheme="majorHAnsi" w:hAnsiTheme="majorHAnsi"/>
          <w:sz w:val="28"/>
          <w:szCs w:val="28"/>
        </w:rPr>
      </w:pPr>
      <w:r w:rsidRPr="00071CB3">
        <w:rPr>
          <w:rFonts w:asciiTheme="majorHAnsi" w:hAnsiTheme="majorHAnsi"/>
          <w:b/>
          <w:sz w:val="28"/>
          <w:szCs w:val="28"/>
        </w:rPr>
        <w:t xml:space="preserve">dla zamówienia o wartości mniejszej od kwot określonych </w:t>
      </w:r>
      <w:r w:rsidR="00E94FCB" w:rsidRPr="00071CB3">
        <w:rPr>
          <w:rFonts w:asciiTheme="majorHAnsi" w:hAnsiTheme="majorHAnsi"/>
          <w:b/>
          <w:sz w:val="28"/>
          <w:szCs w:val="28"/>
        </w:rPr>
        <w:t xml:space="preserve">                               </w:t>
      </w:r>
      <w:r w:rsidRPr="00071CB3">
        <w:rPr>
          <w:rFonts w:asciiTheme="majorHAnsi" w:hAnsiTheme="majorHAnsi"/>
          <w:b/>
          <w:sz w:val="28"/>
          <w:szCs w:val="28"/>
        </w:rPr>
        <w:t xml:space="preserve">w przepisach wydanych na podstawie art. 11 ust. 8 ustawy </w:t>
      </w:r>
      <w:r w:rsidR="00E94FCB" w:rsidRPr="00071CB3">
        <w:rPr>
          <w:rFonts w:asciiTheme="majorHAnsi" w:hAnsiTheme="majorHAnsi"/>
          <w:b/>
          <w:sz w:val="28"/>
          <w:szCs w:val="28"/>
        </w:rPr>
        <w:t xml:space="preserve">                                 </w:t>
      </w:r>
      <w:r w:rsidRPr="00071CB3">
        <w:rPr>
          <w:rFonts w:asciiTheme="majorHAnsi" w:hAnsiTheme="majorHAnsi"/>
          <w:b/>
          <w:sz w:val="28"/>
          <w:szCs w:val="28"/>
        </w:rPr>
        <w:t>z dnia 29 stycznia 2004 r.</w:t>
      </w:r>
      <w:r w:rsidR="00E94FCB" w:rsidRPr="00071CB3">
        <w:rPr>
          <w:rFonts w:asciiTheme="majorHAnsi" w:hAnsiTheme="majorHAnsi"/>
          <w:b/>
          <w:sz w:val="28"/>
          <w:szCs w:val="28"/>
        </w:rPr>
        <w:t xml:space="preserve"> </w:t>
      </w:r>
      <w:r w:rsidRPr="00071CB3">
        <w:rPr>
          <w:rFonts w:asciiTheme="majorHAnsi" w:hAnsiTheme="majorHAnsi"/>
          <w:b/>
          <w:sz w:val="28"/>
          <w:szCs w:val="28"/>
        </w:rPr>
        <w:t>– Prawo zamówień publicznych.</w:t>
      </w:r>
    </w:p>
    <w:p w:rsidR="0030004A" w:rsidRDefault="0030004A" w:rsidP="00071CB3">
      <w:pPr>
        <w:ind w:left="0" w:firstLine="0"/>
        <w:rPr>
          <w:rFonts w:asciiTheme="majorHAnsi" w:hAnsiTheme="majorHAnsi"/>
          <w:sz w:val="28"/>
          <w:szCs w:val="28"/>
        </w:rPr>
      </w:pPr>
    </w:p>
    <w:p w:rsidR="00DF0186" w:rsidRDefault="00DF0186" w:rsidP="00071CB3">
      <w:pPr>
        <w:ind w:left="0" w:firstLine="0"/>
        <w:rPr>
          <w:rFonts w:asciiTheme="majorHAnsi" w:hAnsiTheme="majorHAnsi"/>
          <w:sz w:val="28"/>
          <w:szCs w:val="28"/>
        </w:rPr>
      </w:pP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ROZDZIAŁ I</w:t>
      </w: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NAZWA I ADRES ZAMAWIAJĄCEGO</w:t>
      </w: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TRYB UDZIELENIA ZAMÓWNIA</w:t>
      </w:r>
    </w:p>
    <w:p w:rsidR="0030004A" w:rsidRPr="00071CB3" w:rsidRDefault="0030004A" w:rsidP="00071CB3">
      <w:pPr>
        <w:ind w:left="0" w:firstLine="0"/>
        <w:jc w:val="both"/>
        <w:rPr>
          <w:rFonts w:asciiTheme="majorHAnsi" w:hAnsiTheme="majorHAnsi"/>
          <w:sz w:val="28"/>
          <w:szCs w:val="28"/>
        </w:rPr>
      </w:pPr>
      <w:r w:rsidRPr="00071CB3">
        <w:rPr>
          <w:rFonts w:asciiTheme="majorHAnsi" w:hAnsiTheme="majorHAnsi"/>
          <w:sz w:val="28"/>
          <w:szCs w:val="28"/>
        </w:rPr>
        <w:t>Postępowanie prowadzone zgodnie z ustawą z dnia 29 stycznia 2004 r. Prawo zamówień publicznych (</w:t>
      </w:r>
      <w:proofErr w:type="spellStart"/>
      <w:r w:rsidRPr="00071CB3">
        <w:rPr>
          <w:rFonts w:asciiTheme="majorHAnsi" w:hAnsiTheme="majorHAnsi"/>
          <w:sz w:val="28"/>
          <w:szCs w:val="28"/>
        </w:rPr>
        <w:t>jt</w:t>
      </w:r>
      <w:proofErr w:type="spellEnd"/>
      <w:r w:rsidRPr="00071CB3">
        <w:rPr>
          <w:rFonts w:asciiTheme="majorHAnsi" w:hAnsiTheme="majorHAnsi"/>
          <w:sz w:val="28"/>
          <w:szCs w:val="28"/>
        </w:rPr>
        <w:t xml:space="preserve">. Dz. U. z 2013 r. poz. 907 z </w:t>
      </w:r>
      <w:proofErr w:type="spellStart"/>
      <w:r w:rsidRPr="00071CB3">
        <w:rPr>
          <w:rFonts w:asciiTheme="majorHAnsi" w:hAnsiTheme="majorHAnsi"/>
          <w:sz w:val="28"/>
          <w:szCs w:val="28"/>
        </w:rPr>
        <w:t>późn</w:t>
      </w:r>
      <w:proofErr w:type="spellEnd"/>
      <w:r w:rsidRPr="00071CB3">
        <w:rPr>
          <w:rFonts w:asciiTheme="majorHAnsi" w:hAnsiTheme="majorHAnsi"/>
          <w:sz w:val="28"/>
          <w:szCs w:val="28"/>
        </w:rPr>
        <w:t>. zm.).</w:t>
      </w:r>
      <w:r w:rsidRPr="00071CB3">
        <w:rPr>
          <w:rFonts w:asciiTheme="majorHAnsi" w:hAnsiTheme="majorHAnsi"/>
          <w:sz w:val="28"/>
          <w:szCs w:val="28"/>
        </w:rPr>
        <w:tab/>
      </w:r>
    </w:p>
    <w:p w:rsidR="0030004A" w:rsidRPr="00071CB3" w:rsidRDefault="0030004A" w:rsidP="00071CB3">
      <w:pPr>
        <w:ind w:left="0" w:firstLine="0"/>
        <w:rPr>
          <w:rFonts w:asciiTheme="majorHAnsi" w:hAnsiTheme="majorHAnsi"/>
          <w:sz w:val="28"/>
          <w:szCs w:val="28"/>
        </w:rPr>
      </w:pPr>
    </w:p>
    <w:p w:rsidR="00E94FCB" w:rsidRPr="00071CB3" w:rsidRDefault="0030004A" w:rsidP="00562C8E">
      <w:pPr>
        <w:pStyle w:val="Akapitzlist"/>
        <w:widowControl w:val="0"/>
        <w:numPr>
          <w:ilvl w:val="0"/>
          <w:numId w:val="1"/>
        </w:numPr>
        <w:ind w:left="320" w:hanging="282"/>
        <w:jc w:val="both"/>
        <w:rPr>
          <w:rFonts w:asciiTheme="majorHAnsi" w:hAnsiTheme="majorHAnsi"/>
          <w:sz w:val="28"/>
          <w:szCs w:val="28"/>
        </w:rPr>
      </w:pPr>
      <w:r w:rsidRPr="00071CB3">
        <w:rPr>
          <w:rFonts w:asciiTheme="majorHAnsi" w:hAnsiTheme="majorHAnsi"/>
          <w:b/>
          <w:sz w:val="28"/>
          <w:szCs w:val="28"/>
        </w:rPr>
        <w:t>Zamawiający:</w:t>
      </w:r>
      <w:r w:rsidRPr="00071CB3">
        <w:rPr>
          <w:rFonts w:asciiTheme="majorHAnsi" w:hAnsiTheme="majorHAnsi"/>
          <w:sz w:val="28"/>
          <w:szCs w:val="28"/>
        </w:rPr>
        <w:t xml:space="preserve"> </w:t>
      </w:r>
      <w:r w:rsidR="00E94FCB" w:rsidRPr="00071CB3">
        <w:rPr>
          <w:rFonts w:asciiTheme="majorHAnsi" w:hAnsiTheme="majorHAnsi"/>
          <w:sz w:val="28"/>
          <w:szCs w:val="28"/>
        </w:rPr>
        <w:t>Miejska Galeria Sztuki w Częstochowie</w:t>
      </w:r>
      <w:r w:rsidRPr="00071CB3">
        <w:rPr>
          <w:rFonts w:asciiTheme="majorHAnsi" w:hAnsiTheme="majorHAnsi"/>
          <w:sz w:val="28"/>
          <w:szCs w:val="28"/>
        </w:rPr>
        <w:t xml:space="preserve">, </w:t>
      </w:r>
      <w:r w:rsidR="00E94FCB" w:rsidRPr="00071CB3">
        <w:rPr>
          <w:rFonts w:asciiTheme="majorHAnsi" w:hAnsiTheme="majorHAnsi"/>
          <w:sz w:val="28"/>
          <w:szCs w:val="28"/>
        </w:rPr>
        <w:t>Aleja Najświętszej Marii Panny 64</w:t>
      </w:r>
      <w:r w:rsidRPr="00071CB3">
        <w:rPr>
          <w:rFonts w:asciiTheme="majorHAnsi" w:hAnsiTheme="majorHAnsi"/>
          <w:sz w:val="28"/>
          <w:szCs w:val="28"/>
        </w:rPr>
        <w:t xml:space="preserve">, 42-217 </w:t>
      </w:r>
      <w:proofErr w:type="spellStart"/>
      <w:r w:rsidRPr="00071CB3">
        <w:rPr>
          <w:rFonts w:asciiTheme="majorHAnsi" w:hAnsiTheme="majorHAnsi"/>
          <w:sz w:val="28"/>
          <w:szCs w:val="28"/>
        </w:rPr>
        <w:t>Częstochowa</w:t>
      </w:r>
      <w:proofErr w:type="spellEnd"/>
      <w:r w:rsidRPr="00071CB3">
        <w:rPr>
          <w:rFonts w:asciiTheme="majorHAnsi" w:hAnsiTheme="majorHAnsi"/>
          <w:sz w:val="28"/>
          <w:szCs w:val="28"/>
        </w:rPr>
        <w:t>, tel. 34/</w:t>
      </w:r>
      <w:r w:rsidR="00E94FCB" w:rsidRPr="00071CB3">
        <w:rPr>
          <w:rFonts w:asciiTheme="majorHAnsi" w:hAnsiTheme="majorHAnsi"/>
          <w:sz w:val="28"/>
          <w:szCs w:val="28"/>
        </w:rPr>
        <w:t>324 55 81</w:t>
      </w:r>
      <w:r w:rsidRPr="00071CB3">
        <w:rPr>
          <w:rFonts w:asciiTheme="majorHAnsi" w:hAnsiTheme="majorHAnsi"/>
          <w:sz w:val="28"/>
          <w:szCs w:val="28"/>
        </w:rPr>
        <w:t>,</w:t>
      </w:r>
      <w:r w:rsidR="00E94FCB" w:rsidRPr="00071CB3">
        <w:rPr>
          <w:rFonts w:asciiTheme="majorHAnsi" w:hAnsiTheme="majorHAnsi"/>
          <w:sz w:val="28"/>
          <w:szCs w:val="28"/>
        </w:rPr>
        <w:t xml:space="preserve"> 34/324 60 57,</w:t>
      </w:r>
      <w:r w:rsidRPr="00071CB3">
        <w:rPr>
          <w:rFonts w:asciiTheme="majorHAnsi" w:hAnsiTheme="majorHAnsi"/>
          <w:sz w:val="28"/>
          <w:szCs w:val="28"/>
        </w:rPr>
        <w:t xml:space="preserve"> e-mail: </w:t>
      </w:r>
      <w:hyperlink r:id="rId7" w:history="1">
        <w:r w:rsidR="00E94FCB" w:rsidRPr="00071CB3">
          <w:rPr>
            <w:rStyle w:val="Hipercze"/>
            <w:rFonts w:asciiTheme="majorHAnsi" w:hAnsiTheme="majorHAnsi"/>
            <w:sz w:val="28"/>
            <w:szCs w:val="28"/>
          </w:rPr>
          <w:t>info@galeria.czest.pl,</w:t>
        </w:r>
      </w:hyperlink>
      <w:r w:rsidR="00E94FCB" w:rsidRPr="00071CB3">
        <w:rPr>
          <w:rFonts w:asciiTheme="majorHAnsi" w:hAnsiTheme="majorHAnsi"/>
          <w:sz w:val="28"/>
          <w:szCs w:val="28"/>
        </w:rPr>
        <w:t xml:space="preserve"> </w:t>
      </w:r>
      <w:r w:rsidRPr="00071CB3">
        <w:rPr>
          <w:rFonts w:asciiTheme="majorHAnsi" w:hAnsiTheme="majorHAnsi"/>
          <w:sz w:val="28"/>
          <w:szCs w:val="28"/>
        </w:rPr>
        <w:t xml:space="preserve">adres strony internetowej: </w:t>
      </w:r>
      <w:hyperlink r:id="rId8" w:history="1">
        <w:r w:rsidR="00E94FCB" w:rsidRPr="00071CB3">
          <w:rPr>
            <w:rStyle w:val="Hipercze"/>
            <w:rFonts w:asciiTheme="majorHAnsi" w:hAnsiTheme="majorHAnsi"/>
            <w:sz w:val="28"/>
            <w:szCs w:val="28"/>
          </w:rPr>
          <w:t>www.galeria.czest.pl</w:t>
        </w:r>
      </w:hyperlink>
    </w:p>
    <w:p w:rsidR="00E94FCB" w:rsidRPr="00071CB3" w:rsidRDefault="0030004A" w:rsidP="00562C8E">
      <w:pPr>
        <w:pStyle w:val="Akapitzlist"/>
        <w:widowControl w:val="0"/>
        <w:numPr>
          <w:ilvl w:val="0"/>
          <w:numId w:val="1"/>
        </w:numPr>
        <w:ind w:left="320" w:hanging="282"/>
        <w:jc w:val="both"/>
        <w:rPr>
          <w:rFonts w:asciiTheme="majorHAnsi" w:hAnsiTheme="majorHAnsi"/>
          <w:sz w:val="28"/>
          <w:szCs w:val="28"/>
        </w:rPr>
      </w:pPr>
      <w:r w:rsidRPr="00071CB3">
        <w:rPr>
          <w:rFonts w:asciiTheme="majorHAnsi" w:hAnsiTheme="majorHAnsi"/>
          <w:sz w:val="28"/>
          <w:szCs w:val="28"/>
        </w:rPr>
        <w:t xml:space="preserve">Postępowanie jest prowadzone w trybie </w:t>
      </w:r>
      <w:r w:rsidRPr="00071CB3">
        <w:rPr>
          <w:rFonts w:asciiTheme="majorHAnsi" w:hAnsiTheme="majorHAnsi"/>
          <w:b/>
          <w:sz w:val="28"/>
          <w:szCs w:val="28"/>
        </w:rPr>
        <w:t>przetargu nieograniczonego</w:t>
      </w:r>
      <w:r w:rsidRPr="00071CB3">
        <w:rPr>
          <w:rFonts w:asciiTheme="majorHAnsi" w:hAnsiTheme="majorHAnsi"/>
          <w:sz w:val="28"/>
          <w:szCs w:val="28"/>
        </w:rPr>
        <w:t>.</w:t>
      </w:r>
    </w:p>
    <w:p w:rsidR="00E94FCB" w:rsidRDefault="00E94FCB" w:rsidP="00071CB3">
      <w:pPr>
        <w:pStyle w:val="Akapitzlist"/>
        <w:widowControl w:val="0"/>
        <w:tabs>
          <w:tab w:val="left" w:pos="372"/>
        </w:tabs>
        <w:ind w:left="320" w:firstLine="0"/>
        <w:jc w:val="both"/>
        <w:rPr>
          <w:rFonts w:asciiTheme="majorHAnsi" w:hAnsiTheme="majorHAnsi"/>
          <w:sz w:val="28"/>
          <w:szCs w:val="28"/>
        </w:rPr>
      </w:pP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ROZDZIAŁ II</w:t>
      </w:r>
    </w:p>
    <w:p w:rsidR="00DF0186" w:rsidRDefault="00DF0186" w:rsidP="00DF0186">
      <w:pPr>
        <w:widowControl w:val="0"/>
        <w:tabs>
          <w:tab w:val="left" w:pos="372"/>
        </w:tabs>
        <w:ind w:left="0" w:firstLine="0"/>
        <w:jc w:val="center"/>
        <w:rPr>
          <w:rFonts w:asciiTheme="majorHAnsi" w:hAnsiTheme="majorHAnsi"/>
          <w:b/>
          <w:sz w:val="28"/>
          <w:szCs w:val="28"/>
        </w:rPr>
      </w:pPr>
      <w:r>
        <w:rPr>
          <w:rFonts w:asciiTheme="majorHAnsi" w:hAnsiTheme="majorHAnsi"/>
          <w:b/>
          <w:sz w:val="28"/>
          <w:szCs w:val="28"/>
        </w:rPr>
        <w:t>OPIS PRZEDMIOTU ZAMÓWIENIA</w:t>
      </w:r>
    </w:p>
    <w:p w:rsidR="00FF4DDB" w:rsidRDefault="00FF4DDB" w:rsidP="00DF0186">
      <w:pPr>
        <w:widowControl w:val="0"/>
        <w:tabs>
          <w:tab w:val="left" w:pos="372"/>
        </w:tabs>
        <w:ind w:left="0" w:firstLine="0"/>
        <w:jc w:val="center"/>
        <w:rPr>
          <w:rFonts w:asciiTheme="majorHAnsi" w:hAnsiTheme="majorHAnsi"/>
          <w:b/>
          <w:sz w:val="28"/>
          <w:szCs w:val="28"/>
        </w:rPr>
      </w:pPr>
    </w:p>
    <w:p w:rsidR="00366EAA" w:rsidRPr="00DF0186" w:rsidRDefault="00E94FCB" w:rsidP="00562C8E">
      <w:pPr>
        <w:pStyle w:val="Akapitzlist"/>
        <w:widowControl w:val="0"/>
        <w:numPr>
          <w:ilvl w:val="0"/>
          <w:numId w:val="2"/>
        </w:numPr>
        <w:tabs>
          <w:tab w:val="left" w:pos="372"/>
        </w:tabs>
        <w:ind w:left="284"/>
        <w:jc w:val="both"/>
        <w:rPr>
          <w:rFonts w:asciiTheme="majorHAnsi" w:hAnsiTheme="majorHAnsi"/>
          <w:sz w:val="28"/>
          <w:szCs w:val="28"/>
        </w:rPr>
      </w:pPr>
      <w:r w:rsidRPr="00DF0186">
        <w:rPr>
          <w:rFonts w:asciiTheme="majorHAnsi" w:hAnsiTheme="majorHAnsi"/>
          <w:sz w:val="28"/>
          <w:szCs w:val="28"/>
        </w:rPr>
        <w:t xml:space="preserve">Przedmiotem zamówienia - w trybie zaprojektuj - wybuduj </w:t>
      </w:r>
      <w:r w:rsidR="00366EAA" w:rsidRPr="00DF0186">
        <w:rPr>
          <w:rFonts w:asciiTheme="majorHAnsi" w:hAnsiTheme="majorHAnsi"/>
          <w:sz w:val="28"/>
          <w:szCs w:val="28"/>
        </w:rPr>
        <w:t>–</w:t>
      </w:r>
      <w:r w:rsidRPr="00DF0186">
        <w:rPr>
          <w:rFonts w:asciiTheme="majorHAnsi" w:hAnsiTheme="majorHAnsi"/>
          <w:sz w:val="28"/>
          <w:szCs w:val="28"/>
        </w:rPr>
        <w:t xml:space="preserve"> jest</w:t>
      </w:r>
      <w:r w:rsidR="00366EAA" w:rsidRPr="00DF0186">
        <w:rPr>
          <w:rFonts w:asciiTheme="majorHAnsi" w:hAnsiTheme="majorHAnsi"/>
          <w:sz w:val="28"/>
          <w:szCs w:val="28"/>
        </w:rPr>
        <w:t>:</w:t>
      </w:r>
      <w:r w:rsidRPr="00DF0186">
        <w:rPr>
          <w:rFonts w:asciiTheme="majorHAnsi" w:hAnsiTheme="majorHAnsi"/>
          <w:sz w:val="28"/>
          <w:szCs w:val="28"/>
        </w:rPr>
        <w:t xml:space="preserve"> modernizacja układów wentylacji i klimat</w:t>
      </w:r>
      <w:r w:rsidR="00366EAA" w:rsidRPr="00DF0186">
        <w:rPr>
          <w:rFonts w:asciiTheme="majorHAnsi" w:hAnsiTheme="majorHAnsi"/>
          <w:sz w:val="28"/>
          <w:szCs w:val="28"/>
        </w:rPr>
        <w:t>yzacji obsługującej salę kinową,</w:t>
      </w:r>
      <w:r w:rsidRPr="00DF0186">
        <w:rPr>
          <w:rFonts w:asciiTheme="majorHAnsi" w:hAnsiTheme="majorHAnsi"/>
          <w:sz w:val="28"/>
          <w:szCs w:val="28"/>
        </w:rPr>
        <w:t xml:space="preserve"> </w:t>
      </w:r>
      <w:r w:rsidR="00366EAA" w:rsidRPr="00DF0186">
        <w:rPr>
          <w:rFonts w:asciiTheme="majorHAnsi" w:hAnsiTheme="majorHAnsi"/>
          <w:sz w:val="28"/>
          <w:szCs w:val="28"/>
        </w:rPr>
        <w:t>b</w:t>
      </w:r>
      <w:r w:rsidRPr="00DF0186">
        <w:rPr>
          <w:rFonts w:asciiTheme="majorHAnsi" w:hAnsiTheme="majorHAnsi"/>
          <w:sz w:val="28"/>
          <w:szCs w:val="28"/>
        </w:rPr>
        <w:t>udowa nowego układu klimatyzacji VRF obsługującego sal</w:t>
      </w:r>
      <w:r w:rsidR="00366EAA" w:rsidRPr="00DF0186">
        <w:rPr>
          <w:rFonts w:asciiTheme="majorHAnsi" w:hAnsiTheme="majorHAnsi"/>
          <w:sz w:val="28"/>
          <w:szCs w:val="28"/>
        </w:rPr>
        <w:t>ę</w:t>
      </w:r>
      <w:r w:rsidRPr="00DF0186">
        <w:rPr>
          <w:rFonts w:asciiTheme="majorHAnsi" w:hAnsiTheme="majorHAnsi"/>
          <w:sz w:val="28"/>
          <w:szCs w:val="28"/>
        </w:rPr>
        <w:t xml:space="preserve"> kinową , hol główny i pomieszczenie biurowe na parterze</w:t>
      </w:r>
      <w:r w:rsidR="00366EAA" w:rsidRPr="00DF0186">
        <w:rPr>
          <w:rFonts w:asciiTheme="majorHAnsi" w:hAnsiTheme="majorHAnsi"/>
          <w:sz w:val="28"/>
          <w:szCs w:val="28"/>
        </w:rPr>
        <w:t xml:space="preserve"> budynku.</w:t>
      </w:r>
    </w:p>
    <w:p w:rsidR="00E33591" w:rsidRDefault="00071CB3" w:rsidP="00562C8E">
      <w:pPr>
        <w:pStyle w:val="Akapitzlist"/>
        <w:widowControl w:val="0"/>
        <w:numPr>
          <w:ilvl w:val="0"/>
          <w:numId w:val="2"/>
        </w:numPr>
        <w:tabs>
          <w:tab w:val="left" w:pos="372"/>
        </w:tabs>
        <w:ind w:left="320" w:hanging="282"/>
        <w:jc w:val="both"/>
        <w:rPr>
          <w:rFonts w:asciiTheme="majorHAnsi" w:hAnsiTheme="majorHAnsi"/>
          <w:sz w:val="28"/>
          <w:szCs w:val="28"/>
        </w:rPr>
      </w:pPr>
      <w:r w:rsidRPr="00071CB3">
        <w:rPr>
          <w:rFonts w:asciiTheme="majorHAnsi" w:hAnsiTheme="majorHAnsi"/>
          <w:sz w:val="28"/>
          <w:szCs w:val="28"/>
        </w:rPr>
        <w:t>Szczegółowy opis zamówienia:</w:t>
      </w:r>
    </w:p>
    <w:p w:rsidR="00FF4DDB" w:rsidRDefault="00FF4DDB" w:rsidP="00E33591">
      <w:pPr>
        <w:widowControl w:val="0"/>
        <w:tabs>
          <w:tab w:val="left" w:pos="0"/>
        </w:tabs>
        <w:ind w:left="0" w:firstLine="0"/>
        <w:jc w:val="both"/>
        <w:rPr>
          <w:rFonts w:asciiTheme="majorHAnsi" w:hAnsiTheme="majorHAnsi"/>
          <w:sz w:val="28"/>
          <w:szCs w:val="28"/>
        </w:rPr>
      </w:pPr>
    </w:p>
    <w:p w:rsidR="00E33591" w:rsidRDefault="00E33591" w:rsidP="00E33591">
      <w:pPr>
        <w:widowControl w:val="0"/>
        <w:tabs>
          <w:tab w:val="left" w:pos="0"/>
        </w:tabs>
        <w:ind w:left="0" w:firstLine="0"/>
        <w:jc w:val="both"/>
        <w:rPr>
          <w:rFonts w:asciiTheme="majorHAnsi" w:hAnsiTheme="majorHAnsi"/>
          <w:sz w:val="28"/>
          <w:szCs w:val="28"/>
        </w:rPr>
      </w:pPr>
      <w:r>
        <w:rPr>
          <w:rFonts w:asciiTheme="majorHAnsi" w:hAnsiTheme="majorHAnsi"/>
          <w:sz w:val="28"/>
          <w:szCs w:val="28"/>
        </w:rPr>
        <w:tab/>
      </w:r>
      <w:r w:rsidR="00E94FCB" w:rsidRPr="00E33591">
        <w:rPr>
          <w:rFonts w:asciiTheme="majorHAnsi" w:hAnsiTheme="majorHAnsi"/>
          <w:sz w:val="28"/>
          <w:szCs w:val="28"/>
        </w:rPr>
        <w:t>W zakres robót wchodzi:</w:t>
      </w:r>
    </w:p>
    <w:p w:rsidR="00071CB3" w:rsidRPr="00DF0186" w:rsidRDefault="00E94FCB" w:rsidP="00562C8E">
      <w:pPr>
        <w:pStyle w:val="Akapitzlist"/>
        <w:widowControl w:val="0"/>
        <w:numPr>
          <w:ilvl w:val="1"/>
          <w:numId w:val="2"/>
        </w:numPr>
        <w:tabs>
          <w:tab w:val="left" w:pos="0"/>
        </w:tabs>
        <w:ind w:left="993"/>
        <w:jc w:val="both"/>
        <w:rPr>
          <w:rFonts w:asciiTheme="majorHAnsi" w:hAnsiTheme="majorHAnsi"/>
          <w:sz w:val="28"/>
          <w:szCs w:val="28"/>
        </w:rPr>
      </w:pPr>
      <w:r w:rsidRPr="00DF0186">
        <w:rPr>
          <w:rFonts w:asciiTheme="majorHAnsi" w:hAnsiTheme="majorHAnsi"/>
          <w:sz w:val="28"/>
          <w:szCs w:val="28"/>
        </w:rPr>
        <w:t xml:space="preserve">Inwentaryzacja aktualnego stanu technicznego wentylacji </w:t>
      </w:r>
      <w:r w:rsidR="00E33591" w:rsidRPr="00DF0186">
        <w:rPr>
          <w:rFonts w:asciiTheme="majorHAnsi" w:hAnsiTheme="majorHAnsi"/>
          <w:sz w:val="28"/>
          <w:szCs w:val="28"/>
        </w:rPr>
        <w:t xml:space="preserve">                  </w:t>
      </w:r>
      <w:r w:rsidRPr="00DF0186">
        <w:rPr>
          <w:rFonts w:asciiTheme="majorHAnsi" w:hAnsiTheme="majorHAnsi"/>
          <w:sz w:val="28"/>
          <w:szCs w:val="28"/>
        </w:rPr>
        <w:t xml:space="preserve">w obrębie </w:t>
      </w:r>
      <w:r w:rsidR="00071CB3" w:rsidRPr="00DF0186">
        <w:rPr>
          <w:rFonts w:asciiTheme="majorHAnsi" w:hAnsiTheme="majorHAnsi"/>
          <w:sz w:val="28"/>
          <w:szCs w:val="28"/>
        </w:rPr>
        <w:t>s</w:t>
      </w:r>
      <w:r w:rsidRPr="00DF0186">
        <w:rPr>
          <w:rFonts w:asciiTheme="majorHAnsi" w:hAnsiTheme="majorHAnsi"/>
          <w:sz w:val="28"/>
          <w:szCs w:val="28"/>
        </w:rPr>
        <w:t xml:space="preserve">ali kinowej, pomieszczenia </w:t>
      </w:r>
      <w:r w:rsidR="00071CB3" w:rsidRPr="00DF0186">
        <w:rPr>
          <w:rFonts w:asciiTheme="majorHAnsi" w:hAnsiTheme="majorHAnsi"/>
          <w:sz w:val="28"/>
          <w:szCs w:val="28"/>
        </w:rPr>
        <w:t xml:space="preserve">projektorowi, </w:t>
      </w:r>
      <w:r w:rsidRPr="00DF0186">
        <w:rPr>
          <w:rFonts w:asciiTheme="majorHAnsi" w:hAnsiTheme="majorHAnsi"/>
          <w:sz w:val="28"/>
          <w:szCs w:val="28"/>
        </w:rPr>
        <w:t>instalacj</w:t>
      </w:r>
      <w:r w:rsidR="00071CB3" w:rsidRPr="00DF0186">
        <w:rPr>
          <w:rFonts w:asciiTheme="majorHAnsi" w:hAnsiTheme="majorHAnsi"/>
          <w:sz w:val="28"/>
          <w:szCs w:val="28"/>
        </w:rPr>
        <w:t>i</w:t>
      </w:r>
      <w:r w:rsidRPr="00DF0186">
        <w:rPr>
          <w:rFonts w:asciiTheme="majorHAnsi" w:hAnsiTheme="majorHAnsi"/>
          <w:sz w:val="28"/>
          <w:szCs w:val="28"/>
        </w:rPr>
        <w:t xml:space="preserve"> zewnętrznej wraz z centralą wentylacyjną na dachu obiektu oraz wykonanie projektu modernizacji ww. instalacji wentylacji,</w:t>
      </w:r>
    </w:p>
    <w:p w:rsidR="00071CB3" w:rsidRPr="00DF0186" w:rsidRDefault="00071CB3" w:rsidP="00562C8E">
      <w:pPr>
        <w:pStyle w:val="Akapitzlist"/>
        <w:widowControl w:val="0"/>
        <w:numPr>
          <w:ilvl w:val="1"/>
          <w:numId w:val="2"/>
        </w:numPr>
        <w:tabs>
          <w:tab w:val="left" w:pos="0"/>
        </w:tabs>
        <w:ind w:left="993"/>
        <w:jc w:val="both"/>
        <w:rPr>
          <w:rFonts w:asciiTheme="majorHAnsi" w:hAnsiTheme="majorHAnsi"/>
          <w:sz w:val="28"/>
          <w:szCs w:val="28"/>
        </w:rPr>
      </w:pPr>
      <w:r w:rsidRPr="00DF0186">
        <w:rPr>
          <w:rFonts w:asciiTheme="majorHAnsi" w:hAnsiTheme="majorHAnsi"/>
          <w:sz w:val="28"/>
          <w:szCs w:val="28"/>
        </w:rPr>
        <w:t>w</w:t>
      </w:r>
      <w:r w:rsidR="00E94FCB" w:rsidRPr="00DF0186">
        <w:rPr>
          <w:rFonts w:asciiTheme="majorHAnsi" w:hAnsiTheme="majorHAnsi"/>
          <w:sz w:val="28"/>
          <w:szCs w:val="28"/>
        </w:rPr>
        <w:t>ymiana 1 chłodnicy freonowej w dachowej centrali wentylacyjnej</w:t>
      </w:r>
      <w:r w:rsidRPr="00DF0186">
        <w:rPr>
          <w:rFonts w:asciiTheme="majorHAnsi" w:hAnsiTheme="majorHAnsi"/>
          <w:sz w:val="28"/>
          <w:szCs w:val="28"/>
        </w:rPr>
        <w:t>,</w:t>
      </w:r>
    </w:p>
    <w:p w:rsidR="00071CB3" w:rsidRDefault="00071CB3" w:rsidP="00562C8E">
      <w:pPr>
        <w:pStyle w:val="Akapitzlist"/>
        <w:widowControl w:val="0"/>
        <w:numPr>
          <w:ilvl w:val="1"/>
          <w:numId w:val="2"/>
        </w:numPr>
        <w:tabs>
          <w:tab w:val="left" w:pos="0"/>
        </w:tabs>
        <w:ind w:left="993"/>
        <w:jc w:val="both"/>
        <w:rPr>
          <w:rFonts w:asciiTheme="majorHAnsi" w:hAnsiTheme="majorHAnsi"/>
          <w:sz w:val="28"/>
          <w:szCs w:val="28"/>
        </w:rPr>
      </w:pPr>
      <w:r w:rsidRPr="00071CB3">
        <w:rPr>
          <w:rFonts w:asciiTheme="majorHAnsi" w:hAnsiTheme="majorHAnsi"/>
          <w:sz w:val="28"/>
          <w:szCs w:val="28"/>
        </w:rPr>
        <w:t>w</w:t>
      </w:r>
      <w:r w:rsidR="00E94FCB" w:rsidRPr="00071CB3">
        <w:rPr>
          <w:rFonts w:asciiTheme="majorHAnsi" w:hAnsiTheme="majorHAnsi"/>
          <w:sz w:val="28"/>
          <w:szCs w:val="28"/>
        </w:rPr>
        <w:t>ymiana 1 sprężarki freonowej</w:t>
      </w:r>
      <w:r w:rsidRPr="00071CB3">
        <w:rPr>
          <w:rFonts w:asciiTheme="majorHAnsi" w:hAnsiTheme="majorHAnsi"/>
          <w:sz w:val="28"/>
          <w:szCs w:val="28"/>
        </w:rPr>
        <w:t>,</w:t>
      </w:r>
    </w:p>
    <w:p w:rsidR="00071CB3" w:rsidRDefault="00071CB3" w:rsidP="00562C8E">
      <w:pPr>
        <w:pStyle w:val="Akapitzlist"/>
        <w:widowControl w:val="0"/>
        <w:numPr>
          <w:ilvl w:val="1"/>
          <w:numId w:val="2"/>
        </w:numPr>
        <w:tabs>
          <w:tab w:val="left" w:pos="0"/>
        </w:tabs>
        <w:ind w:left="993"/>
        <w:jc w:val="both"/>
        <w:rPr>
          <w:rFonts w:asciiTheme="majorHAnsi" w:hAnsiTheme="majorHAnsi"/>
          <w:sz w:val="28"/>
          <w:szCs w:val="28"/>
        </w:rPr>
      </w:pPr>
      <w:r w:rsidRPr="00071CB3">
        <w:rPr>
          <w:rFonts w:asciiTheme="majorHAnsi" w:hAnsiTheme="majorHAnsi"/>
          <w:sz w:val="28"/>
          <w:szCs w:val="28"/>
        </w:rPr>
        <w:t>w</w:t>
      </w:r>
      <w:r w:rsidR="00E94FCB" w:rsidRPr="00071CB3">
        <w:rPr>
          <w:rFonts w:asciiTheme="majorHAnsi" w:hAnsiTheme="majorHAnsi"/>
          <w:sz w:val="28"/>
          <w:szCs w:val="28"/>
        </w:rPr>
        <w:t>ymiana  zaworów trójdrożnych</w:t>
      </w:r>
      <w:r w:rsidRPr="00071CB3">
        <w:rPr>
          <w:rFonts w:asciiTheme="majorHAnsi" w:hAnsiTheme="majorHAnsi"/>
          <w:sz w:val="28"/>
          <w:szCs w:val="28"/>
        </w:rPr>
        <w:t>,</w:t>
      </w:r>
    </w:p>
    <w:p w:rsidR="00071CB3" w:rsidRDefault="00E33591" w:rsidP="00562C8E">
      <w:pPr>
        <w:pStyle w:val="Akapitzlist"/>
        <w:widowControl w:val="0"/>
        <w:numPr>
          <w:ilvl w:val="1"/>
          <w:numId w:val="2"/>
        </w:numPr>
        <w:tabs>
          <w:tab w:val="left" w:pos="0"/>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ymiana filt</w:t>
      </w:r>
      <w:r>
        <w:rPr>
          <w:rFonts w:asciiTheme="majorHAnsi" w:hAnsiTheme="majorHAnsi"/>
          <w:sz w:val="28"/>
          <w:szCs w:val="28"/>
        </w:rPr>
        <w:t>r</w:t>
      </w:r>
      <w:r w:rsidR="00E94FCB" w:rsidRPr="00071CB3">
        <w:rPr>
          <w:rFonts w:asciiTheme="majorHAnsi" w:hAnsiTheme="majorHAnsi"/>
          <w:sz w:val="28"/>
          <w:szCs w:val="28"/>
        </w:rPr>
        <w:t>ów na instalacji freonowej</w:t>
      </w:r>
      <w:r>
        <w:rPr>
          <w:rFonts w:asciiTheme="majorHAnsi" w:hAnsiTheme="majorHAnsi"/>
          <w:sz w:val="28"/>
          <w:szCs w:val="28"/>
        </w:rPr>
        <w:t>,</w:t>
      </w:r>
    </w:p>
    <w:p w:rsidR="00E33591" w:rsidRDefault="00E33591" w:rsidP="00562C8E">
      <w:pPr>
        <w:pStyle w:val="Akapitzlist"/>
        <w:widowControl w:val="0"/>
        <w:numPr>
          <w:ilvl w:val="1"/>
          <w:numId w:val="2"/>
        </w:numPr>
        <w:tabs>
          <w:tab w:val="left" w:pos="0"/>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ymiana rurociągów zasilających wymienniki</w:t>
      </w:r>
      <w:r>
        <w:rPr>
          <w:rFonts w:asciiTheme="majorHAnsi" w:hAnsiTheme="majorHAnsi"/>
          <w:sz w:val="28"/>
          <w:szCs w:val="28"/>
        </w:rPr>
        <w:t>,</w:t>
      </w:r>
    </w:p>
    <w:p w:rsidR="00E94FCB" w:rsidRPr="00071CB3" w:rsidRDefault="00E33591" w:rsidP="00562C8E">
      <w:pPr>
        <w:pStyle w:val="Akapitzlist"/>
        <w:widowControl w:val="0"/>
        <w:numPr>
          <w:ilvl w:val="1"/>
          <w:numId w:val="2"/>
        </w:numPr>
        <w:tabs>
          <w:tab w:val="left" w:pos="0"/>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ymiana izolacji na rurociągach,</w:t>
      </w:r>
    </w:p>
    <w:p w:rsidR="00E94FCB" w:rsidRPr="00071CB3" w:rsidRDefault="00E33591" w:rsidP="00562C8E">
      <w:pPr>
        <w:widowControl w:val="0"/>
        <w:numPr>
          <w:ilvl w:val="1"/>
          <w:numId w:val="2"/>
        </w:numPr>
        <w:tabs>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 xml:space="preserve">ykonanie niezbędnych prac instalacyjnych </w:t>
      </w:r>
      <w:r>
        <w:rPr>
          <w:rFonts w:asciiTheme="majorHAnsi" w:hAnsiTheme="majorHAnsi"/>
          <w:sz w:val="28"/>
          <w:szCs w:val="28"/>
        </w:rPr>
        <w:t xml:space="preserve">                                              </w:t>
      </w:r>
      <w:r w:rsidR="00E94FCB" w:rsidRPr="00071CB3">
        <w:rPr>
          <w:rFonts w:asciiTheme="majorHAnsi" w:hAnsiTheme="majorHAnsi"/>
          <w:sz w:val="28"/>
          <w:szCs w:val="28"/>
        </w:rPr>
        <w:t>i modernizacyjnych centrali wentylacyjnej</w:t>
      </w:r>
      <w:r>
        <w:rPr>
          <w:rFonts w:asciiTheme="majorHAnsi" w:hAnsiTheme="majorHAnsi"/>
          <w:sz w:val="28"/>
          <w:szCs w:val="28"/>
        </w:rPr>
        <w:t>,</w:t>
      </w:r>
    </w:p>
    <w:p w:rsidR="00E94FCB" w:rsidRPr="00071CB3" w:rsidRDefault="00E33591" w:rsidP="00562C8E">
      <w:pPr>
        <w:widowControl w:val="0"/>
        <w:numPr>
          <w:ilvl w:val="1"/>
          <w:numId w:val="2"/>
        </w:numPr>
        <w:tabs>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 xml:space="preserve">ykonanie prac hydraulicznych związanych z centralą </w:t>
      </w:r>
      <w:r w:rsidR="00E94FCB" w:rsidRPr="00071CB3">
        <w:rPr>
          <w:rFonts w:asciiTheme="majorHAnsi" w:hAnsiTheme="majorHAnsi"/>
          <w:sz w:val="28"/>
          <w:szCs w:val="28"/>
        </w:rPr>
        <w:lastRenderedPageBreak/>
        <w:t>wentylacyjną</w:t>
      </w:r>
      <w:r>
        <w:rPr>
          <w:rFonts w:asciiTheme="majorHAnsi" w:hAnsiTheme="majorHAnsi"/>
          <w:sz w:val="28"/>
          <w:szCs w:val="28"/>
        </w:rPr>
        <w:t>,</w:t>
      </w:r>
    </w:p>
    <w:p w:rsidR="00E94FCB" w:rsidRPr="00071CB3" w:rsidRDefault="00E33591" w:rsidP="00562C8E">
      <w:pPr>
        <w:widowControl w:val="0"/>
        <w:numPr>
          <w:ilvl w:val="1"/>
          <w:numId w:val="2"/>
        </w:numPr>
        <w:tabs>
          <w:tab w:val="left" w:pos="540"/>
        </w:tabs>
        <w:ind w:left="993"/>
        <w:jc w:val="both"/>
        <w:rPr>
          <w:rFonts w:asciiTheme="majorHAnsi" w:hAnsiTheme="majorHAnsi"/>
          <w:sz w:val="28"/>
          <w:szCs w:val="28"/>
        </w:rPr>
      </w:pPr>
      <w:r>
        <w:rPr>
          <w:rFonts w:asciiTheme="majorHAnsi" w:hAnsiTheme="majorHAnsi"/>
          <w:sz w:val="28"/>
          <w:szCs w:val="28"/>
        </w:rPr>
        <w:t>n</w:t>
      </w:r>
      <w:r w:rsidR="00E94FCB" w:rsidRPr="00071CB3">
        <w:rPr>
          <w:rFonts w:asciiTheme="majorHAnsi" w:hAnsiTheme="majorHAnsi"/>
          <w:sz w:val="28"/>
          <w:szCs w:val="28"/>
        </w:rPr>
        <w:t>apełnienie instalacji czynnikiem chłodniczym</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odernizacja i remont sterowania centrali</w:t>
      </w:r>
      <w:r>
        <w:rPr>
          <w:rFonts w:asciiTheme="majorHAnsi" w:hAnsiTheme="majorHAnsi"/>
          <w:sz w:val="28"/>
          <w:szCs w:val="28"/>
        </w:rPr>
        <w:t>,</w:t>
      </w:r>
      <w:r w:rsidR="00E94FCB" w:rsidRPr="00071CB3">
        <w:rPr>
          <w:rFonts w:asciiTheme="majorHAnsi" w:hAnsiTheme="majorHAnsi"/>
          <w:sz w:val="28"/>
          <w:szCs w:val="28"/>
        </w:rPr>
        <w:t xml:space="preserve"> </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odernizacja i przebudowa kanałów wentylacyjnych nawiewnych </w:t>
      </w:r>
      <w:r w:rsidR="00ED3BE7">
        <w:rPr>
          <w:rFonts w:asciiTheme="majorHAnsi" w:hAnsiTheme="majorHAnsi"/>
          <w:sz w:val="28"/>
          <w:szCs w:val="28"/>
        </w:rPr>
        <w:t xml:space="preserve"> </w:t>
      </w:r>
      <w:r w:rsidR="00E94FCB" w:rsidRPr="00071CB3">
        <w:rPr>
          <w:rFonts w:asciiTheme="majorHAnsi" w:hAnsiTheme="majorHAnsi"/>
          <w:sz w:val="28"/>
          <w:szCs w:val="28"/>
        </w:rPr>
        <w:t xml:space="preserve">i wywiewnych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d</w:t>
      </w:r>
      <w:r w:rsidR="00E94FCB" w:rsidRPr="00071CB3">
        <w:rPr>
          <w:rFonts w:asciiTheme="majorHAnsi" w:hAnsiTheme="majorHAnsi"/>
          <w:sz w:val="28"/>
          <w:szCs w:val="28"/>
        </w:rPr>
        <w:t xml:space="preserve">emontaż sufitów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nowego agregatu zewnętrznego klimatyzacyjnego dla potrzeb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 xml:space="preserve"> o </w:t>
      </w:r>
      <w:proofErr w:type="spellStart"/>
      <w:r>
        <w:rPr>
          <w:rFonts w:asciiTheme="majorHAnsi" w:hAnsiTheme="majorHAnsi"/>
          <w:sz w:val="28"/>
          <w:szCs w:val="28"/>
        </w:rPr>
        <w:t>mocy</w:t>
      </w:r>
      <w:proofErr w:type="spellEnd"/>
      <w:r>
        <w:rPr>
          <w:rFonts w:asciiTheme="majorHAnsi" w:hAnsiTheme="majorHAnsi"/>
          <w:sz w:val="28"/>
          <w:szCs w:val="28"/>
        </w:rPr>
        <w:t xml:space="preserve"> </w:t>
      </w:r>
      <w:r w:rsidR="00E94FCB" w:rsidRPr="00071CB3">
        <w:rPr>
          <w:rFonts w:asciiTheme="majorHAnsi" w:hAnsiTheme="majorHAnsi"/>
          <w:sz w:val="28"/>
          <w:szCs w:val="28"/>
        </w:rPr>
        <w:t xml:space="preserve">35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 xml:space="preserve"> - </w:t>
      </w:r>
      <w:r w:rsidR="00E94FCB" w:rsidRPr="00071CB3">
        <w:rPr>
          <w:rFonts w:asciiTheme="majorHAnsi" w:hAnsiTheme="majorHAnsi"/>
          <w:sz w:val="28"/>
          <w:szCs w:val="28"/>
        </w:rPr>
        <w:t>na dachu budynku</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jednostek wewnętrznych sufitowych klimatyzacyjnych  </w:t>
      </w:r>
      <w:r w:rsidR="00ED3BE7">
        <w:rPr>
          <w:rFonts w:asciiTheme="majorHAnsi" w:hAnsiTheme="majorHAnsi"/>
          <w:sz w:val="28"/>
          <w:szCs w:val="28"/>
        </w:rPr>
        <w:t xml:space="preserve">                </w:t>
      </w:r>
      <w:r w:rsidR="00E94FCB" w:rsidRPr="00071CB3">
        <w:rPr>
          <w:rFonts w:asciiTheme="majorHAnsi" w:hAnsiTheme="majorHAnsi"/>
          <w:sz w:val="28"/>
          <w:szCs w:val="28"/>
        </w:rPr>
        <w:t xml:space="preserve">w </w:t>
      </w:r>
      <w:r>
        <w:rPr>
          <w:rFonts w:asciiTheme="majorHAnsi" w:hAnsiTheme="majorHAnsi"/>
          <w:sz w:val="28"/>
          <w:szCs w:val="28"/>
        </w:rPr>
        <w:t>s</w:t>
      </w:r>
      <w:r w:rsidR="00E94FCB" w:rsidRPr="00071CB3">
        <w:rPr>
          <w:rFonts w:asciiTheme="majorHAnsi" w:hAnsiTheme="majorHAnsi"/>
          <w:sz w:val="28"/>
          <w:szCs w:val="28"/>
        </w:rPr>
        <w:t xml:space="preserve">ali kinowej o łącznej </w:t>
      </w:r>
      <w:proofErr w:type="spellStart"/>
      <w:r w:rsidR="00E94FCB" w:rsidRPr="00071CB3">
        <w:rPr>
          <w:rFonts w:asciiTheme="majorHAnsi" w:hAnsiTheme="majorHAnsi"/>
          <w:sz w:val="28"/>
          <w:szCs w:val="28"/>
        </w:rPr>
        <w:t>mocy</w:t>
      </w:r>
      <w:proofErr w:type="spellEnd"/>
      <w:r w:rsidR="00E94FCB" w:rsidRPr="00071CB3">
        <w:rPr>
          <w:rFonts w:asciiTheme="majorHAnsi" w:hAnsiTheme="majorHAnsi"/>
          <w:sz w:val="28"/>
          <w:szCs w:val="28"/>
        </w:rPr>
        <w:t xml:space="preserve"> 35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freonowej dla potrzeb nowego układu klimatyzacji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sterowania dla potrzeb nowego układu klimatyzacji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odprowadzającej skropliny z urządzeń w </w:t>
      </w:r>
      <w:r>
        <w:rPr>
          <w:rFonts w:asciiTheme="majorHAnsi" w:hAnsiTheme="majorHAnsi"/>
          <w:sz w:val="28"/>
          <w:szCs w:val="28"/>
        </w:rPr>
        <w:t>s</w:t>
      </w:r>
      <w:r w:rsidR="00E94FCB" w:rsidRPr="00071CB3">
        <w:rPr>
          <w:rFonts w:asciiTheme="majorHAnsi" w:hAnsiTheme="majorHAnsi"/>
          <w:sz w:val="28"/>
          <w:szCs w:val="28"/>
        </w:rPr>
        <w:t>ali kinowej i przebudowa kanalizacji d</w:t>
      </w:r>
      <w:r>
        <w:rPr>
          <w:rFonts w:asciiTheme="majorHAnsi" w:hAnsiTheme="majorHAnsi"/>
          <w:sz w:val="28"/>
          <w:szCs w:val="28"/>
        </w:rPr>
        <w:t>o</w:t>
      </w:r>
      <w:r w:rsidR="00E94FCB" w:rsidRPr="00071CB3">
        <w:rPr>
          <w:rFonts w:asciiTheme="majorHAnsi" w:hAnsiTheme="majorHAnsi"/>
          <w:sz w:val="28"/>
          <w:szCs w:val="28"/>
        </w:rPr>
        <w:t xml:space="preserve"> tych potrzeb</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rzebudowa rozdzielni elektrycznej zasilającej salę kinową</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elektrycznej na potrzeby klimatyzacji </w:t>
      </w:r>
      <w:r>
        <w:rPr>
          <w:rFonts w:asciiTheme="majorHAnsi" w:hAnsiTheme="majorHAnsi"/>
          <w:sz w:val="28"/>
          <w:szCs w:val="28"/>
        </w:rPr>
        <w:t xml:space="preserve">                         </w:t>
      </w:r>
      <w:r w:rsidR="00E94FCB" w:rsidRPr="00071CB3">
        <w:rPr>
          <w:rFonts w:asciiTheme="majorHAnsi" w:hAnsiTheme="majorHAnsi"/>
          <w:sz w:val="28"/>
          <w:szCs w:val="28"/>
        </w:rPr>
        <w:t xml:space="preserve">i wentylacji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ontaż sufitu</w:t>
      </w:r>
      <w:r>
        <w:rPr>
          <w:rFonts w:asciiTheme="majorHAnsi" w:hAnsiTheme="majorHAnsi"/>
          <w:sz w:val="28"/>
          <w:szCs w:val="28"/>
        </w:rPr>
        <w:t xml:space="preserve"> w 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alowanie i prace wykończeniowe sufi</w:t>
      </w:r>
      <w:r>
        <w:rPr>
          <w:rFonts w:asciiTheme="majorHAnsi" w:hAnsiTheme="majorHAnsi"/>
          <w:sz w:val="28"/>
          <w:szCs w:val="28"/>
        </w:rPr>
        <w:t>tu</w:t>
      </w:r>
      <w:r w:rsidR="00E94FCB" w:rsidRPr="00071CB3">
        <w:rPr>
          <w:rFonts w:asciiTheme="majorHAnsi" w:hAnsiTheme="majorHAnsi"/>
          <w:sz w:val="28"/>
          <w:szCs w:val="28"/>
        </w:rPr>
        <w:t xml:space="preserve"> w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nowego agregatu zewnętrznego klimatyzacyjnego dla potrzeb holu głównego i pomieszczenia biurowego </w:t>
      </w:r>
      <w:r>
        <w:rPr>
          <w:rFonts w:asciiTheme="majorHAnsi" w:hAnsiTheme="majorHAnsi"/>
          <w:sz w:val="28"/>
          <w:szCs w:val="28"/>
        </w:rPr>
        <w:t xml:space="preserve">o </w:t>
      </w:r>
      <w:proofErr w:type="spellStart"/>
      <w:r>
        <w:rPr>
          <w:rFonts w:asciiTheme="majorHAnsi" w:hAnsiTheme="majorHAnsi"/>
          <w:sz w:val="28"/>
          <w:szCs w:val="28"/>
        </w:rPr>
        <w:t>mocy</w:t>
      </w:r>
      <w:proofErr w:type="spellEnd"/>
      <w:r>
        <w:rPr>
          <w:rFonts w:asciiTheme="majorHAnsi" w:hAnsiTheme="majorHAnsi"/>
          <w:sz w:val="28"/>
          <w:szCs w:val="28"/>
        </w:rPr>
        <w:t xml:space="preserve"> </w:t>
      </w:r>
      <w:r w:rsidR="00E94FCB" w:rsidRPr="00071CB3">
        <w:rPr>
          <w:rFonts w:asciiTheme="majorHAnsi" w:hAnsiTheme="majorHAnsi"/>
          <w:sz w:val="28"/>
          <w:szCs w:val="28"/>
        </w:rPr>
        <w:t xml:space="preserve">25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 xml:space="preserve"> - </w:t>
      </w:r>
      <w:r w:rsidR="00E94FCB" w:rsidRPr="00071CB3">
        <w:rPr>
          <w:rFonts w:asciiTheme="majorHAnsi" w:hAnsiTheme="majorHAnsi"/>
          <w:sz w:val="28"/>
          <w:szCs w:val="28"/>
        </w:rPr>
        <w:t>na dachu budynku</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jednostek wewnętrznych sufitowych klimatyzacyjnych </w:t>
      </w:r>
      <w:r w:rsidR="00ED3BE7">
        <w:rPr>
          <w:rFonts w:asciiTheme="majorHAnsi" w:hAnsiTheme="majorHAnsi"/>
          <w:sz w:val="28"/>
          <w:szCs w:val="28"/>
        </w:rPr>
        <w:t xml:space="preserve">                 </w:t>
      </w:r>
      <w:r w:rsidR="00E94FCB" w:rsidRPr="00071CB3">
        <w:rPr>
          <w:rFonts w:asciiTheme="majorHAnsi" w:hAnsiTheme="majorHAnsi"/>
          <w:sz w:val="28"/>
          <w:szCs w:val="28"/>
        </w:rPr>
        <w:t>w holu głównym i pomieszczeniu biurowy</w:t>
      </w:r>
      <w:r>
        <w:rPr>
          <w:rFonts w:asciiTheme="majorHAnsi" w:hAnsiTheme="majorHAnsi"/>
          <w:sz w:val="28"/>
          <w:szCs w:val="28"/>
        </w:rPr>
        <w:t>m</w:t>
      </w:r>
      <w:r w:rsidR="00E94FCB" w:rsidRPr="00071CB3">
        <w:rPr>
          <w:rFonts w:asciiTheme="majorHAnsi" w:hAnsiTheme="majorHAnsi"/>
          <w:sz w:val="28"/>
          <w:szCs w:val="28"/>
        </w:rPr>
        <w:t xml:space="preserve"> na parterze</w:t>
      </w:r>
      <w:r>
        <w:rPr>
          <w:rFonts w:asciiTheme="majorHAnsi" w:hAnsiTheme="majorHAnsi"/>
          <w:sz w:val="28"/>
          <w:szCs w:val="28"/>
        </w:rPr>
        <w:t xml:space="preserve"> </w:t>
      </w:r>
      <w:r w:rsidR="00E94FCB" w:rsidRPr="00071CB3">
        <w:rPr>
          <w:rFonts w:asciiTheme="majorHAnsi" w:hAnsiTheme="majorHAnsi"/>
          <w:sz w:val="28"/>
          <w:szCs w:val="28"/>
        </w:rPr>
        <w:t xml:space="preserve">o łącznej </w:t>
      </w:r>
      <w:proofErr w:type="spellStart"/>
      <w:r w:rsidR="00E94FCB" w:rsidRPr="00071CB3">
        <w:rPr>
          <w:rFonts w:asciiTheme="majorHAnsi" w:hAnsiTheme="majorHAnsi"/>
          <w:sz w:val="28"/>
          <w:szCs w:val="28"/>
        </w:rPr>
        <w:t>mocy</w:t>
      </w:r>
      <w:proofErr w:type="spellEnd"/>
      <w:r w:rsidR="00E94FCB" w:rsidRPr="00071CB3">
        <w:rPr>
          <w:rFonts w:asciiTheme="majorHAnsi" w:hAnsiTheme="majorHAnsi"/>
          <w:sz w:val="28"/>
          <w:szCs w:val="28"/>
        </w:rPr>
        <w:t xml:space="preserve"> 25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ontaż instalacji freonowej dla potrzeb nowego układu klimatyzacji holu głównego i pomieszczenia biurowego</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sterowania dla potrzeb nowego układu klimatyzacji </w:t>
      </w:r>
      <w:r>
        <w:rPr>
          <w:rFonts w:asciiTheme="majorHAnsi" w:hAnsiTheme="majorHAnsi"/>
          <w:sz w:val="28"/>
          <w:szCs w:val="28"/>
        </w:rPr>
        <w:t>w</w:t>
      </w:r>
      <w:r w:rsidR="00E94FCB" w:rsidRPr="00071CB3">
        <w:rPr>
          <w:rFonts w:asciiTheme="majorHAnsi" w:hAnsiTheme="majorHAnsi"/>
          <w:sz w:val="28"/>
          <w:szCs w:val="28"/>
        </w:rPr>
        <w:t xml:space="preserve"> holu główn</w:t>
      </w:r>
      <w:r>
        <w:rPr>
          <w:rFonts w:asciiTheme="majorHAnsi" w:hAnsiTheme="majorHAnsi"/>
          <w:sz w:val="28"/>
          <w:szCs w:val="28"/>
        </w:rPr>
        <w:t>ym</w:t>
      </w:r>
      <w:r w:rsidR="00E94FCB" w:rsidRPr="00071CB3">
        <w:rPr>
          <w:rFonts w:asciiTheme="majorHAnsi" w:hAnsiTheme="majorHAnsi"/>
          <w:sz w:val="28"/>
          <w:szCs w:val="28"/>
        </w:rPr>
        <w:t xml:space="preserve"> i pomieszczeni</w:t>
      </w:r>
      <w:r>
        <w:rPr>
          <w:rFonts w:asciiTheme="majorHAnsi" w:hAnsiTheme="majorHAnsi"/>
          <w:sz w:val="28"/>
          <w:szCs w:val="28"/>
        </w:rPr>
        <w:t>u</w:t>
      </w:r>
      <w:r w:rsidR="00E94FCB" w:rsidRPr="00071CB3">
        <w:rPr>
          <w:rFonts w:asciiTheme="majorHAnsi" w:hAnsiTheme="majorHAnsi"/>
          <w:sz w:val="28"/>
          <w:szCs w:val="28"/>
        </w:rPr>
        <w:t xml:space="preserve"> biurow</w:t>
      </w:r>
      <w:r>
        <w:rPr>
          <w:rFonts w:asciiTheme="majorHAnsi" w:hAnsiTheme="majorHAnsi"/>
          <w:sz w:val="28"/>
          <w:szCs w:val="28"/>
        </w:rPr>
        <w:t>ym,</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 xml:space="preserve">rzebudowa rozdzielni elektrycznej zasilającej pomieszczenia na parterze budynku, dla potrzeb holu głównego </w:t>
      </w:r>
      <w:r>
        <w:rPr>
          <w:rFonts w:asciiTheme="majorHAnsi" w:hAnsiTheme="majorHAnsi"/>
          <w:sz w:val="28"/>
          <w:szCs w:val="28"/>
        </w:rPr>
        <w:t xml:space="preserve">                                            </w:t>
      </w:r>
      <w:r w:rsidR="00E94FCB" w:rsidRPr="00071CB3">
        <w:rPr>
          <w:rFonts w:asciiTheme="majorHAnsi" w:hAnsiTheme="majorHAnsi"/>
          <w:sz w:val="28"/>
          <w:szCs w:val="28"/>
        </w:rPr>
        <w:t>i pomieszczenia biurowego</w:t>
      </w:r>
      <w:r>
        <w:rPr>
          <w:rFonts w:asciiTheme="majorHAnsi" w:hAnsiTheme="majorHAnsi"/>
          <w:sz w:val="28"/>
          <w:szCs w:val="28"/>
        </w:rPr>
        <w:t>,</w:t>
      </w:r>
    </w:p>
    <w:p w:rsidR="00E33591"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ontaż instalacji elektrycznej na potrzeby klimatyzacji</w:t>
      </w:r>
      <w:r w:rsidR="00ED3BE7">
        <w:rPr>
          <w:rFonts w:asciiTheme="majorHAnsi" w:hAnsiTheme="majorHAnsi"/>
          <w:sz w:val="28"/>
          <w:szCs w:val="28"/>
        </w:rPr>
        <w:t xml:space="preserve"> </w:t>
      </w:r>
      <w:r w:rsidR="00E94FCB" w:rsidRPr="00071CB3">
        <w:rPr>
          <w:rFonts w:asciiTheme="majorHAnsi" w:hAnsiTheme="majorHAnsi"/>
          <w:sz w:val="28"/>
          <w:szCs w:val="28"/>
        </w:rPr>
        <w:t>i wentylacji holu głównego i pom</w:t>
      </w:r>
      <w:r>
        <w:rPr>
          <w:rFonts w:asciiTheme="majorHAnsi" w:hAnsiTheme="majorHAnsi"/>
          <w:sz w:val="28"/>
          <w:szCs w:val="28"/>
        </w:rPr>
        <w:t>ieszczenia</w:t>
      </w:r>
      <w:r w:rsidR="00E94FCB" w:rsidRPr="00071CB3">
        <w:rPr>
          <w:rFonts w:asciiTheme="majorHAnsi" w:hAnsiTheme="majorHAnsi"/>
          <w:sz w:val="28"/>
          <w:szCs w:val="28"/>
        </w:rPr>
        <w:t xml:space="preserve"> </w:t>
      </w:r>
      <w:r>
        <w:rPr>
          <w:rFonts w:asciiTheme="majorHAnsi" w:hAnsiTheme="majorHAnsi"/>
          <w:sz w:val="28"/>
          <w:szCs w:val="28"/>
        </w:rPr>
        <w:t>b</w:t>
      </w:r>
      <w:r w:rsidR="00E94FCB" w:rsidRPr="00071CB3">
        <w:rPr>
          <w:rFonts w:asciiTheme="majorHAnsi" w:hAnsiTheme="majorHAnsi"/>
          <w:sz w:val="28"/>
          <w:szCs w:val="28"/>
        </w:rPr>
        <w:t>iurowego</w:t>
      </w:r>
      <w:r>
        <w:rPr>
          <w:rFonts w:asciiTheme="majorHAnsi" w:hAnsiTheme="majorHAnsi"/>
          <w:sz w:val="28"/>
          <w:szCs w:val="28"/>
        </w:rPr>
        <w:t>,</w:t>
      </w:r>
    </w:p>
    <w:p w:rsidR="00E94FCB" w:rsidRPr="00ED3BE7" w:rsidRDefault="00E33591" w:rsidP="00562C8E">
      <w:pPr>
        <w:pStyle w:val="Akapitzlist"/>
        <w:widowControl w:val="0"/>
        <w:numPr>
          <w:ilvl w:val="1"/>
          <w:numId w:val="2"/>
        </w:numPr>
        <w:tabs>
          <w:tab w:val="left" w:pos="655"/>
        </w:tabs>
        <w:ind w:left="993"/>
        <w:jc w:val="both"/>
        <w:rPr>
          <w:rFonts w:asciiTheme="majorHAnsi" w:hAnsiTheme="majorHAnsi"/>
          <w:sz w:val="28"/>
          <w:szCs w:val="28"/>
        </w:rPr>
      </w:pPr>
      <w:r w:rsidRPr="00ED3BE7">
        <w:rPr>
          <w:rFonts w:asciiTheme="majorHAnsi" w:hAnsiTheme="majorHAnsi"/>
          <w:sz w:val="28"/>
          <w:szCs w:val="28"/>
        </w:rPr>
        <w:t>d</w:t>
      </w:r>
      <w:r w:rsidR="00E94FCB" w:rsidRPr="00ED3BE7">
        <w:rPr>
          <w:rFonts w:asciiTheme="majorHAnsi" w:hAnsiTheme="majorHAnsi"/>
          <w:sz w:val="28"/>
          <w:szCs w:val="28"/>
        </w:rPr>
        <w:t>emontaż sufitów drewnianych na parterze budynku</w:t>
      </w:r>
      <w:r w:rsidRPr="00ED3BE7">
        <w:rPr>
          <w:rFonts w:asciiTheme="majorHAnsi" w:hAnsiTheme="majorHAnsi"/>
          <w:sz w:val="28"/>
          <w:szCs w:val="28"/>
        </w:rPr>
        <w:t xml:space="preserve">, </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race budowlane, kucie bruzd, przewierty dla potrzeb całego zadania</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race murarskie, tynkarskie i malarskie dla potrzeb całego zadania</w:t>
      </w:r>
      <w:r>
        <w:rPr>
          <w:rFonts w:asciiTheme="majorHAnsi" w:hAnsiTheme="majorHAnsi"/>
          <w:sz w:val="28"/>
          <w:szCs w:val="28"/>
        </w:rPr>
        <w:t>,</w:t>
      </w:r>
    </w:p>
    <w:p w:rsidR="00E33591" w:rsidRPr="00E33591" w:rsidRDefault="00E33591" w:rsidP="00562C8E">
      <w:pPr>
        <w:pStyle w:val="Akapitzlist"/>
        <w:widowControl w:val="0"/>
        <w:numPr>
          <w:ilvl w:val="1"/>
          <w:numId w:val="2"/>
        </w:numPr>
        <w:tabs>
          <w:tab w:val="left" w:pos="655"/>
        </w:tabs>
        <w:ind w:left="993"/>
        <w:jc w:val="both"/>
        <w:rPr>
          <w:rFonts w:asciiTheme="majorHAnsi" w:hAnsiTheme="majorHAnsi"/>
          <w:sz w:val="28"/>
          <w:szCs w:val="28"/>
        </w:rPr>
      </w:pPr>
      <w:r w:rsidRPr="00E33591">
        <w:rPr>
          <w:rFonts w:asciiTheme="majorHAnsi" w:hAnsiTheme="majorHAnsi"/>
          <w:sz w:val="28"/>
          <w:szCs w:val="28"/>
        </w:rPr>
        <w:t>r</w:t>
      </w:r>
      <w:r w:rsidR="00E94FCB" w:rsidRPr="00E33591">
        <w:rPr>
          <w:rFonts w:asciiTheme="majorHAnsi" w:hAnsiTheme="majorHAnsi"/>
          <w:sz w:val="28"/>
          <w:szCs w:val="28"/>
        </w:rPr>
        <w:t>ekonstrukcja i ponowny montaż sufitów drewnianych na parterze budynku</w:t>
      </w:r>
      <w:r w:rsidRPr="00E33591">
        <w:rPr>
          <w:rFonts w:asciiTheme="majorHAnsi" w:hAnsiTheme="majorHAnsi"/>
          <w:sz w:val="28"/>
          <w:szCs w:val="28"/>
        </w:rPr>
        <w:t>,</w:t>
      </w:r>
    </w:p>
    <w:p w:rsidR="00E94FCB" w:rsidRPr="00E33591" w:rsidRDefault="00E33591" w:rsidP="00562C8E">
      <w:pPr>
        <w:pStyle w:val="Akapitzlist"/>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w</w:t>
      </w:r>
      <w:r w:rsidR="00E94FCB" w:rsidRPr="00E33591">
        <w:rPr>
          <w:rFonts w:asciiTheme="majorHAnsi" w:hAnsiTheme="majorHAnsi"/>
          <w:sz w:val="28"/>
          <w:szCs w:val="28"/>
        </w:rPr>
        <w:t xml:space="preserve">ykonanie instalacji uziemiającej i odgromowej dla urządzeń </w:t>
      </w:r>
      <w:r w:rsidR="00E94FCB" w:rsidRPr="00E33591">
        <w:rPr>
          <w:rFonts w:asciiTheme="majorHAnsi" w:hAnsiTheme="majorHAnsi"/>
          <w:sz w:val="28"/>
          <w:szCs w:val="28"/>
        </w:rPr>
        <w:lastRenderedPageBreak/>
        <w:t>zewnętrznych i wewnętrznych klimatyzacyjnych i wentylacyjnych</w:t>
      </w:r>
    </w:p>
    <w:p w:rsidR="00DF0186" w:rsidRDefault="00DF0186" w:rsidP="00DF0186">
      <w:pPr>
        <w:pStyle w:val="Akapitzlist"/>
        <w:ind w:left="0" w:firstLine="0"/>
        <w:rPr>
          <w:rFonts w:asciiTheme="majorHAnsi" w:hAnsiTheme="majorHAnsi"/>
          <w:sz w:val="28"/>
          <w:szCs w:val="28"/>
        </w:rPr>
      </w:pPr>
    </w:p>
    <w:p w:rsidR="00DF0186" w:rsidRDefault="00DF0186"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Zamawiający wymaga</w:t>
      </w:r>
      <w:r w:rsidR="009F23AA">
        <w:rPr>
          <w:rFonts w:asciiTheme="majorHAnsi" w:hAnsiTheme="majorHAnsi"/>
          <w:sz w:val="28"/>
          <w:szCs w:val="28"/>
        </w:rPr>
        <w:t>, aby okres gwarancji na wykonanie</w:t>
      </w:r>
      <w:r w:rsidR="00534F92">
        <w:rPr>
          <w:rFonts w:asciiTheme="majorHAnsi" w:hAnsiTheme="majorHAnsi"/>
          <w:sz w:val="28"/>
          <w:szCs w:val="28"/>
        </w:rPr>
        <w:t xml:space="preserve"> robót </w:t>
      </w:r>
      <w:r w:rsidR="009F23AA">
        <w:rPr>
          <w:rFonts w:asciiTheme="majorHAnsi" w:hAnsiTheme="majorHAnsi"/>
          <w:sz w:val="28"/>
          <w:szCs w:val="28"/>
        </w:rPr>
        <w:t>objęt</w:t>
      </w:r>
      <w:r w:rsidR="00534F92">
        <w:rPr>
          <w:rFonts w:asciiTheme="majorHAnsi" w:hAnsiTheme="majorHAnsi"/>
          <w:sz w:val="28"/>
          <w:szCs w:val="28"/>
        </w:rPr>
        <w:t>ych</w:t>
      </w:r>
      <w:r w:rsidR="009F23AA">
        <w:rPr>
          <w:rFonts w:asciiTheme="majorHAnsi" w:hAnsiTheme="majorHAnsi"/>
          <w:sz w:val="28"/>
          <w:szCs w:val="28"/>
        </w:rPr>
        <w:t xml:space="preserve"> przedmiotem umowy wynosił co najmniej </w:t>
      </w:r>
      <w:r w:rsidR="00534F92">
        <w:rPr>
          <w:rFonts w:asciiTheme="majorHAnsi" w:hAnsiTheme="majorHAnsi"/>
          <w:sz w:val="28"/>
          <w:szCs w:val="28"/>
        </w:rPr>
        <w:t>24</w:t>
      </w:r>
      <w:r w:rsidR="009F23AA">
        <w:rPr>
          <w:rFonts w:asciiTheme="majorHAnsi" w:hAnsiTheme="majorHAnsi"/>
          <w:sz w:val="28"/>
          <w:szCs w:val="28"/>
        </w:rPr>
        <w:t xml:space="preserve"> miesięcy od daty podpisania protokołu końcowego bez uwag i usterek. </w:t>
      </w:r>
    </w:p>
    <w:p w:rsidR="009F23AA" w:rsidRDefault="009F23AA" w:rsidP="00ED0D14">
      <w:pPr>
        <w:ind w:left="426" w:firstLine="0"/>
        <w:rPr>
          <w:rFonts w:asciiTheme="majorHAnsi" w:hAnsiTheme="majorHAnsi"/>
          <w:b/>
          <w:sz w:val="28"/>
          <w:szCs w:val="28"/>
        </w:rPr>
      </w:pPr>
      <w:r>
        <w:rPr>
          <w:rFonts w:asciiTheme="majorHAnsi" w:hAnsiTheme="majorHAnsi"/>
          <w:b/>
          <w:sz w:val="28"/>
          <w:szCs w:val="28"/>
        </w:rPr>
        <w:t>Okres gwarancji jest jednym z kryteriów oceny ofert.</w:t>
      </w:r>
    </w:p>
    <w:p w:rsidR="009F23AA" w:rsidRDefault="009F23AA"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Zamawiający nie dopuszcza składania ofert częściowych.</w:t>
      </w:r>
    </w:p>
    <w:p w:rsidR="009F23AA" w:rsidRDefault="009F23AA"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Zamawiający nie dopuszcza składania ofert wariantowych.</w:t>
      </w:r>
    </w:p>
    <w:p w:rsidR="009F23AA" w:rsidRDefault="009F23AA"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Oferty nie zawierające pełnego zakresu przedmiotu zamówienia zostaną odrzucone.</w:t>
      </w:r>
    </w:p>
    <w:p w:rsidR="00DF0186" w:rsidRDefault="00DF0186" w:rsidP="009F23AA">
      <w:pPr>
        <w:ind w:left="0" w:firstLine="0"/>
        <w:rPr>
          <w:rFonts w:asciiTheme="majorHAnsi" w:hAnsiTheme="majorHAnsi"/>
          <w:sz w:val="28"/>
          <w:szCs w:val="28"/>
        </w:rPr>
      </w:pPr>
    </w:p>
    <w:p w:rsidR="009F23AA" w:rsidRDefault="009F23AA" w:rsidP="009F23AA">
      <w:pPr>
        <w:ind w:left="0" w:firstLine="0"/>
        <w:jc w:val="center"/>
        <w:rPr>
          <w:rFonts w:asciiTheme="majorHAnsi" w:hAnsiTheme="majorHAnsi"/>
          <w:b/>
          <w:sz w:val="28"/>
          <w:szCs w:val="28"/>
        </w:rPr>
      </w:pPr>
      <w:r>
        <w:rPr>
          <w:rFonts w:asciiTheme="majorHAnsi" w:hAnsiTheme="majorHAnsi"/>
          <w:b/>
          <w:sz w:val="28"/>
          <w:szCs w:val="28"/>
        </w:rPr>
        <w:t>ROZDZIAŁ III</w:t>
      </w:r>
    </w:p>
    <w:p w:rsidR="009F23AA" w:rsidRDefault="009F23AA" w:rsidP="009F23AA">
      <w:pPr>
        <w:ind w:left="0" w:firstLine="0"/>
        <w:jc w:val="center"/>
        <w:rPr>
          <w:rFonts w:asciiTheme="majorHAnsi" w:hAnsiTheme="majorHAnsi"/>
          <w:b/>
          <w:sz w:val="28"/>
          <w:szCs w:val="28"/>
        </w:rPr>
      </w:pPr>
      <w:r>
        <w:rPr>
          <w:rFonts w:asciiTheme="majorHAnsi" w:hAnsiTheme="majorHAnsi"/>
          <w:b/>
          <w:sz w:val="28"/>
          <w:szCs w:val="28"/>
        </w:rPr>
        <w:t>TERMIN I MIEJSCE WYKONANIA ZAMÓWIENIA</w:t>
      </w:r>
    </w:p>
    <w:p w:rsidR="009F23AA" w:rsidRPr="009F23AA" w:rsidRDefault="009F23AA" w:rsidP="009F23AA">
      <w:pPr>
        <w:ind w:left="0" w:firstLine="0"/>
        <w:jc w:val="center"/>
        <w:rPr>
          <w:rFonts w:asciiTheme="majorHAnsi" w:hAnsiTheme="majorHAnsi"/>
          <w:b/>
          <w:sz w:val="28"/>
          <w:szCs w:val="28"/>
        </w:rPr>
      </w:pPr>
    </w:p>
    <w:p w:rsidR="00DF0186" w:rsidRPr="00E51807" w:rsidRDefault="00E51807" w:rsidP="00562C8E">
      <w:pPr>
        <w:pStyle w:val="Akapitzlist"/>
        <w:numPr>
          <w:ilvl w:val="0"/>
          <w:numId w:val="3"/>
        </w:numPr>
        <w:ind w:hanging="720"/>
        <w:rPr>
          <w:rFonts w:asciiTheme="majorHAnsi" w:hAnsiTheme="majorHAnsi"/>
          <w:sz w:val="28"/>
          <w:szCs w:val="28"/>
        </w:rPr>
      </w:pPr>
      <w:r w:rsidRPr="00ED3BE7">
        <w:rPr>
          <w:rFonts w:asciiTheme="majorHAnsi" w:hAnsiTheme="majorHAnsi"/>
          <w:b/>
          <w:sz w:val="28"/>
          <w:szCs w:val="28"/>
        </w:rPr>
        <w:t>Termin wykonania zamówienia do 10.08.2016 r.</w:t>
      </w:r>
    </w:p>
    <w:p w:rsidR="00E51807" w:rsidRDefault="00E51807" w:rsidP="00562C8E">
      <w:pPr>
        <w:pStyle w:val="Akapitzlist"/>
        <w:numPr>
          <w:ilvl w:val="0"/>
          <w:numId w:val="3"/>
        </w:numPr>
        <w:ind w:hanging="720"/>
        <w:rPr>
          <w:rFonts w:asciiTheme="majorHAnsi" w:hAnsiTheme="majorHAnsi"/>
          <w:sz w:val="28"/>
          <w:szCs w:val="28"/>
        </w:rPr>
      </w:pPr>
      <w:r>
        <w:rPr>
          <w:rFonts w:asciiTheme="majorHAnsi" w:hAnsiTheme="majorHAnsi"/>
          <w:sz w:val="28"/>
          <w:szCs w:val="28"/>
        </w:rPr>
        <w:t>Miejsce wykonania zamówienia – Aleja Najświętszej Marii Panny 64 w Częstochowie</w:t>
      </w:r>
    </w:p>
    <w:p w:rsidR="00E51807" w:rsidRDefault="00E51807" w:rsidP="00562C8E">
      <w:pPr>
        <w:pStyle w:val="Akapitzlist"/>
        <w:numPr>
          <w:ilvl w:val="0"/>
          <w:numId w:val="3"/>
        </w:numPr>
        <w:ind w:hanging="720"/>
        <w:jc w:val="both"/>
        <w:rPr>
          <w:rFonts w:asciiTheme="majorHAnsi" w:hAnsiTheme="majorHAnsi"/>
          <w:sz w:val="28"/>
          <w:szCs w:val="28"/>
        </w:rPr>
      </w:pPr>
      <w:r>
        <w:rPr>
          <w:rFonts w:asciiTheme="majorHAnsi" w:hAnsiTheme="majorHAnsi"/>
          <w:sz w:val="28"/>
          <w:szCs w:val="28"/>
        </w:rPr>
        <w:t>Przedmiot umowy realizowany będzie zgodnie z przyjętym przez strony harmonogramem, dopuszczając, że wykonawca realizować będzie objęte umową prace również w soboty i niedziele.</w:t>
      </w:r>
    </w:p>
    <w:p w:rsidR="00E51807" w:rsidRPr="00E51807" w:rsidRDefault="00E51807" w:rsidP="00E51807">
      <w:pPr>
        <w:pStyle w:val="Akapitzlist"/>
        <w:rPr>
          <w:rFonts w:asciiTheme="majorHAnsi" w:hAnsiTheme="majorHAnsi"/>
          <w:sz w:val="28"/>
          <w:szCs w:val="28"/>
        </w:rPr>
      </w:pPr>
    </w:p>
    <w:p w:rsidR="00E51807" w:rsidRDefault="00E51807" w:rsidP="00E51807">
      <w:pPr>
        <w:jc w:val="center"/>
        <w:rPr>
          <w:rFonts w:asciiTheme="majorHAnsi" w:hAnsiTheme="majorHAnsi"/>
          <w:b/>
          <w:sz w:val="28"/>
          <w:szCs w:val="28"/>
        </w:rPr>
      </w:pPr>
      <w:r>
        <w:rPr>
          <w:rFonts w:asciiTheme="majorHAnsi" w:hAnsiTheme="majorHAnsi"/>
          <w:b/>
          <w:sz w:val="28"/>
          <w:szCs w:val="28"/>
        </w:rPr>
        <w:t>ROZDZIAŁ IV</w:t>
      </w:r>
    </w:p>
    <w:p w:rsidR="00E51807" w:rsidRDefault="00E51807" w:rsidP="00E51807">
      <w:pPr>
        <w:jc w:val="center"/>
        <w:rPr>
          <w:rFonts w:asciiTheme="majorHAnsi" w:hAnsiTheme="majorHAnsi"/>
          <w:b/>
          <w:sz w:val="28"/>
          <w:szCs w:val="28"/>
        </w:rPr>
      </w:pPr>
      <w:r>
        <w:rPr>
          <w:rFonts w:asciiTheme="majorHAnsi" w:hAnsiTheme="majorHAnsi"/>
          <w:b/>
          <w:sz w:val="28"/>
          <w:szCs w:val="28"/>
        </w:rPr>
        <w:t>OFERTY WSPÓLNE</w:t>
      </w:r>
    </w:p>
    <w:p w:rsidR="00E51807" w:rsidRDefault="00E51807" w:rsidP="00E51807">
      <w:pPr>
        <w:jc w:val="both"/>
        <w:rPr>
          <w:rFonts w:asciiTheme="majorHAnsi" w:hAnsiTheme="majorHAnsi"/>
          <w:b/>
          <w:sz w:val="28"/>
          <w:szCs w:val="28"/>
        </w:rPr>
      </w:pP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Wykonawcy mogą wspólnie ubiegać się o udzielenie zamówienia</w:t>
      </w: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 xml:space="preserve">Wykonawcy wspólnie składający ofertę ustanawiają pełnomocnika do reprezentowania ich w postępowaniu o udzielenie zamówienia </w:t>
      </w:r>
      <w:r w:rsidR="00CF6EAF">
        <w:rPr>
          <w:rFonts w:asciiTheme="majorHAnsi" w:hAnsiTheme="majorHAnsi"/>
          <w:sz w:val="28"/>
          <w:szCs w:val="28"/>
        </w:rPr>
        <w:t xml:space="preserve">                </w:t>
      </w:r>
      <w:r>
        <w:rPr>
          <w:rFonts w:asciiTheme="majorHAnsi" w:hAnsiTheme="majorHAnsi"/>
          <w:sz w:val="28"/>
          <w:szCs w:val="28"/>
        </w:rPr>
        <w:t>i zawarcia umowy.</w:t>
      </w: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Do oferty wspólnej wykonawcy dołączają pełnomocnictwo                            w oryginale albo w kopii poświadczonej za zgodność z oryginałem przez notariusza.</w:t>
      </w: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 xml:space="preserve">Pełnomocnik pozostaje w kontakcie z zamawiającym w toku postępowania i do niego zamawiający kieruje korespondencję. </w:t>
      </w:r>
    </w:p>
    <w:p w:rsidR="00E51807" w:rsidRDefault="001C266E"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Sposób składania oświadczeń i dokumentów w ofercie wspólnej:</w:t>
      </w:r>
    </w:p>
    <w:p w:rsidR="002A42E0" w:rsidRDefault="001C266E" w:rsidP="00562C8E">
      <w:pPr>
        <w:pStyle w:val="Akapitzlist"/>
        <w:numPr>
          <w:ilvl w:val="1"/>
          <w:numId w:val="1"/>
        </w:numPr>
        <w:ind w:left="1134" w:hanging="425"/>
        <w:jc w:val="both"/>
        <w:rPr>
          <w:rFonts w:asciiTheme="majorHAnsi" w:hAnsiTheme="majorHAnsi"/>
          <w:sz w:val="28"/>
          <w:szCs w:val="28"/>
        </w:rPr>
      </w:pPr>
      <w:r>
        <w:rPr>
          <w:rFonts w:asciiTheme="majorHAnsi" w:hAnsiTheme="majorHAnsi"/>
          <w:sz w:val="28"/>
          <w:szCs w:val="28"/>
        </w:rPr>
        <w:t xml:space="preserve">dokumenty wspólne, takie jak: formularz ofertowy, oświadczenie o spełnianiu warunków udziału w postępowaniu, dokumenty potwierdzające spełnianie warunków udziału w postępowaniu – składa pełnomocnik wykonawców w imieniu wszystkich wspólnie ubiegających się </w:t>
      </w:r>
      <w:r w:rsidR="002A42E0">
        <w:rPr>
          <w:rFonts w:asciiTheme="majorHAnsi" w:hAnsiTheme="majorHAnsi"/>
          <w:sz w:val="28"/>
          <w:szCs w:val="28"/>
        </w:rPr>
        <w:t>o udzielenie zamówienia;</w:t>
      </w:r>
    </w:p>
    <w:p w:rsidR="002A42E0" w:rsidRDefault="002A42E0" w:rsidP="00562C8E">
      <w:pPr>
        <w:pStyle w:val="Akapitzlist"/>
        <w:numPr>
          <w:ilvl w:val="1"/>
          <w:numId w:val="1"/>
        </w:numPr>
        <w:ind w:left="1134" w:hanging="425"/>
        <w:jc w:val="both"/>
        <w:rPr>
          <w:rFonts w:asciiTheme="majorHAnsi" w:hAnsiTheme="majorHAnsi"/>
          <w:sz w:val="28"/>
          <w:szCs w:val="28"/>
        </w:rPr>
      </w:pPr>
      <w:r>
        <w:rPr>
          <w:rFonts w:asciiTheme="majorHAnsi" w:hAnsiTheme="majorHAnsi"/>
          <w:sz w:val="28"/>
          <w:szCs w:val="28"/>
        </w:rPr>
        <w:t xml:space="preserve">jeżeli podmiot występujący wspólnie (spółka cywilna) na podstawie odrębnych przepisów, dla celów podatkowych lub związanych z ubezpieczeniami jest traktowany jako jeden podmiot (jedna jednostka organizacyjna) dokumenty dotyczące </w:t>
      </w:r>
      <w:r>
        <w:rPr>
          <w:rFonts w:asciiTheme="majorHAnsi" w:hAnsiTheme="majorHAnsi"/>
          <w:sz w:val="28"/>
          <w:szCs w:val="28"/>
        </w:rPr>
        <w:lastRenderedPageBreak/>
        <w:t>ubezpieczeń, podatków i opłat powinien złożyć niezależnie ten podmiot;</w:t>
      </w:r>
    </w:p>
    <w:p w:rsidR="001C266E" w:rsidRDefault="002A42E0" w:rsidP="00562C8E">
      <w:pPr>
        <w:pStyle w:val="Akapitzlist"/>
        <w:numPr>
          <w:ilvl w:val="1"/>
          <w:numId w:val="1"/>
        </w:numPr>
        <w:ind w:left="1134" w:hanging="425"/>
        <w:jc w:val="both"/>
        <w:rPr>
          <w:rFonts w:asciiTheme="majorHAnsi" w:hAnsiTheme="majorHAnsi"/>
          <w:sz w:val="28"/>
          <w:szCs w:val="28"/>
        </w:rPr>
      </w:pPr>
      <w:r>
        <w:rPr>
          <w:rFonts w:asciiTheme="majorHAnsi" w:hAnsiTheme="majorHAnsi"/>
          <w:sz w:val="28"/>
          <w:szCs w:val="28"/>
        </w:rPr>
        <w:t xml:space="preserve">dokumenty dotyczące własnej firmy, takie jak: oświadczenie                          o braku podstaw do wykluczenia z postępowania oraz dokumenty potwierdzające, że wykonawca nie podlega wykluczeniu                          z postępowania o udzielenie zamówienia składa każdy                               z wykonawców wspólnie ubiegających się o udzielenie zamówienia. </w:t>
      </w:r>
      <w:r w:rsidR="001C266E">
        <w:rPr>
          <w:rFonts w:asciiTheme="majorHAnsi" w:hAnsiTheme="majorHAnsi"/>
          <w:sz w:val="28"/>
          <w:szCs w:val="28"/>
        </w:rPr>
        <w:t xml:space="preserve"> </w:t>
      </w:r>
    </w:p>
    <w:p w:rsidR="002A42E0" w:rsidRDefault="002A42E0"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Przed podpisaniem umowy (w przypadku wyboru jako najkorzystniejszej oferty wykonawców wspólnie ubiegających się                 o udzielenie zamówienia</w:t>
      </w:r>
      <w:r w:rsidR="00955600">
        <w:rPr>
          <w:rFonts w:asciiTheme="majorHAnsi" w:hAnsiTheme="majorHAnsi"/>
          <w:sz w:val="28"/>
          <w:szCs w:val="28"/>
        </w:rPr>
        <w:t>)</w:t>
      </w:r>
      <w:r>
        <w:rPr>
          <w:rFonts w:asciiTheme="majorHAnsi" w:hAnsiTheme="majorHAnsi"/>
          <w:sz w:val="28"/>
          <w:szCs w:val="28"/>
        </w:rPr>
        <w:t xml:space="preserve"> wykonawcy składający ofertę wspólną będą mieli obowiązek przedstawić zamawiającemu umowę regulującą ich współpracę, zawierającą co najmniej:</w:t>
      </w:r>
    </w:p>
    <w:p w:rsidR="00904269" w:rsidRDefault="002A42E0" w:rsidP="00562C8E">
      <w:pPr>
        <w:pStyle w:val="Akapitzlist"/>
        <w:numPr>
          <w:ilvl w:val="0"/>
          <w:numId w:val="5"/>
        </w:numPr>
        <w:ind w:left="1134"/>
        <w:jc w:val="both"/>
        <w:rPr>
          <w:rFonts w:asciiTheme="majorHAnsi" w:hAnsiTheme="majorHAnsi"/>
          <w:sz w:val="28"/>
          <w:szCs w:val="28"/>
        </w:rPr>
      </w:pPr>
      <w:r>
        <w:rPr>
          <w:rFonts w:asciiTheme="majorHAnsi" w:hAnsiTheme="majorHAnsi"/>
          <w:sz w:val="28"/>
          <w:szCs w:val="28"/>
        </w:rPr>
        <w:t xml:space="preserve">zobowiązanie do wspólnej realizacji zamówienia i solidarnej odpowiedzialności za </w:t>
      </w:r>
      <w:r w:rsidR="00904269">
        <w:rPr>
          <w:rFonts w:asciiTheme="majorHAnsi" w:hAnsiTheme="majorHAnsi"/>
          <w:sz w:val="28"/>
          <w:szCs w:val="28"/>
        </w:rPr>
        <w:t xml:space="preserve">jego </w:t>
      </w:r>
      <w:r>
        <w:rPr>
          <w:rFonts w:asciiTheme="majorHAnsi" w:hAnsiTheme="majorHAnsi"/>
          <w:sz w:val="28"/>
          <w:szCs w:val="28"/>
        </w:rPr>
        <w:t>realizację</w:t>
      </w:r>
      <w:r w:rsidR="00904269">
        <w:rPr>
          <w:rFonts w:asciiTheme="majorHAnsi" w:hAnsiTheme="majorHAnsi"/>
          <w:sz w:val="28"/>
          <w:szCs w:val="28"/>
        </w:rPr>
        <w:t xml:space="preserve"> – na podstawie                                    art. 366 Kodeksu Cywilnego,</w:t>
      </w:r>
    </w:p>
    <w:p w:rsidR="00904269" w:rsidRDefault="00904269" w:rsidP="00562C8E">
      <w:pPr>
        <w:pStyle w:val="Akapitzlist"/>
        <w:numPr>
          <w:ilvl w:val="0"/>
          <w:numId w:val="5"/>
        </w:numPr>
        <w:ind w:left="1134"/>
        <w:jc w:val="both"/>
        <w:rPr>
          <w:rFonts w:asciiTheme="majorHAnsi" w:hAnsiTheme="majorHAnsi"/>
          <w:sz w:val="28"/>
          <w:szCs w:val="28"/>
        </w:rPr>
      </w:pPr>
      <w:r>
        <w:rPr>
          <w:rFonts w:asciiTheme="majorHAnsi" w:hAnsiTheme="majorHAnsi"/>
          <w:sz w:val="28"/>
          <w:szCs w:val="28"/>
        </w:rPr>
        <w:t>określenie szczegółowego zakresu działania poszczególnych stron umowy,</w:t>
      </w:r>
    </w:p>
    <w:p w:rsidR="00E51807" w:rsidRPr="002A42E0" w:rsidRDefault="00904269" w:rsidP="00562C8E">
      <w:pPr>
        <w:pStyle w:val="Akapitzlist"/>
        <w:numPr>
          <w:ilvl w:val="0"/>
          <w:numId w:val="5"/>
        </w:numPr>
        <w:ind w:left="1134"/>
        <w:jc w:val="both"/>
        <w:rPr>
          <w:rFonts w:asciiTheme="majorHAnsi" w:hAnsiTheme="majorHAnsi"/>
          <w:sz w:val="28"/>
          <w:szCs w:val="28"/>
        </w:rPr>
      </w:pPr>
      <w:r>
        <w:rPr>
          <w:rFonts w:asciiTheme="majorHAnsi" w:hAnsiTheme="majorHAnsi"/>
          <w:sz w:val="28"/>
          <w:szCs w:val="28"/>
        </w:rPr>
        <w:t>czas obowiązywania umowy, który nie może być krótszy niż okres obejmujący realizację zamówienia oraz czas trwania gwarancji.</w:t>
      </w:r>
      <w:r w:rsidR="002A42E0">
        <w:rPr>
          <w:rFonts w:asciiTheme="majorHAnsi" w:hAnsiTheme="majorHAnsi"/>
          <w:sz w:val="28"/>
          <w:szCs w:val="28"/>
        </w:rPr>
        <w:t xml:space="preserve"> </w:t>
      </w:r>
      <w:r w:rsidR="002A42E0" w:rsidRPr="002A42E0">
        <w:rPr>
          <w:rFonts w:asciiTheme="majorHAnsi" w:hAnsiTheme="majorHAnsi"/>
          <w:sz w:val="28"/>
          <w:szCs w:val="28"/>
        </w:rPr>
        <w:t xml:space="preserve"> </w:t>
      </w:r>
    </w:p>
    <w:p w:rsidR="00904269" w:rsidRPr="00904269" w:rsidRDefault="00904269" w:rsidP="00562C8E">
      <w:pPr>
        <w:pStyle w:val="Akapitzlist"/>
        <w:numPr>
          <w:ilvl w:val="0"/>
          <w:numId w:val="4"/>
        </w:numPr>
        <w:ind w:hanging="720"/>
        <w:jc w:val="both"/>
        <w:rPr>
          <w:rFonts w:asciiTheme="majorHAnsi" w:hAnsiTheme="majorHAnsi"/>
          <w:sz w:val="28"/>
          <w:szCs w:val="28"/>
        </w:rPr>
      </w:pPr>
      <w:r w:rsidRPr="00904269">
        <w:rPr>
          <w:rFonts w:asciiTheme="majorHAnsi" w:hAnsiTheme="majorHAnsi"/>
          <w:sz w:val="28"/>
          <w:szCs w:val="28"/>
        </w:rPr>
        <w:t xml:space="preserve">Wspólnicy spółki cywilnej są traktowani jak wykonawcy składający ofertę wspólną i mają do nich zastosowanie zasady określone </w:t>
      </w:r>
      <w:r>
        <w:rPr>
          <w:rFonts w:asciiTheme="majorHAnsi" w:hAnsiTheme="majorHAnsi"/>
          <w:sz w:val="28"/>
          <w:szCs w:val="28"/>
        </w:rPr>
        <w:t xml:space="preserve">                           </w:t>
      </w:r>
      <w:r w:rsidRPr="00904269">
        <w:rPr>
          <w:rFonts w:asciiTheme="majorHAnsi" w:hAnsiTheme="majorHAnsi"/>
          <w:sz w:val="28"/>
          <w:szCs w:val="28"/>
        </w:rPr>
        <w:t>w niniejszym rozdziale.</w:t>
      </w:r>
    </w:p>
    <w:p w:rsidR="00904269" w:rsidRDefault="00904269" w:rsidP="00904269">
      <w:pPr>
        <w:ind w:left="0" w:firstLine="0"/>
        <w:jc w:val="both"/>
        <w:rPr>
          <w:rFonts w:asciiTheme="majorHAnsi" w:hAnsiTheme="majorHAnsi"/>
          <w:sz w:val="28"/>
          <w:szCs w:val="28"/>
        </w:rPr>
      </w:pPr>
    </w:p>
    <w:p w:rsidR="00904269" w:rsidRDefault="00904269" w:rsidP="00904269">
      <w:pPr>
        <w:ind w:left="0" w:firstLine="0"/>
        <w:jc w:val="center"/>
        <w:rPr>
          <w:rFonts w:asciiTheme="majorHAnsi" w:hAnsiTheme="majorHAnsi"/>
          <w:b/>
          <w:sz w:val="28"/>
          <w:szCs w:val="28"/>
        </w:rPr>
      </w:pPr>
      <w:r>
        <w:rPr>
          <w:rFonts w:asciiTheme="majorHAnsi" w:hAnsiTheme="majorHAnsi"/>
          <w:b/>
          <w:sz w:val="28"/>
          <w:szCs w:val="28"/>
        </w:rPr>
        <w:t>ROZDZIAŁ V</w:t>
      </w:r>
    </w:p>
    <w:p w:rsidR="00904269" w:rsidRPr="00904269" w:rsidRDefault="00904269" w:rsidP="00904269">
      <w:pPr>
        <w:ind w:left="0" w:firstLine="0"/>
        <w:jc w:val="center"/>
        <w:rPr>
          <w:rFonts w:asciiTheme="majorHAnsi" w:hAnsiTheme="majorHAnsi"/>
          <w:b/>
          <w:sz w:val="28"/>
          <w:szCs w:val="28"/>
        </w:rPr>
      </w:pPr>
      <w:r>
        <w:rPr>
          <w:rFonts w:asciiTheme="majorHAnsi" w:hAnsiTheme="majorHAnsi"/>
          <w:b/>
          <w:sz w:val="28"/>
          <w:szCs w:val="28"/>
        </w:rPr>
        <w:t>PODWYKONAWCY</w:t>
      </w:r>
    </w:p>
    <w:p w:rsidR="00904269" w:rsidRDefault="00904269" w:rsidP="00904269">
      <w:pPr>
        <w:ind w:left="0" w:firstLine="0"/>
        <w:jc w:val="both"/>
        <w:rPr>
          <w:rFonts w:asciiTheme="majorHAnsi" w:hAnsiTheme="majorHAnsi"/>
          <w:sz w:val="28"/>
          <w:szCs w:val="28"/>
        </w:rPr>
      </w:pPr>
    </w:p>
    <w:p w:rsidR="00904269" w:rsidRDefault="00904269"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 xml:space="preserve">Wykonawca może powierzyć, zgodnie z treścią złożonej oferty, wykonanie części robót podwykonawcom, pod warunkiem, że posiadają oni kwalifikacje do ich wykonania. </w:t>
      </w:r>
    </w:p>
    <w:p w:rsidR="00904269" w:rsidRDefault="00904269" w:rsidP="00904269">
      <w:pPr>
        <w:pStyle w:val="Akapitzlist"/>
        <w:ind w:firstLine="0"/>
        <w:jc w:val="both"/>
        <w:rPr>
          <w:rFonts w:asciiTheme="majorHAnsi" w:hAnsiTheme="majorHAnsi"/>
          <w:sz w:val="28"/>
          <w:szCs w:val="28"/>
        </w:rPr>
      </w:pPr>
      <w:r>
        <w:rPr>
          <w:rFonts w:asciiTheme="majorHAnsi" w:hAnsiTheme="majorHAnsi"/>
          <w:sz w:val="28"/>
          <w:szCs w:val="28"/>
        </w:rPr>
        <w:t>W takim przypadku w ofercie wskazuje</w:t>
      </w:r>
      <w:r w:rsidR="00955600">
        <w:rPr>
          <w:rFonts w:asciiTheme="majorHAnsi" w:hAnsiTheme="majorHAnsi"/>
          <w:sz w:val="28"/>
          <w:szCs w:val="28"/>
        </w:rPr>
        <w:t>,</w:t>
      </w:r>
      <w:r>
        <w:rPr>
          <w:rFonts w:asciiTheme="majorHAnsi" w:hAnsiTheme="majorHAnsi"/>
          <w:sz w:val="28"/>
          <w:szCs w:val="28"/>
        </w:rPr>
        <w:t xml:space="preserve"> które części zamówienia powierzy podwykonawcom – załącznik nr 7 do SIWZ.</w:t>
      </w:r>
    </w:p>
    <w:p w:rsidR="00904269" w:rsidRDefault="00904269"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Wykonanie prac w podwykonawstwie nie zwalnia Wykonawcy                    z odpowiedzialności za realizację zamówienia. Wykonawca odpowiada za działania i zaniechania podwykonawców jak za własne.</w:t>
      </w:r>
    </w:p>
    <w:p w:rsidR="005F0A91" w:rsidRDefault="005F0A91"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 xml:space="preserve">Zawarcie umowy o podwykonawstwo może nastąpić wyłącznie </w:t>
      </w:r>
      <w:r w:rsidR="00FF4DDB">
        <w:rPr>
          <w:rFonts w:asciiTheme="majorHAnsi" w:hAnsiTheme="majorHAnsi"/>
          <w:sz w:val="28"/>
          <w:szCs w:val="28"/>
        </w:rPr>
        <w:t>po pisemnej akceptacji jej projektu przez Zamawiającego.</w:t>
      </w:r>
    </w:p>
    <w:p w:rsidR="00904269" w:rsidRDefault="00904269"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Umowa pomiędzy wykonawcą a podwykonawcą nie może pozostawać w sprzeczności z niniejsza specyfikacją, w szczególności:</w:t>
      </w:r>
    </w:p>
    <w:p w:rsidR="00904269" w:rsidRDefault="005F0A91" w:rsidP="00562C8E">
      <w:pPr>
        <w:pStyle w:val="Akapitzlist"/>
        <w:numPr>
          <w:ilvl w:val="0"/>
          <w:numId w:val="7"/>
        </w:numPr>
        <w:ind w:left="1134"/>
        <w:jc w:val="both"/>
        <w:rPr>
          <w:rFonts w:asciiTheme="majorHAnsi" w:hAnsiTheme="majorHAnsi"/>
          <w:sz w:val="28"/>
          <w:szCs w:val="28"/>
        </w:rPr>
      </w:pPr>
      <w:r>
        <w:rPr>
          <w:rFonts w:asciiTheme="majorHAnsi" w:hAnsiTheme="majorHAnsi"/>
          <w:sz w:val="28"/>
          <w:szCs w:val="28"/>
        </w:rPr>
        <w:t>przedmiot umowy z podwykonawcą powinien spełniać wymagania określone w niniejszej SIWZ,</w:t>
      </w:r>
    </w:p>
    <w:p w:rsidR="005F0A91" w:rsidRDefault="005F0A91" w:rsidP="00562C8E">
      <w:pPr>
        <w:pStyle w:val="Akapitzlist"/>
        <w:numPr>
          <w:ilvl w:val="0"/>
          <w:numId w:val="7"/>
        </w:numPr>
        <w:ind w:left="1134"/>
        <w:jc w:val="both"/>
        <w:rPr>
          <w:rFonts w:asciiTheme="majorHAnsi" w:hAnsiTheme="majorHAnsi"/>
          <w:sz w:val="28"/>
          <w:szCs w:val="28"/>
        </w:rPr>
      </w:pPr>
      <w:r>
        <w:rPr>
          <w:rFonts w:asciiTheme="majorHAnsi" w:hAnsiTheme="majorHAnsi"/>
          <w:sz w:val="28"/>
          <w:szCs w:val="28"/>
        </w:rPr>
        <w:lastRenderedPageBreak/>
        <w:t>termin wykonania robót przez podwykonawcę winien być zgodny z terminem wykonania przedmiotu umowy zawartej pomiędzy zamawiającym a wykonawcą,</w:t>
      </w:r>
    </w:p>
    <w:p w:rsidR="005F0A91" w:rsidRDefault="005F0A91" w:rsidP="00562C8E">
      <w:pPr>
        <w:pStyle w:val="Akapitzlist"/>
        <w:numPr>
          <w:ilvl w:val="0"/>
          <w:numId w:val="7"/>
        </w:numPr>
        <w:ind w:left="1134"/>
        <w:jc w:val="both"/>
        <w:rPr>
          <w:rFonts w:asciiTheme="majorHAnsi" w:hAnsiTheme="majorHAnsi"/>
          <w:sz w:val="28"/>
          <w:szCs w:val="28"/>
        </w:rPr>
      </w:pPr>
      <w:r>
        <w:rPr>
          <w:rFonts w:asciiTheme="majorHAnsi" w:hAnsiTheme="majorHAnsi"/>
          <w:sz w:val="28"/>
          <w:szCs w:val="28"/>
        </w:rPr>
        <w:t>okres gwarancji winien być nie krótszy niż okres gwarancji udzielonej zamawiającemu przez wykonawcę,</w:t>
      </w:r>
    </w:p>
    <w:p w:rsidR="00904269" w:rsidRDefault="005F0A91"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Umowa o podwykonawstwo nie może zawierać postanowień uzależniających uzyskanie przez podwykonawcę płatności od zapłaty wykonawcy przez zamawiającego wynagrodzenia.</w:t>
      </w:r>
    </w:p>
    <w:p w:rsidR="005F0A91" w:rsidRDefault="005F0A91" w:rsidP="005F0A91">
      <w:pPr>
        <w:pStyle w:val="Akapitzlist"/>
        <w:ind w:firstLine="0"/>
        <w:jc w:val="both"/>
        <w:rPr>
          <w:rFonts w:asciiTheme="majorHAnsi" w:hAnsiTheme="majorHAnsi"/>
          <w:sz w:val="28"/>
          <w:szCs w:val="28"/>
        </w:rPr>
      </w:pPr>
    </w:p>
    <w:p w:rsidR="00E51807" w:rsidRDefault="0019388E" w:rsidP="00FF4DDB">
      <w:pPr>
        <w:ind w:left="0" w:firstLine="0"/>
        <w:jc w:val="center"/>
        <w:rPr>
          <w:rFonts w:asciiTheme="majorHAnsi" w:hAnsiTheme="majorHAnsi"/>
          <w:b/>
          <w:sz w:val="28"/>
          <w:szCs w:val="28"/>
        </w:rPr>
      </w:pPr>
      <w:r>
        <w:rPr>
          <w:rFonts w:asciiTheme="majorHAnsi" w:hAnsiTheme="majorHAnsi"/>
          <w:b/>
          <w:sz w:val="28"/>
          <w:szCs w:val="28"/>
        </w:rPr>
        <w:t>ROZDZIAŁ VI</w:t>
      </w:r>
    </w:p>
    <w:p w:rsidR="00FF4DDB" w:rsidRPr="00FF4DDB" w:rsidRDefault="00FF4DDB" w:rsidP="00FF4DDB">
      <w:pPr>
        <w:ind w:left="0" w:firstLine="0"/>
        <w:jc w:val="center"/>
        <w:rPr>
          <w:rFonts w:asciiTheme="majorHAnsi" w:hAnsiTheme="majorHAnsi"/>
          <w:b/>
          <w:sz w:val="28"/>
          <w:szCs w:val="28"/>
        </w:rPr>
      </w:pPr>
      <w:r>
        <w:rPr>
          <w:rFonts w:asciiTheme="majorHAnsi" w:hAnsiTheme="majorHAnsi"/>
          <w:b/>
          <w:sz w:val="28"/>
          <w:szCs w:val="28"/>
        </w:rPr>
        <w:t>WARUNKI UDZIAŁU W POSTĘPOWANIU ORAZ OPIS SPOSOBU DOKONYWANIA OCENY TYCH WARUNKÓW</w:t>
      </w:r>
    </w:p>
    <w:p w:rsidR="00FF4DDB" w:rsidRDefault="00FF4DDB" w:rsidP="00071CB3">
      <w:pPr>
        <w:ind w:left="0" w:firstLine="0"/>
        <w:rPr>
          <w:rFonts w:asciiTheme="majorHAnsi" w:hAnsiTheme="majorHAnsi"/>
          <w:sz w:val="28"/>
          <w:szCs w:val="28"/>
        </w:rPr>
      </w:pPr>
    </w:p>
    <w:p w:rsidR="005A07CF" w:rsidRDefault="0030004A" w:rsidP="005A07CF">
      <w:pPr>
        <w:ind w:left="0" w:firstLine="0"/>
        <w:jc w:val="both"/>
        <w:rPr>
          <w:rFonts w:asciiTheme="majorHAnsi" w:hAnsiTheme="majorHAnsi"/>
          <w:sz w:val="28"/>
          <w:szCs w:val="28"/>
        </w:rPr>
      </w:pPr>
      <w:r w:rsidRPr="00071CB3">
        <w:rPr>
          <w:rFonts w:asciiTheme="majorHAnsi" w:hAnsiTheme="majorHAnsi"/>
          <w:sz w:val="28"/>
          <w:szCs w:val="28"/>
        </w:rPr>
        <w:t>O zamówienie publiczne mogą ubiegać się wykonawcy, którzy spełniają niżej podane warunki:</w:t>
      </w:r>
    </w:p>
    <w:p w:rsidR="005A07CF" w:rsidRDefault="005A07CF" w:rsidP="00562C8E">
      <w:pPr>
        <w:pStyle w:val="Akapitzlist"/>
        <w:numPr>
          <w:ilvl w:val="0"/>
          <w:numId w:val="8"/>
        </w:numPr>
        <w:ind w:hanging="720"/>
        <w:jc w:val="both"/>
        <w:rPr>
          <w:rFonts w:asciiTheme="majorHAnsi" w:hAnsiTheme="majorHAnsi"/>
          <w:sz w:val="28"/>
          <w:szCs w:val="28"/>
        </w:rPr>
      </w:pPr>
      <w:r>
        <w:rPr>
          <w:rFonts w:asciiTheme="majorHAnsi" w:hAnsiTheme="majorHAnsi"/>
          <w:sz w:val="28"/>
          <w:szCs w:val="28"/>
        </w:rPr>
        <w:t>nie podlegają wykluczeniu na podstawie art. 24 ustawy Prawo zamówień publicznych;</w:t>
      </w:r>
    </w:p>
    <w:p w:rsidR="0019388E" w:rsidRPr="0019388E" w:rsidRDefault="0019388E" w:rsidP="0019388E">
      <w:pPr>
        <w:pStyle w:val="Akapitzlist"/>
        <w:ind w:firstLine="0"/>
        <w:jc w:val="both"/>
        <w:rPr>
          <w:rFonts w:asciiTheme="majorHAnsi" w:hAnsiTheme="majorHAnsi"/>
          <w:sz w:val="28"/>
          <w:szCs w:val="28"/>
        </w:rPr>
      </w:pPr>
      <w:r>
        <w:rPr>
          <w:rFonts w:asciiTheme="majorHAnsi" w:hAnsiTheme="majorHAnsi"/>
          <w:sz w:val="28"/>
          <w:szCs w:val="28"/>
        </w:rPr>
        <w:t>W celu wykazania braku podstaw do wykluczenia wykonawcy                       z postępowania Zamawiający żąda przedstawienia oświadczeń                     i dokumentów wskazanych w rozdzial</w:t>
      </w:r>
      <w:r w:rsidRPr="00955600">
        <w:rPr>
          <w:rFonts w:asciiTheme="majorHAnsi" w:hAnsiTheme="majorHAnsi"/>
          <w:sz w:val="28"/>
          <w:szCs w:val="28"/>
        </w:rPr>
        <w:t>e VII</w:t>
      </w:r>
      <w:r w:rsidR="00D0686B" w:rsidRPr="00955600">
        <w:rPr>
          <w:rFonts w:asciiTheme="majorHAnsi" w:hAnsiTheme="majorHAnsi"/>
          <w:sz w:val="28"/>
          <w:szCs w:val="28"/>
        </w:rPr>
        <w:t xml:space="preserve"> pkt</w:t>
      </w:r>
      <w:r w:rsidR="00955600">
        <w:rPr>
          <w:rFonts w:asciiTheme="majorHAnsi" w:hAnsiTheme="majorHAnsi"/>
          <w:sz w:val="28"/>
          <w:szCs w:val="28"/>
        </w:rPr>
        <w:t xml:space="preserve">. 2 </w:t>
      </w:r>
      <w:proofErr w:type="spellStart"/>
      <w:r w:rsidR="00955600">
        <w:rPr>
          <w:rFonts w:asciiTheme="majorHAnsi" w:hAnsiTheme="majorHAnsi"/>
          <w:sz w:val="28"/>
          <w:szCs w:val="28"/>
        </w:rPr>
        <w:t>ppkt</w:t>
      </w:r>
      <w:proofErr w:type="spellEnd"/>
      <w:r w:rsidR="00955600">
        <w:rPr>
          <w:rFonts w:asciiTheme="majorHAnsi" w:hAnsiTheme="majorHAnsi"/>
          <w:sz w:val="28"/>
          <w:szCs w:val="28"/>
        </w:rPr>
        <w:t>. 1,</w:t>
      </w:r>
      <w:r w:rsidRPr="00955600">
        <w:rPr>
          <w:rFonts w:asciiTheme="majorHAnsi" w:hAnsiTheme="majorHAnsi"/>
          <w:sz w:val="28"/>
          <w:szCs w:val="28"/>
        </w:rPr>
        <w:t xml:space="preserve">  </w:t>
      </w:r>
      <w:r>
        <w:rPr>
          <w:rFonts w:asciiTheme="majorHAnsi" w:hAnsiTheme="majorHAnsi"/>
          <w:sz w:val="28"/>
          <w:szCs w:val="28"/>
        </w:rPr>
        <w:t xml:space="preserve"> </w:t>
      </w:r>
    </w:p>
    <w:p w:rsidR="0008184C" w:rsidRDefault="0008184C" w:rsidP="00562C8E">
      <w:pPr>
        <w:pStyle w:val="Akapitzlist"/>
        <w:numPr>
          <w:ilvl w:val="0"/>
          <w:numId w:val="8"/>
        </w:numPr>
        <w:ind w:hanging="720"/>
        <w:jc w:val="both"/>
        <w:rPr>
          <w:rFonts w:asciiTheme="majorHAnsi" w:hAnsiTheme="majorHAnsi"/>
          <w:sz w:val="28"/>
          <w:szCs w:val="28"/>
        </w:rPr>
      </w:pPr>
      <w:r>
        <w:rPr>
          <w:rFonts w:asciiTheme="majorHAnsi" w:hAnsiTheme="majorHAnsi"/>
          <w:sz w:val="28"/>
          <w:szCs w:val="28"/>
        </w:rPr>
        <w:t>spełniają warunki określone w art. 22 ust 1 ustawy Prawo zamówień publicznych, tj.:</w:t>
      </w:r>
    </w:p>
    <w:p w:rsidR="0019388E" w:rsidRPr="0008184C" w:rsidRDefault="005A07CF" w:rsidP="00562C8E">
      <w:pPr>
        <w:pStyle w:val="Akapitzlist"/>
        <w:numPr>
          <w:ilvl w:val="0"/>
          <w:numId w:val="9"/>
        </w:numPr>
        <w:ind w:left="1134"/>
        <w:jc w:val="both"/>
        <w:rPr>
          <w:rFonts w:asciiTheme="majorHAnsi" w:hAnsiTheme="majorHAnsi"/>
          <w:sz w:val="28"/>
          <w:szCs w:val="28"/>
        </w:rPr>
      </w:pPr>
      <w:r w:rsidRPr="0008184C">
        <w:rPr>
          <w:rFonts w:asciiTheme="majorHAnsi" w:hAnsiTheme="majorHAnsi"/>
          <w:sz w:val="28"/>
          <w:szCs w:val="28"/>
        </w:rPr>
        <w:t>posiadają uprawnienia wymagane do realizacji zamówienia, jeżeli przepisy prawa nakładają obowiązek posiadania takich uprawnień</w:t>
      </w:r>
      <w:r w:rsidR="0019388E" w:rsidRPr="0008184C">
        <w:rPr>
          <w:rFonts w:asciiTheme="majorHAnsi" w:hAnsiTheme="majorHAnsi"/>
          <w:sz w:val="28"/>
          <w:szCs w:val="28"/>
        </w:rPr>
        <w:t>;</w:t>
      </w:r>
    </w:p>
    <w:p w:rsidR="00D0686B" w:rsidRDefault="00D0686B"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dokona oceny spełniania w/w warunku udziału                      w postępowaniu na podstawie załączonego do oferty oświadczenia wg wzoru stanowiącego załącznik nr 1 do SIWZ.</w:t>
      </w:r>
    </w:p>
    <w:p w:rsidR="00D0686B" w:rsidRDefault="0019388E" w:rsidP="00562C8E">
      <w:pPr>
        <w:pStyle w:val="Akapitzlist"/>
        <w:numPr>
          <w:ilvl w:val="0"/>
          <w:numId w:val="9"/>
        </w:numPr>
        <w:ind w:left="1134" w:hanging="425"/>
        <w:jc w:val="both"/>
        <w:rPr>
          <w:rFonts w:asciiTheme="majorHAnsi" w:hAnsiTheme="majorHAnsi"/>
          <w:sz w:val="28"/>
          <w:szCs w:val="28"/>
        </w:rPr>
      </w:pPr>
      <w:r>
        <w:rPr>
          <w:rFonts w:asciiTheme="majorHAnsi" w:hAnsiTheme="majorHAnsi"/>
          <w:sz w:val="28"/>
          <w:szCs w:val="28"/>
        </w:rPr>
        <w:t>posiadają wiedzę i doświadczenie niezbędne do realizacji zamówienia</w:t>
      </w:r>
      <w:r w:rsidR="00D0686B">
        <w:rPr>
          <w:rFonts w:asciiTheme="majorHAnsi" w:hAnsiTheme="majorHAnsi"/>
          <w:sz w:val="28"/>
          <w:szCs w:val="28"/>
        </w:rPr>
        <w:t>;</w:t>
      </w:r>
    </w:p>
    <w:p w:rsidR="00D0686B" w:rsidRDefault="00D0686B"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uzna warunek za spełniony, jeżeli wykonawca wykaże, że w okresie ostatnich pięciu lat przed upływem terminu do składania ofert, a jeżeli okres działalności jest krótszy – w tym okresie, wykonał co najmniej dwie roboty budowlane obejmujące swym zakresem dostawę, montaż i instalację urządzeń klimatyzacyjnych lub wentylacyjnych o wartości nie mniejszej niż 50.000 zł brutto łącznie. Dodatkowo, dla uznania warunku za spełniony wykonawca załączy do oferty dowody/dokumenty określające, że roboty te zostały wykonane w sposób należyty, zgodnie z zasadami sztuki budowlanej i prawidłowo ukończone.</w:t>
      </w:r>
    </w:p>
    <w:p w:rsidR="00D0686B" w:rsidRDefault="00D0686B"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dokona oceny spełniania warunku na podstawie załączonego do oferty wykazu robót wg wzoru określonego                             w zał. nr 2 do SIWZ.</w:t>
      </w:r>
    </w:p>
    <w:p w:rsidR="00131D14" w:rsidRDefault="00131D14" w:rsidP="00562C8E">
      <w:pPr>
        <w:pStyle w:val="Akapitzlist"/>
        <w:numPr>
          <w:ilvl w:val="0"/>
          <w:numId w:val="9"/>
        </w:numPr>
        <w:ind w:left="1134" w:hanging="425"/>
        <w:jc w:val="both"/>
        <w:rPr>
          <w:rFonts w:asciiTheme="majorHAnsi" w:hAnsiTheme="majorHAnsi"/>
          <w:sz w:val="28"/>
          <w:szCs w:val="28"/>
        </w:rPr>
      </w:pPr>
      <w:r>
        <w:rPr>
          <w:rFonts w:asciiTheme="majorHAnsi" w:hAnsiTheme="majorHAnsi"/>
          <w:sz w:val="28"/>
          <w:szCs w:val="28"/>
        </w:rPr>
        <w:lastRenderedPageBreak/>
        <w:t>dysponują osobami zdolnymi do wykonania zamówienia;</w:t>
      </w:r>
    </w:p>
    <w:p w:rsidR="00131D14" w:rsidRDefault="00131D14"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Zamawiający uzna warunek za spełniony, jeżeli wykonawca wykaże, że dysponuje osobami odpowiedzialnymi za świadczenie usług,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w:t>
      </w:r>
    </w:p>
    <w:p w:rsidR="00131D14" w:rsidRDefault="00131D14"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Nadto wykonawca musi wykazać, </w:t>
      </w:r>
      <w:r w:rsidR="00955600">
        <w:rPr>
          <w:rFonts w:asciiTheme="majorHAnsi" w:hAnsiTheme="majorHAnsi"/>
          <w:sz w:val="28"/>
          <w:szCs w:val="28"/>
        </w:rPr>
        <w:t xml:space="preserve">że </w:t>
      </w:r>
      <w:r>
        <w:rPr>
          <w:rFonts w:asciiTheme="majorHAnsi" w:hAnsiTheme="majorHAnsi"/>
          <w:sz w:val="28"/>
          <w:szCs w:val="28"/>
        </w:rPr>
        <w:t xml:space="preserve">dysponuje kierownikiem budowy i kierownikiem robót z odpowiednimi uprawnieniami do kierowania robotami branżowymi i przynależnością do właściwej izby samorządu zawodowego, projektantem branży instalacyjnej                       w zakresie projektowania instalacji urządzeń wentylacyjnych, cieplnych, gazowych, wodociągowych bez ograniczeń, projektantem branży instalacyjnej w zakresie instalacji elektrycznych i elektroenergetycznych bez ograniczeń, </w:t>
      </w:r>
      <w:r w:rsidR="0008184C">
        <w:rPr>
          <w:rFonts w:asciiTheme="majorHAnsi" w:hAnsiTheme="majorHAnsi"/>
          <w:sz w:val="28"/>
          <w:szCs w:val="28"/>
        </w:rPr>
        <w:t xml:space="preserve">                              </w:t>
      </w:r>
      <w:r>
        <w:rPr>
          <w:rFonts w:asciiTheme="majorHAnsi" w:hAnsiTheme="majorHAnsi"/>
          <w:sz w:val="28"/>
          <w:szCs w:val="28"/>
        </w:rPr>
        <w:t>z aktualnymi zaświadczeniami o przynależności do właściwej izby samorządu zawodowego.</w:t>
      </w:r>
    </w:p>
    <w:p w:rsidR="00131D14" w:rsidRDefault="00131D14"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Zamawiający dokona oceny spełniania </w:t>
      </w:r>
      <w:proofErr w:type="spellStart"/>
      <w:r>
        <w:rPr>
          <w:rFonts w:asciiTheme="majorHAnsi" w:hAnsiTheme="majorHAnsi"/>
          <w:sz w:val="28"/>
          <w:szCs w:val="28"/>
        </w:rPr>
        <w:t>ww</w:t>
      </w:r>
      <w:proofErr w:type="spellEnd"/>
      <w:r>
        <w:rPr>
          <w:rFonts w:asciiTheme="majorHAnsi" w:hAnsiTheme="majorHAnsi"/>
          <w:sz w:val="28"/>
          <w:szCs w:val="28"/>
        </w:rPr>
        <w:t xml:space="preserve"> warunku udziału                         w postępowaniu na podstawie</w:t>
      </w:r>
      <w:r w:rsidR="0008184C">
        <w:rPr>
          <w:rFonts w:asciiTheme="majorHAnsi" w:hAnsiTheme="majorHAnsi"/>
          <w:sz w:val="28"/>
          <w:szCs w:val="28"/>
        </w:rPr>
        <w:t xml:space="preserve"> załączonego do oferty</w:t>
      </w:r>
      <w:r>
        <w:rPr>
          <w:rFonts w:asciiTheme="majorHAnsi" w:hAnsiTheme="majorHAnsi"/>
          <w:sz w:val="28"/>
          <w:szCs w:val="28"/>
        </w:rPr>
        <w:t xml:space="preserve"> oświadczenia </w:t>
      </w:r>
      <w:r w:rsidR="0008184C">
        <w:rPr>
          <w:rFonts w:asciiTheme="majorHAnsi" w:hAnsiTheme="majorHAnsi"/>
          <w:sz w:val="28"/>
          <w:szCs w:val="28"/>
        </w:rPr>
        <w:t>o</w:t>
      </w:r>
      <w:r>
        <w:rPr>
          <w:rFonts w:asciiTheme="majorHAnsi" w:hAnsiTheme="majorHAnsi"/>
          <w:sz w:val="28"/>
          <w:szCs w:val="28"/>
        </w:rPr>
        <w:t xml:space="preserve"> </w:t>
      </w:r>
      <w:r w:rsidR="0008184C">
        <w:rPr>
          <w:rFonts w:asciiTheme="majorHAnsi" w:hAnsiTheme="majorHAnsi"/>
          <w:sz w:val="28"/>
          <w:szCs w:val="28"/>
        </w:rPr>
        <w:t>posiadanych uprawnieniach wg wzoru stanowiącego załącznik nr 3 do SIWZ.</w:t>
      </w:r>
      <w:r>
        <w:rPr>
          <w:rFonts w:asciiTheme="majorHAnsi" w:hAnsiTheme="majorHAnsi"/>
          <w:sz w:val="28"/>
          <w:szCs w:val="28"/>
        </w:rPr>
        <w:t xml:space="preserve">     </w:t>
      </w:r>
    </w:p>
    <w:p w:rsidR="0008184C" w:rsidRDefault="0008184C" w:rsidP="00562C8E">
      <w:pPr>
        <w:pStyle w:val="Akapitzlist"/>
        <w:numPr>
          <w:ilvl w:val="0"/>
          <w:numId w:val="9"/>
        </w:numPr>
        <w:ind w:left="1134" w:hanging="425"/>
        <w:jc w:val="both"/>
        <w:rPr>
          <w:rFonts w:asciiTheme="majorHAnsi" w:hAnsiTheme="majorHAnsi"/>
          <w:sz w:val="28"/>
          <w:szCs w:val="28"/>
        </w:rPr>
      </w:pPr>
      <w:r>
        <w:rPr>
          <w:rFonts w:asciiTheme="majorHAnsi" w:hAnsiTheme="majorHAnsi"/>
          <w:sz w:val="28"/>
          <w:szCs w:val="28"/>
        </w:rPr>
        <w:t>znajdują się w sytuacji ekonomicznej i finansowej zapewniającej wykonanie zamówienia;</w:t>
      </w:r>
    </w:p>
    <w:p w:rsidR="0008184C" w:rsidRDefault="0008184C"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uzna warunek za spełniony, jeżeli wykonawca posiada opłaconą polisę ubezpieczenia w zakresie odpowiedzialności cywilnej w zakresie prowadzonej działalności związanej z przedmiotem zamówienia na kwotę nie mniejszą niż 200.000 zł.</w:t>
      </w:r>
    </w:p>
    <w:p w:rsidR="0008184C" w:rsidRPr="0008184C" w:rsidRDefault="0008184C"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Zamawiający dokona oceny spełniania warunku na podstawie załączonej do oferty potwierdzonej za zgodność z oryginałem kserokopii </w:t>
      </w:r>
      <w:proofErr w:type="spellStart"/>
      <w:r>
        <w:rPr>
          <w:rFonts w:asciiTheme="majorHAnsi" w:hAnsiTheme="majorHAnsi"/>
          <w:sz w:val="28"/>
          <w:szCs w:val="28"/>
        </w:rPr>
        <w:t>polisy</w:t>
      </w:r>
      <w:proofErr w:type="spellEnd"/>
      <w:r>
        <w:rPr>
          <w:rFonts w:asciiTheme="majorHAnsi" w:hAnsiTheme="majorHAnsi"/>
          <w:sz w:val="28"/>
          <w:szCs w:val="28"/>
        </w:rPr>
        <w:t xml:space="preserve"> ubezpieczeniowej.</w:t>
      </w:r>
    </w:p>
    <w:p w:rsidR="003921BD" w:rsidRPr="003921BD" w:rsidRDefault="003921BD" w:rsidP="00562C8E">
      <w:pPr>
        <w:pStyle w:val="NormalnyWeb"/>
        <w:numPr>
          <w:ilvl w:val="0"/>
          <w:numId w:val="8"/>
        </w:numPr>
        <w:tabs>
          <w:tab w:val="right" w:pos="-27418"/>
          <w:tab w:val="left" w:pos="29330"/>
        </w:tabs>
        <w:suppressAutoHyphens/>
        <w:spacing w:before="0" w:after="0" w:line="100" w:lineRule="atLeast"/>
        <w:ind w:right="13" w:hanging="720"/>
        <w:jc w:val="both"/>
        <w:rPr>
          <w:rFonts w:asciiTheme="majorHAnsi" w:hAnsiTheme="majorHAnsi" w:cs="Verdana"/>
          <w:iCs/>
          <w:color w:val="000000"/>
          <w:sz w:val="28"/>
          <w:szCs w:val="28"/>
        </w:rPr>
      </w:pPr>
      <w:r w:rsidRPr="003921BD">
        <w:rPr>
          <w:rFonts w:asciiTheme="majorHAnsi" w:hAnsiTheme="majorHAnsi" w:cs="Verdana"/>
          <w:iCs/>
          <w:color w:val="000000"/>
          <w:sz w:val="28"/>
          <w:szCs w:val="28"/>
        </w:rPr>
        <w:t xml:space="preserve">Zgodnie z art. 26 ust. 2b Prawa zamówień publicznych wykonawca może polegać na wiedzy i doświadczeniu, potencjale technicznym, osobach zdolnych do wykonania zamówienia </w:t>
      </w:r>
      <w:r w:rsidRPr="003921BD">
        <w:rPr>
          <w:rFonts w:asciiTheme="majorHAnsi" w:eastAsia="Helvetica" w:hAnsiTheme="majorHAnsi" w:cs="Verdana"/>
          <w:iCs/>
          <w:color w:val="000000"/>
          <w:sz w:val="28"/>
          <w:szCs w:val="28"/>
        </w:rPr>
        <w:t xml:space="preserve">lub zdolnościach finansowych </w:t>
      </w:r>
      <w:r w:rsidRPr="003921BD">
        <w:rPr>
          <w:rFonts w:asciiTheme="majorHAnsi" w:hAnsiTheme="majorHAnsi" w:cs="Verdana"/>
          <w:iCs/>
          <w:color w:val="000000"/>
          <w:sz w:val="28"/>
          <w:szCs w:val="28"/>
        </w:rPr>
        <w:t xml:space="preserve">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t>
      </w:r>
      <w:r w:rsidRPr="003921BD">
        <w:rPr>
          <w:rFonts w:asciiTheme="majorHAnsi" w:hAnsiTheme="majorHAnsi" w:cs="Verdana"/>
          <w:iCs/>
          <w:color w:val="000000"/>
          <w:sz w:val="28"/>
          <w:szCs w:val="28"/>
        </w:rPr>
        <w:br/>
      </w:r>
      <w:r w:rsidRPr="003921BD">
        <w:rPr>
          <w:rFonts w:asciiTheme="majorHAnsi" w:hAnsiTheme="majorHAnsi" w:cs="Verdana"/>
          <w:iCs/>
          <w:color w:val="000000"/>
          <w:sz w:val="28"/>
          <w:szCs w:val="28"/>
        </w:rPr>
        <w:lastRenderedPageBreak/>
        <w:t xml:space="preserve">WW. zobowiązanie musi być załączone do oferty przetargowej </w:t>
      </w:r>
      <w:r>
        <w:rPr>
          <w:rFonts w:asciiTheme="majorHAnsi" w:hAnsiTheme="majorHAnsi" w:cs="Verdana"/>
          <w:iCs/>
          <w:color w:val="000000"/>
          <w:sz w:val="28"/>
          <w:szCs w:val="28"/>
        </w:rPr>
        <w:t xml:space="preserve">                                </w:t>
      </w:r>
      <w:r w:rsidRPr="003921BD">
        <w:rPr>
          <w:rFonts w:asciiTheme="majorHAnsi" w:hAnsiTheme="majorHAnsi" w:cs="Verdana"/>
          <w:iCs/>
          <w:color w:val="000000"/>
          <w:sz w:val="28"/>
          <w:szCs w:val="28"/>
        </w:rPr>
        <w:t>w oryginale.</w:t>
      </w:r>
    </w:p>
    <w:p w:rsidR="005A07CF" w:rsidRDefault="003921BD" w:rsidP="00562C8E">
      <w:pPr>
        <w:pStyle w:val="Akapitzlist"/>
        <w:numPr>
          <w:ilvl w:val="0"/>
          <w:numId w:val="8"/>
        </w:numPr>
        <w:ind w:left="709" w:hanging="709"/>
        <w:jc w:val="both"/>
        <w:rPr>
          <w:rFonts w:asciiTheme="majorHAnsi" w:hAnsiTheme="majorHAnsi"/>
          <w:sz w:val="28"/>
          <w:szCs w:val="28"/>
        </w:rPr>
      </w:pPr>
      <w:r>
        <w:rPr>
          <w:rFonts w:asciiTheme="majorHAnsi" w:hAnsiTheme="majorHAnsi"/>
          <w:sz w:val="28"/>
          <w:szCs w:val="28"/>
        </w:rPr>
        <w:t>Wykonawca wraz z ofertą składa informację, czy należy/nie należy do grupy kapitałowej – wg wzoru określonego w załączniku nr 4 SIWZ.</w:t>
      </w:r>
      <w:r w:rsidR="00131D14" w:rsidRPr="003921BD">
        <w:rPr>
          <w:rFonts w:asciiTheme="majorHAnsi" w:hAnsiTheme="majorHAnsi"/>
          <w:sz w:val="28"/>
          <w:szCs w:val="28"/>
        </w:rPr>
        <w:t xml:space="preserve"> </w:t>
      </w:r>
      <w:r w:rsidR="00D0686B" w:rsidRPr="003921BD">
        <w:rPr>
          <w:rFonts w:asciiTheme="majorHAnsi" w:hAnsiTheme="majorHAnsi"/>
          <w:sz w:val="28"/>
          <w:szCs w:val="28"/>
        </w:rPr>
        <w:t xml:space="preserve"> </w:t>
      </w:r>
      <w:r w:rsidR="005A07CF" w:rsidRPr="003921BD">
        <w:rPr>
          <w:rFonts w:asciiTheme="majorHAnsi" w:hAnsiTheme="majorHAnsi"/>
          <w:sz w:val="28"/>
          <w:szCs w:val="28"/>
        </w:rPr>
        <w:t xml:space="preserve"> </w:t>
      </w:r>
    </w:p>
    <w:p w:rsidR="003921BD" w:rsidRPr="003921BD" w:rsidRDefault="003921BD" w:rsidP="00562C8E">
      <w:pPr>
        <w:pStyle w:val="Akapitzlist"/>
        <w:numPr>
          <w:ilvl w:val="0"/>
          <w:numId w:val="8"/>
        </w:numPr>
        <w:ind w:left="709" w:hanging="709"/>
        <w:jc w:val="both"/>
        <w:rPr>
          <w:rFonts w:asciiTheme="majorHAnsi" w:hAnsiTheme="majorHAnsi"/>
          <w:sz w:val="28"/>
          <w:szCs w:val="28"/>
        </w:rPr>
      </w:pPr>
      <w:r w:rsidRPr="003921BD">
        <w:rPr>
          <w:rFonts w:asciiTheme="majorHAnsi" w:hAnsiTheme="majorHAnsi" w:cs="Verdana"/>
          <w:sz w:val="28"/>
          <w:szCs w:val="28"/>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921BD" w:rsidRPr="003921BD" w:rsidRDefault="003921BD" w:rsidP="00562C8E">
      <w:pPr>
        <w:pStyle w:val="Akapitzlist"/>
        <w:numPr>
          <w:ilvl w:val="0"/>
          <w:numId w:val="8"/>
        </w:numPr>
        <w:ind w:left="709" w:hanging="709"/>
        <w:jc w:val="both"/>
        <w:rPr>
          <w:rFonts w:asciiTheme="majorHAnsi" w:hAnsiTheme="majorHAnsi"/>
          <w:sz w:val="28"/>
          <w:szCs w:val="28"/>
        </w:rPr>
      </w:pPr>
      <w:r>
        <w:rPr>
          <w:rFonts w:asciiTheme="majorHAnsi" w:hAnsiTheme="majorHAnsi" w:cs="Verdana"/>
          <w:sz w:val="28"/>
          <w:szCs w:val="28"/>
        </w:rPr>
        <w:t xml:space="preserve">Wymagania dotyczące wykonawcy mają odpowiednie zastosowanie do wykonawców wspólnie ubiegających się o udzielenie zamówienia. W zakresie warunku wynikającego z art. 24 ust 1 Prawa zamówień publicznych – warunek musi spełnić każdy </w:t>
      </w:r>
      <w:r w:rsidR="005049A7">
        <w:rPr>
          <w:rFonts w:asciiTheme="majorHAnsi" w:hAnsiTheme="majorHAnsi" w:cs="Verdana"/>
          <w:sz w:val="28"/>
          <w:szCs w:val="28"/>
        </w:rPr>
        <w:t>z wykonawców</w:t>
      </w:r>
      <w:r w:rsidR="009C1572">
        <w:rPr>
          <w:rFonts w:asciiTheme="majorHAnsi" w:hAnsiTheme="majorHAnsi" w:cs="Verdana"/>
          <w:sz w:val="28"/>
          <w:szCs w:val="28"/>
        </w:rPr>
        <w:t xml:space="preserve"> wspólnie ubiegających się o udzielenie zamówienia (także każdy ze wspólników spółki cywilnej), natomiast w zakresie warunków wynikających z art. 22 ust. 1 ustawy Prawo zamówień publicznych spełnienie warunków oceniane będzie łącznie przez wszystkich wykonawców</w:t>
      </w:r>
      <w:r w:rsidR="005F37BB">
        <w:rPr>
          <w:rFonts w:asciiTheme="majorHAnsi" w:hAnsiTheme="majorHAnsi" w:cs="Verdana"/>
          <w:sz w:val="28"/>
          <w:szCs w:val="28"/>
        </w:rPr>
        <w:t>.</w:t>
      </w:r>
    </w:p>
    <w:p w:rsidR="003921BD" w:rsidRPr="003921BD" w:rsidRDefault="003921BD" w:rsidP="00562C8E">
      <w:pPr>
        <w:pStyle w:val="Akapitzlist"/>
        <w:numPr>
          <w:ilvl w:val="0"/>
          <w:numId w:val="8"/>
        </w:numPr>
        <w:ind w:left="709" w:hanging="709"/>
        <w:jc w:val="both"/>
        <w:rPr>
          <w:rFonts w:asciiTheme="majorHAnsi" w:hAnsiTheme="majorHAnsi"/>
          <w:sz w:val="28"/>
          <w:szCs w:val="28"/>
        </w:rPr>
      </w:pPr>
      <w:r>
        <w:rPr>
          <w:rFonts w:asciiTheme="majorHAnsi" w:hAnsiTheme="majorHAnsi" w:cs="Verdana"/>
          <w:sz w:val="28"/>
          <w:szCs w:val="28"/>
        </w:rPr>
        <w:t xml:space="preserve">Zamawiający dokona oceny spełniania warunków udziału                              w postępowaniu metodą „spełnia – nie spełnia”. </w:t>
      </w:r>
    </w:p>
    <w:p w:rsidR="005A07CF" w:rsidRDefault="005A07CF" w:rsidP="005A07CF">
      <w:pPr>
        <w:ind w:left="0" w:firstLine="0"/>
        <w:jc w:val="both"/>
        <w:rPr>
          <w:rFonts w:asciiTheme="majorHAnsi" w:hAnsiTheme="majorHAnsi"/>
          <w:sz w:val="28"/>
          <w:szCs w:val="28"/>
        </w:rPr>
      </w:pPr>
    </w:p>
    <w:p w:rsidR="0019388E" w:rsidRDefault="005F37BB" w:rsidP="005F37BB">
      <w:pPr>
        <w:ind w:left="0" w:firstLine="0"/>
        <w:jc w:val="center"/>
        <w:rPr>
          <w:rFonts w:asciiTheme="majorHAnsi" w:hAnsiTheme="majorHAnsi"/>
          <w:b/>
          <w:sz w:val="28"/>
          <w:szCs w:val="28"/>
        </w:rPr>
      </w:pPr>
      <w:r>
        <w:rPr>
          <w:rFonts w:asciiTheme="majorHAnsi" w:hAnsiTheme="majorHAnsi"/>
          <w:b/>
          <w:sz w:val="28"/>
          <w:szCs w:val="28"/>
        </w:rPr>
        <w:t>ROZDZIAŁ VII</w:t>
      </w:r>
    </w:p>
    <w:p w:rsidR="005F37BB" w:rsidRPr="005F37BB" w:rsidRDefault="005F37BB" w:rsidP="005F37BB">
      <w:pPr>
        <w:ind w:left="0" w:firstLine="0"/>
        <w:jc w:val="center"/>
        <w:rPr>
          <w:rFonts w:asciiTheme="majorHAnsi" w:hAnsiTheme="majorHAnsi"/>
          <w:b/>
          <w:sz w:val="28"/>
          <w:szCs w:val="28"/>
        </w:rPr>
      </w:pPr>
      <w:r>
        <w:rPr>
          <w:rFonts w:asciiTheme="majorHAnsi" w:hAnsiTheme="majorHAnsi"/>
          <w:b/>
          <w:sz w:val="28"/>
          <w:szCs w:val="28"/>
        </w:rPr>
        <w:t>INFORMACJA O OŚWIADCZENIACH I DOKUMENTACH, JAKIE MAJĄ DOSTARCZYĆ WYKONAWCY W CELU POTWIERDZENIA SPEŁNIENIA WARUNKÓW UDZIAŁU W POSTĘPOWANIU</w:t>
      </w:r>
    </w:p>
    <w:p w:rsidR="0019388E" w:rsidRPr="00071CB3" w:rsidRDefault="0019388E" w:rsidP="005A07CF">
      <w:pPr>
        <w:ind w:left="0" w:firstLine="0"/>
        <w:jc w:val="both"/>
        <w:rPr>
          <w:rFonts w:asciiTheme="majorHAnsi" w:hAnsiTheme="majorHAnsi"/>
          <w:sz w:val="28"/>
          <w:szCs w:val="28"/>
        </w:rPr>
      </w:pPr>
    </w:p>
    <w:p w:rsidR="005F37BB" w:rsidRDefault="005F37BB" w:rsidP="00562C8E">
      <w:pPr>
        <w:pStyle w:val="Akapitzlist"/>
        <w:numPr>
          <w:ilvl w:val="0"/>
          <w:numId w:val="10"/>
        </w:numPr>
        <w:ind w:hanging="720"/>
        <w:jc w:val="both"/>
        <w:rPr>
          <w:rFonts w:asciiTheme="majorHAnsi" w:hAnsiTheme="majorHAnsi"/>
          <w:sz w:val="28"/>
          <w:szCs w:val="28"/>
        </w:rPr>
      </w:pPr>
      <w:r>
        <w:rPr>
          <w:rFonts w:asciiTheme="majorHAnsi" w:hAnsiTheme="majorHAnsi"/>
          <w:sz w:val="28"/>
          <w:szCs w:val="28"/>
        </w:rPr>
        <w:t>Wymagane jest, aby wykonawca złożył ofertę na wypełnionym                       i podpisanym formularzu ofertowym – wg wzoru stanowiącego zał. nr 5 do SIWZ.</w:t>
      </w:r>
    </w:p>
    <w:p w:rsidR="0030004A" w:rsidRDefault="0030004A" w:rsidP="00562C8E">
      <w:pPr>
        <w:pStyle w:val="Akapitzlist"/>
        <w:numPr>
          <w:ilvl w:val="0"/>
          <w:numId w:val="10"/>
        </w:numPr>
        <w:ind w:hanging="720"/>
        <w:rPr>
          <w:rFonts w:asciiTheme="majorHAnsi" w:hAnsiTheme="majorHAnsi"/>
          <w:sz w:val="28"/>
          <w:szCs w:val="28"/>
        </w:rPr>
      </w:pPr>
      <w:r w:rsidRPr="005F37BB">
        <w:rPr>
          <w:rFonts w:asciiTheme="majorHAnsi" w:hAnsiTheme="majorHAnsi"/>
          <w:sz w:val="28"/>
          <w:szCs w:val="28"/>
        </w:rPr>
        <w:t>Oświadczenia i dokumenty, jakie wykonawcy muszą złożyć w ofercie:</w:t>
      </w:r>
    </w:p>
    <w:p w:rsidR="00B87245" w:rsidRDefault="00B87245" w:rsidP="00562C8E">
      <w:pPr>
        <w:pStyle w:val="Akapitzlist"/>
        <w:numPr>
          <w:ilvl w:val="0"/>
          <w:numId w:val="11"/>
        </w:numPr>
        <w:rPr>
          <w:rFonts w:asciiTheme="majorHAnsi" w:hAnsiTheme="majorHAnsi"/>
          <w:sz w:val="28"/>
          <w:szCs w:val="28"/>
        </w:rPr>
      </w:pPr>
      <w:r>
        <w:rPr>
          <w:rFonts w:asciiTheme="majorHAnsi" w:hAnsiTheme="majorHAnsi"/>
          <w:sz w:val="28"/>
          <w:szCs w:val="28"/>
        </w:rPr>
        <w:t>w celu wykazania braku podstaw do wykluczenia z postępowania Zamawiający żąda przedstawienia następujących dokumentów:</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xml:space="preserve">- oświadczenie o braku podstaw do wykluczenia wg wzoru stanowiącego zał. nr </w:t>
      </w:r>
      <w:r w:rsidR="00955600">
        <w:rPr>
          <w:rFonts w:asciiTheme="majorHAnsi" w:hAnsiTheme="majorHAnsi"/>
          <w:sz w:val="28"/>
          <w:szCs w:val="28"/>
        </w:rPr>
        <w:t>6</w:t>
      </w:r>
      <w:r>
        <w:rPr>
          <w:rFonts w:asciiTheme="majorHAnsi" w:hAnsiTheme="majorHAnsi"/>
          <w:sz w:val="28"/>
          <w:szCs w:val="28"/>
        </w:rPr>
        <w:t xml:space="preserve"> do SIWZ,</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aktualny odpis z właściwego rejestru lub z centralnej ewidencji działalności gospodarczej, wystawiony nie wcześniej niż                         6 miesięcy przed upływem terminu składania ofert,</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w:t>
      </w:r>
      <w:r>
        <w:rPr>
          <w:rFonts w:asciiTheme="majorHAnsi" w:hAnsiTheme="majorHAnsi"/>
          <w:sz w:val="28"/>
          <w:szCs w:val="28"/>
        </w:rPr>
        <w:lastRenderedPageBreak/>
        <w:t>decyzji właściwego organu – wystawione nie wcześniej niż                      3 miesiące przed upływem terminu składania ofert,</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a</w:t>
      </w:r>
      <w:r w:rsidRPr="00071CB3">
        <w:rPr>
          <w:rFonts w:asciiTheme="majorHAnsi" w:hAnsiTheme="majorHAnsi"/>
          <w:sz w:val="28"/>
          <w:szCs w:val="28"/>
        </w:rPr>
        <w:t xml:space="preserve">ktualne zaświadczenie właściwego naczelnika urzędu skarbowego potwierdzające, że wykonawca nie zalega </w:t>
      </w:r>
      <w:r>
        <w:rPr>
          <w:rFonts w:asciiTheme="majorHAnsi" w:hAnsiTheme="majorHAnsi"/>
          <w:sz w:val="28"/>
          <w:szCs w:val="28"/>
        </w:rPr>
        <w:t xml:space="preserve">                              </w:t>
      </w:r>
      <w:r w:rsidRPr="00071CB3">
        <w:rPr>
          <w:rFonts w:asciiTheme="majorHAnsi" w:hAnsiTheme="majorHAnsi"/>
          <w:sz w:val="28"/>
          <w:szCs w:val="28"/>
        </w:rPr>
        <w:t>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Theme="majorHAnsi" w:hAnsiTheme="majorHAnsi"/>
          <w:sz w:val="28"/>
          <w:szCs w:val="28"/>
        </w:rPr>
        <w:t xml:space="preserve"> </w:t>
      </w:r>
    </w:p>
    <w:p w:rsidR="00470A5E" w:rsidRDefault="00470A5E" w:rsidP="00B87245">
      <w:pPr>
        <w:pStyle w:val="Akapitzlist"/>
        <w:ind w:left="1080" w:firstLine="0"/>
        <w:jc w:val="both"/>
        <w:rPr>
          <w:rFonts w:asciiTheme="majorHAnsi" w:hAnsiTheme="majorHAnsi"/>
          <w:sz w:val="28"/>
          <w:szCs w:val="28"/>
        </w:rPr>
      </w:pPr>
      <w:r>
        <w:rPr>
          <w:rFonts w:asciiTheme="majorHAnsi" w:hAnsiTheme="majorHAnsi"/>
          <w:sz w:val="28"/>
          <w:szCs w:val="28"/>
        </w:rPr>
        <w:t>- a</w:t>
      </w:r>
      <w:r w:rsidRPr="00071CB3">
        <w:rPr>
          <w:rFonts w:asciiTheme="majorHAnsi" w:hAnsiTheme="majorHAnsi"/>
          <w:sz w:val="28"/>
          <w:szCs w:val="28"/>
        </w:rPr>
        <w:t xml:space="preserve">ktualne zaświadczenie właściwego oddziału Zakładu Ubezpieczeń Społecznych lub Kasy Rolniczego Ubezpieczenia Społecznego potwierdzające, że wykonawca nie zalega </w:t>
      </w:r>
      <w:r>
        <w:rPr>
          <w:rFonts w:asciiTheme="majorHAnsi" w:hAnsiTheme="majorHAnsi"/>
          <w:sz w:val="28"/>
          <w:szCs w:val="28"/>
        </w:rPr>
        <w:t xml:space="preserve">                               </w:t>
      </w:r>
      <w:r w:rsidRPr="00071CB3">
        <w:rPr>
          <w:rFonts w:asciiTheme="majorHAnsi" w:hAnsiTheme="majorHAnsi"/>
          <w:sz w:val="28"/>
          <w:szCs w:val="28"/>
        </w:rPr>
        <w:t>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0A5E" w:rsidRDefault="00470A5E" w:rsidP="00B87245">
      <w:pPr>
        <w:pStyle w:val="Akapitzlist"/>
        <w:ind w:left="1080" w:firstLine="0"/>
        <w:jc w:val="both"/>
        <w:rPr>
          <w:rFonts w:asciiTheme="majorHAnsi" w:hAnsiTheme="majorHAnsi"/>
          <w:sz w:val="28"/>
          <w:szCs w:val="28"/>
        </w:rPr>
      </w:pPr>
      <w:r>
        <w:rPr>
          <w:rFonts w:asciiTheme="majorHAnsi" w:hAnsiTheme="majorHAnsi"/>
          <w:sz w:val="28"/>
          <w:szCs w:val="28"/>
        </w:rPr>
        <w:t>- oświadczenie, że wykonawca należy/nie należy do grupy kapitałowej  - wg wzoru zał</w:t>
      </w:r>
      <w:r w:rsidR="00955600">
        <w:rPr>
          <w:rFonts w:asciiTheme="majorHAnsi" w:hAnsiTheme="majorHAnsi"/>
          <w:sz w:val="28"/>
          <w:szCs w:val="28"/>
        </w:rPr>
        <w:t>.</w:t>
      </w:r>
      <w:r>
        <w:rPr>
          <w:rFonts w:asciiTheme="majorHAnsi" w:hAnsiTheme="majorHAnsi"/>
          <w:sz w:val="28"/>
          <w:szCs w:val="28"/>
        </w:rPr>
        <w:t xml:space="preserve"> nr 4 do SIWZ.</w:t>
      </w:r>
    </w:p>
    <w:p w:rsidR="00470A5E" w:rsidRDefault="00470A5E" w:rsidP="00B87245">
      <w:pPr>
        <w:pStyle w:val="Akapitzlist"/>
        <w:ind w:left="1080" w:firstLine="0"/>
        <w:jc w:val="both"/>
        <w:rPr>
          <w:rFonts w:asciiTheme="majorHAnsi" w:hAnsiTheme="majorHAnsi"/>
          <w:sz w:val="28"/>
          <w:szCs w:val="28"/>
        </w:rPr>
      </w:pPr>
    </w:p>
    <w:p w:rsidR="00470A5E" w:rsidRDefault="00470A5E" w:rsidP="00470A5E">
      <w:pPr>
        <w:ind w:left="0" w:firstLine="0"/>
        <w:jc w:val="both"/>
        <w:rPr>
          <w:rFonts w:asciiTheme="majorHAnsi" w:hAnsiTheme="majorHAnsi"/>
          <w:sz w:val="28"/>
          <w:szCs w:val="28"/>
        </w:rPr>
      </w:pPr>
      <w:r w:rsidRPr="00071CB3">
        <w:rPr>
          <w:rFonts w:asciiTheme="majorHAnsi" w:hAnsiTheme="majorHAnsi"/>
          <w:sz w:val="28"/>
          <w:szCs w:val="28"/>
        </w:rPr>
        <w:t>W przypadku spółek cywilnych w ofercie należy złożyć zaświadczenie z Urzędu Skarbowego oraz z Zakładu Ubezpieczeń Społecznych zarówno na spółkę, jak i na każdego ze wspólników.</w:t>
      </w:r>
    </w:p>
    <w:p w:rsidR="00470A5E" w:rsidRPr="00470A5E" w:rsidRDefault="00470A5E" w:rsidP="00470A5E">
      <w:pPr>
        <w:ind w:left="0" w:firstLine="0"/>
        <w:jc w:val="both"/>
        <w:rPr>
          <w:rFonts w:asciiTheme="majorHAnsi" w:hAnsiTheme="majorHAnsi"/>
          <w:sz w:val="28"/>
          <w:szCs w:val="28"/>
        </w:rPr>
      </w:pPr>
    </w:p>
    <w:p w:rsidR="00470A5E" w:rsidRDefault="00470A5E" w:rsidP="00470A5E">
      <w:pPr>
        <w:ind w:left="1134"/>
        <w:jc w:val="both"/>
        <w:rPr>
          <w:rFonts w:asciiTheme="majorHAnsi" w:hAnsiTheme="majorHAnsi"/>
          <w:sz w:val="28"/>
          <w:szCs w:val="28"/>
        </w:rPr>
      </w:pPr>
      <w:r>
        <w:rPr>
          <w:rFonts w:asciiTheme="majorHAnsi" w:hAnsiTheme="majorHAnsi"/>
          <w:sz w:val="28"/>
          <w:szCs w:val="28"/>
        </w:rPr>
        <w:t>2) w celu wykazania spełnienia przez wykonawcę warunków udziału w postępowaniu Zamawiający żąda przedstawienia następujących dokumentów:</w:t>
      </w:r>
    </w:p>
    <w:p w:rsidR="0030004A" w:rsidRDefault="00470A5E" w:rsidP="00470A5E">
      <w:pPr>
        <w:ind w:left="1134" w:hanging="73"/>
        <w:jc w:val="both"/>
        <w:rPr>
          <w:rFonts w:asciiTheme="majorHAnsi" w:hAnsiTheme="majorHAnsi"/>
          <w:sz w:val="28"/>
          <w:szCs w:val="28"/>
        </w:rPr>
      </w:pPr>
      <w:r>
        <w:rPr>
          <w:rFonts w:asciiTheme="majorHAnsi" w:hAnsiTheme="majorHAnsi"/>
          <w:sz w:val="28"/>
          <w:szCs w:val="28"/>
        </w:rPr>
        <w:t xml:space="preserve">- oświadczenie o spełnianiu warunków udziału w postępowaniu – wg wzoru stanowiącego zał. nr </w:t>
      </w:r>
      <w:r w:rsidR="00955600">
        <w:rPr>
          <w:rFonts w:asciiTheme="majorHAnsi" w:hAnsiTheme="majorHAnsi"/>
          <w:sz w:val="28"/>
          <w:szCs w:val="28"/>
        </w:rPr>
        <w:t>1</w:t>
      </w:r>
      <w:r>
        <w:rPr>
          <w:rFonts w:asciiTheme="majorHAnsi" w:hAnsiTheme="majorHAnsi"/>
          <w:sz w:val="28"/>
          <w:szCs w:val="28"/>
        </w:rPr>
        <w:t>,</w:t>
      </w:r>
    </w:p>
    <w:p w:rsidR="00470A5E" w:rsidRDefault="00470A5E" w:rsidP="00470A5E">
      <w:pPr>
        <w:ind w:left="1134" w:hanging="73"/>
        <w:jc w:val="both"/>
        <w:rPr>
          <w:rFonts w:asciiTheme="majorHAnsi" w:hAnsiTheme="majorHAnsi"/>
          <w:sz w:val="28"/>
          <w:szCs w:val="28"/>
        </w:rPr>
      </w:pPr>
      <w:r>
        <w:rPr>
          <w:rFonts w:asciiTheme="majorHAnsi" w:hAnsiTheme="majorHAnsi"/>
          <w:sz w:val="28"/>
          <w:szCs w:val="28"/>
        </w:rPr>
        <w:t>- wykaz robót budowlanych wykonanych w okresie ostatnich pięciu lat przed upływem terminu do składania ofert</w:t>
      </w:r>
      <w:r w:rsidR="00C94A93">
        <w:rPr>
          <w:rFonts w:asciiTheme="majorHAnsi" w:hAnsiTheme="majorHAnsi"/>
          <w:sz w:val="28"/>
          <w:szCs w:val="28"/>
        </w:rPr>
        <w:t xml:space="preserve">, a jeżeli okres prowadzenia działalności jest krótszy – zgodnie z wzorem wskazanym w zał.  nr </w:t>
      </w:r>
      <w:r w:rsidR="00955600">
        <w:rPr>
          <w:rFonts w:asciiTheme="majorHAnsi" w:hAnsiTheme="majorHAnsi"/>
          <w:sz w:val="28"/>
          <w:szCs w:val="28"/>
        </w:rPr>
        <w:t>2</w:t>
      </w:r>
      <w:r w:rsidR="00C94A93">
        <w:rPr>
          <w:rFonts w:asciiTheme="majorHAnsi" w:hAnsiTheme="majorHAnsi"/>
          <w:sz w:val="28"/>
          <w:szCs w:val="28"/>
        </w:rPr>
        <w:t xml:space="preserve"> do SIWZ,</w:t>
      </w:r>
    </w:p>
    <w:p w:rsidR="0012213C" w:rsidRDefault="00C94A93" w:rsidP="00470A5E">
      <w:pPr>
        <w:ind w:left="1134" w:hanging="73"/>
        <w:jc w:val="both"/>
        <w:rPr>
          <w:rFonts w:asciiTheme="majorHAnsi" w:hAnsiTheme="majorHAnsi"/>
          <w:sz w:val="28"/>
          <w:szCs w:val="28"/>
        </w:rPr>
      </w:pPr>
      <w:r>
        <w:rPr>
          <w:rFonts w:asciiTheme="majorHAnsi" w:hAnsiTheme="majorHAnsi"/>
          <w:sz w:val="28"/>
          <w:szCs w:val="28"/>
        </w:rPr>
        <w:t xml:space="preserve">- </w:t>
      </w:r>
      <w:r w:rsidR="0012213C">
        <w:rPr>
          <w:rFonts w:asciiTheme="majorHAnsi" w:hAnsiTheme="majorHAnsi"/>
          <w:sz w:val="28"/>
          <w:szCs w:val="28"/>
        </w:rPr>
        <w:t xml:space="preserve">oświadczenie, że osoby, które będą uczestniczyć w wykonywaniu zamówienia posiadają wymagane uprawnienia – zgodnie                          z wzorem stanowiącym załącznik nr </w:t>
      </w:r>
      <w:r w:rsidR="00955600">
        <w:rPr>
          <w:rFonts w:asciiTheme="majorHAnsi" w:hAnsiTheme="majorHAnsi"/>
          <w:sz w:val="28"/>
          <w:szCs w:val="28"/>
        </w:rPr>
        <w:t>3</w:t>
      </w:r>
      <w:r w:rsidR="0012213C">
        <w:rPr>
          <w:rFonts w:asciiTheme="majorHAnsi" w:hAnsiTheme="majorHAnsi"/>
          <w:sz w:val="28"/>
          <w:szCs w:val="28"/>
        </w:rPr>
        <w:t xml:space="preserve"> do SIWZ,</w:t>
      </w:r>
    </w:p>
    <w:p w:rsidR="00C94A93" w:rsidRPr="00071CB3" w:rsidRDefault="0012213C" w:rsidP="00470A5E">
      <w:pPr>
        <w:ind w:left="1134" w:hanging="73"/>
        <w:jc w:val="both"/>
        <w:rPr>
          <w:rFonts w:asciiTheme="majorHAnsi" w:hAnsiTheme="majorHAnsi"/>
          <w:sz w:val="28"/>
          <w:szCs w:val="28"/>
        </w:rPr>
      </w:pPr>
      <w:r>
        <w:rPr>
          <w:rFonts w:asciiTheme="majorHAnsi" w:hAnsiTheme="majorHAnsi"/>
          <w:sz w:val="28"/>
          <w:szCs w:val="28"/>
        </w:rPr>
        <w:t xml:space="preserve">- potwierdzoną za zgodność z oryginałem kopię opłaconej </w:t>
      </w:r>
      <w:proofErr w:type="spellStart"/>
      <w:r>
        <w:rPr>
          <w:rFonts w:asciiTheme="majorHAnsi" w:hAnsiTheme="majorHAnsi"/>
          <w:sz w:val="28"/>
          <w:szCs w:val="28"/>
        </w:rPr>
        <w:t>polisy</w:t>
      </w:r>
      <w:proofErr w:type="spellEnd"/>
      <w:r>
        <w:rPr>
          <w:rFonts w:asciiTheme="majorHAnsi" w:hAnsiTheme="majorHAnsi"/>
          <w:sz w:val="28"/>
          <w:szCs w:val="28"/>
        </w:rPr>
        <w:t xml:space="preserve"> ubezpieczeniowej w zakresie ubezpieczenie od odpowiedzialności cywilnej.   </w:t>
      </w:r>
    </w:p>
    <w:p w:rsidR="00CF6EAF" w:rsidRDefault="0030004A" w:rsidP="00562C8E">
      <w:pPr>
        <w:pStyle w:val="Akapitzlist"/>
        <w:numPr>
          <w:ilvl w:val="0"/>
          <w:numId w:val="10"/>
        </w:numPr>
        <w:ind w:left="709" w:hanging="709"/>
        <w:jc w:val="both"/>
        <w:rPr>
          <w:rFonts w:asciiTheme="majorHAnsi" w:hAnsiTheme="majorHAnsi"/>
          <w:sz w:val="28"/>
          <w:szCs w:val="28"/>
        </w:rPr>
      </w:pPr>
      <w:r w:rsidRPr="00CF6EAF">
        <w:rPr>
          <w:rFonts w:asciiTheme="majorHAnsi" w:hAnsiTheme="majorHAnsi"/>
          <w:sz w:val="28"/>
          <w:szCs w:val="28"/>
        </w:rPr>
        <w:t xml:space="preserve">Wykonawca, w miejsce ww. poświadczeń, może przedkładać dokumenty potwierdzające należyte wykonanie usług, określone </w:t>
      </w:r>
      <w:r w:rsidR="00CF6EAF" w:rsidRPr="00CF6EAF">
        <w:rPr>
          <w:rFonts w:asciiTheme="majorHAnsi" w:hAnsiTheme="majorHAnsi"/>
          <w:sz w:val="28"/>
          <w:szCs w:val="28"/>
        </w:rPr>
        <w:t xml:space="preserve">                            </w:t>
      </w:r>
      <w:r w:rsidRPr="00CF6EAF">
        <w:rPr>
          <w:rFonts w:asciiTheme="majorHAnsi" w:hAnsiTheme="majorHAnsi"/>
          <w:sz w:val="28"/>
          <w:szCs w:val="28"/>
        </w:rPr>
        <w:t>w § 1 ust. 1 pkt</w:t>
      </w:r>
      <w:r w:rsidR="00CF6EAF">
        <w:rPr>
          <w:rFonts w:asciiTheme="majorHAnsi" w:hAnsiTheme="majorHAnsi"/>
          <w:sz w:val="28"/>
          <w:szCs w:val="28"/>
        </w:rPr>
        <w:t>.</w:t>
      </w:r>
      <w:r w:rsidRPr="00CF6EAF">
        <w:rPr>
          <w:rFonts w:asciiTheme="majorHAnsi" w:hAnsiTheme="majorHAnsi"/>
          <w:sz w:val="28"/>
          <w:szCs w:val="28"/>
        </w:rPr>
        <w:t xml:space="preserve"> 3 rozporządzenia Prezesa Rady Ministrów </w:t>
      </w:r>
      <w:r w:rsidR="00CF6EAF" w:rsidRPr="00CF6EAF">
        <w:rPr>
          <w:rFonts w:asciiTheme="majorHAnsi" w:hAnsiTheme="majorHAnsi"/>
          <w:sz w:val="28"/>
          <w:szCs w:val="28"/>
        </w:rPr>
        <w:t xml:space="preserve">                                </w:t>
      </w:r>
      <w:r w:rsidRPr="00CF6EAF">
        <w:rPr>
          <w:rFonts w:asciiTheme="majorHAnsi" w:hAnsiTheme="majorHAnsi"/>
          <w:sz w:val="28"/>
          <w:szCs w:val="28"/>
        </w:rPr>
        <w:lastRenderedPageBreak/>
        <w:t xml:space="preserve">z dnia 30 grudnia 2009 r. w sprawie rodzajów dokumentów, jakich może żądać zamawiający od wykonawcy, oraz form, w jakich te dokumenty mogą być składane (Dz. U. Nr 226, poz. 1817), zgodnie </w:t>
      </w:r>
      <w:r w:rsidR="00CF6EAF" w:rsidRPr="00CF6EAF">
        <w:rPr>
          <w:rFonts w:asciiTheme="majorHAnsi" w:hAnsiTheme="majorHAnsi"/>
          <w:sz w:val="28"/>
          <w:szCs w:val="28"/>
        </w:rPr>
        <w:t xml:space="preserve">                    </w:t>
      </w:r>
      <w:r w:rsidRPr="00CF6EAF">
        <w:rPr>
          <w:rFonts w:asciiTheme="majorHAnsi" w:hAnsiTheme="majorHAnsi"/>
          <w:sz w:val="28"/>
          <w:szCs w:val="28"/>
        </w:rPr>
        <w:t>z § 9 ust. 2 rozporządzenia Prezesa Rady Ministrów z dnia 19 lutego 2013 r. w sprawie rodzajów dokumentów, jakich może żądać zamawiający od wykonawcy, oraz form, w jakich te dokumenty mogą być składane (Dz. U poz. 231).</w:t>
      </w:r>
    </w:p>
    <w:p w:rsidR="0030004A" w:rsidRPr="00CF6EAF" w:rsidRDefault="0030004A" w:rsidP="00CF6EAF">
      <w:pPr>
        <w:ind w:left="0" w:firstLine="0"/>
        <w:jc w:val="both"/>
        <w:rPr>
          <w:rFonts w:asciiTheme="majorHAnsi" w:hAnsiTheme="majorHAnsi"/>
          <w:sz w:val="28"/>
          <w:szCs w:val="28"/>
        </w:rPr>
      </w:pPr>
    </w:p>
    <w:p w:rsidR="0030004A" w:rsidRDefault="00CF6EAF" w:rsidP="00CF6EAF">
      <w:pPr>
        <w:ind w:left="0" w:firstLine="0"/>
        <w:jc w:val="center"/>
        <w:rPr>
          <w:rFonts w:asciiTheme="majorHAnsi" w:hAnsiTheme="majorHAnsi"/>
          <w:b/>
          <w:sz w:val="28"/>
          <w:szCs w:val="28"/>
        </w:rPr>
      </w:pPr>
      <w:r>
        <w:rPr>
          <w:rFonts w:asciiTheme="majorHAnsi" w:hAnsiTheme="majorHAnsi"/>
          <w:b/>
          <w:sz w:val="28"/>
          <w:szCs w:val="28"/>
        </w:rPr>
        <w:t>ROZDZIAŁ VIII</w:t>
      </w:r>
    </w:p>
    <w:p w:rsidR="00CF6EAF" w:rsidRPr="00CF6EAF" w:rsidRDefault="00CF6EAF" w:rsidP="00CF6EAF">
      <w:pPr>
        <w:ind w:left="0" w:firstLine="0"/>
        <w:jc w:val="center"/>
        <w:rPr>
          <w:rFonts w:asciiTheme="majorHAnsi" w:hAnsiTheme="majorHAnsi"/>
          <w:b/>
          <w:sz w:val="28"/>
          <w:szCs w:val="28"/>
        </w:rPr>
      </w:pPr>
      <w:r>
        <w:rPr>
          <w:rFonts w:asciiTheme="majorHAnsi" w:hAnsiTheme="majorHAnsi"/>
          <w:b/>
          <w:sz w:val="28"/>
          <w:szCs w:val="28"/>
        </w:rPr>
        <w:t>OFERTY SKŁADANE PRZEZ WYKONAWCÓW POSIADAJĄCYCH SIEDZIBĘ LUB MIEJSCE ZAMIESZKANIA POZA TERYTORIUM RP</w:t>
      </w:r>
    </w:p>
    <w:p w:rsidR="0030004A" w:rsidRPr="00071CB3" w:rsidRDefault="0030004A" w:rsidP="00071CB3">
      <w:pPr>
        <w:ind w:left="0" w:firstLine="0"/>
        <w:rPr>
          <w:rFonts w:asciiTheme="majorHAnsi" w:hAnsiTheme="majorHAnsi"/>
          <w:sz w:val="28"/>
          <w:szCs w:val="28"/>
        </w:rPr>
      </w:pPr>
    </w:p>
    <w:p w:rsidR="0030004A" w:rsidRDefault="0030004A" w:rsidP="00562C8E">
      <w:pPr>
        <w:pStyle w:val="Akapitzlist"/>
        <w:numPr>
          <w:ilvl w:val="0"/>
          <w:numId w:val="12"/>
        </w:numPr>
        <w:ind w:left="426" w:hanging="426"/>
        <w:jc w:val="both"/>
        <w:rPr>
          <w:rFonts w:asciiTheme="majorHAnsi" w:hAnsiTheme="majorHAnsi"/>
          <w:sz w:val="28"/>
          <w:szCs w:val="28"/>
        </w:rPr>
      </w:pPr>
      <w:r w:rsidRPr="00CF6EAF">
        <w:rPr>
          <w:rFonts w:asciiTheme="majorHAnsi" w:hAnsiTheme="majorHAnsi"/>
          <w:sz w:val="28"/>
          <w:szCs w:val="28"/>
        </w:rPr>
        <w:t>Jeżeli wykonawca ma siedzibę lub miejsce zamieszkania poza terytorium Rz</w:t>
      </w:r>
      <w:r w:rsidR="00514CD0">
        <w:rPr>
          <w:rFonts w:asciiTheme="majorHAnsi" w:hAnsiTheme="majorHAnsi"/>
          <w:sz w:val="28"/>
          <w:szCs w:val="28"/>
        </w:rPr>
        <w:t>eczypospolitej Polskiej składa dokument lub dokumenty wystawione w kraju, w którym ma siedzibę lub miejsce zamieszkania potwierdzający odpowiednio, że:</w:t>
      </w:r>
    </w:p>
    <w:p w:rsidR="00514CD0" w:rsidRDefault="00514CD0" w:rsidP="00562C8E">
      <w:pPr>
        <w:pStyle w:val="Akapitzlist"/>
        <w:numPr>
          <w:ilvl w:val="0"/>
          <w:numId w:val="13"/>
        </w:numPr>
        <w:jc w:val="both"/>
        <w:rPr>
          <w:rFonts w:asciiTheme="majorHAnsi" w:hAnsiTheme="majorHAnsi"/>
          <w:sz w:val="28"/>
          <w:szCs w:val="28"/>
        </w:rPr>
      </w:pPr>
      <w:r>
        <w:rPr>
          <w:rFonts w:asciiTheme="majorHAnsi" w:hAnsiTheme="majorHAnsi"/>
          <w:sz w:val="28"/>
          <w:szCs w:val="28"/>
        </w:rPr>
        <w:t>nie otwarto jego likwidacji, ani nie ogłoszono upadłości,</w:t>
      </w:r>
    </w:p>
    <w:p w:rsidR="00514CD0" w:rsidRDefault="00514CD0" w:rsidP="00562C8E">
      <w:pPr>
        <w:pStyle w:val="Akapitzlist"/>
        <w:numPr>
          <w:ilvl w:val="0"/>
          <w:numId w:val="13"/>
        </w:numPr>
        <w:jc w:val="both"/>
        <w:rPr>
          <w:rFonts w:asciiTheme="majorHAnsi" w:hAnsiTheme="majorHAnsi"/>
          <w:sz w:val="28"/>
          <w:szCs w:val="28"/>
        </w:rPr>
      </w:pPr>
      <w:r>
        <w:rPr>
          <w:rFonts w:asciiTheme="majorHAnsi" w:hAnsiTheme="majorHAnsi"/>
          <w:sz w:val="28"/>
          <w:szCs w:val="28"/>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514CD0" w:rsidRDefault="00514CD0" w:rsidP="00562C8E">
      <w:pPr>
        <w:pStyle w:val="Akapitzlist"/>
        <w:numPr>
          <w:ilvl w:val="0"/>
          <w:numId w:val="13"/>
        </w:numPr>
        <w:jc w:val="both"/>
        <w:rPr>
          <w:rFonts w:asciiTheme="majorHAnsi" w:hAnsiTheme="majorHAnsi"/>
          <w:sz w:val="28"/>
          <w:szCs w:val="28"/>
        </w:rPr>
      </w:pPr>
      <w:r>
        <w:rPr>
          <w:rFonts w:asciiTheme="majorHAnsi" w:hAnsiTheme="majorHAnsi"/>
          <w:sz w:val="28"/>
          <w:szCs w:val="28"/>
        </w:rPr>
        <w:t>nie orzeczono wobec niego zakazu ubiegania się o zamówienie.</w:t>
      </w:r>
    </w:p>
    <w:p w:rsidR="00514CD0" w:rsidRDefault="00514CD0" w:rsidP="00562C8E">
      <w:pPr>
        <w:pStyle w:val="Akapitzlist"/>
        <w:numPr>
          <w:ilvl w:val="0"/>
          <w:numId w:val="12"/>
        </w:numPr>
        <w:ind w:left="426" w:hanging="426"/>
        <w:jc w:val="both"/>
        <w:rPr>
          <w:rFonts w:asciiTheme="majorHAnsi" w:hAnsiTheme="majorHAnsi"/>
          <w:sz w:val="28"/>
          <w:szCs w:val="28"/>
        </w:rPr>
      </w:pPr>
      <w:r w:rsidRPr="00514CD0">
        <w:rPr>
          <w:rFonts w:asciiTheme="majorHAnsi" w:hAnsiTheme="majorHAnsi"/>
          <w:sz w:val="28"/>
          <w:szCs w:val="28"/>
        </w:rPr>
        <w:t>D</w:t>
      </w:r>
      <w:r w:rsidR="0030004A" w:rsidRPr="00514CD0">
        <w:rPr>
          <w:rFonts w:asciiTheme="majorHAnsi" w:hAnsiTheme="majorHAnsi"/>
          <w:sz w:val="28"/>
          <w:szCs w:val="28"/>
        </w:rPr>
        <w:t>okumenty, o których mowa w punkcie 1</w:t>
      </w:r>
      <w:r w:rsidRPr="00514CD0">
        <w:rPr>
          <w:rFonts w:asciiTheme="majorHAnsi" w:hAnsiTheme="majorHAnsi"/>
          <w:sz w:val="28"/>
          <w:szCs w:val="28"/>
        </w:rPr>
        <w:t>. a.</w:t>
      </w:r>
      <w:r w:rsidR="0030004A" w:rsidRPr="00514CD0">
        <w:rPr>
          <w:rFonts w:asciiTheme="majorHAnsi" w:hAnsiTheme="majorHAnsi"/>
          <w:sz w:val="28"/>
          <w:szCs w:val="28"/>
        </w:rPr>
        <w:t xml:space="preserve"> powinny być wystawione nie wcześniej niż 6 miesięcy</w:t>
      </w:r>
      <w:r w:rsidRPr="00514CD0">
        <w:rPr>
          <w:rFonts w:asciiTheme="majorHAnsi" w:hAnsiTheme="majorHAnsi"/>
          <w:sz w:val="28"/>
          <w:szCs w:val="28"/>
        </w:rPr>
        <w:t>, zaś dokumenty o których mowa w pkt. 1.b.</w:t>
      </w:r>
      <w:r w:rsidR="0030004A" w:rsidRPr="00514CD0">
        <w:rPr>
          <w:rFonts w:asciiTheme="majorHAnsi" w:hAnsiTheme="majorHAnsi"/>
          <w:sz w:val="28"/>
          <w:szCs w:val="28"/>
        </w:rPr>
        <w:t xml:space="preserve">, powinny być wystawione nie wcześniej niż 3 miesiące przed upływem terminu składania ofert. </w:t>
      </w:r>
    </w:p>
    <w:p w:rsidR="0030004A" w:rsidRDefault="0030004A" w:rsidP="00562C8E">
      <w:pPr>
        <w:pStyle w:val="Akapitzlist"/>
        <w:numPr>
          <w:ilvl w:val="0"/>
          <w:numId w:val="12"/>
        </w:numPr>
        <w:ind w:left="426" w:hanging="426"/>
        <w:jc w:val="both"/>
        <w:rPr>
          <w:rFonts w:asciiTheme="majorHAnsi" w:hAnsiTheme="majorHAnsi"/>
          <w:sz w:val="28"/>
          <w:szCs w:val="28"/>
        </w:rPr>
      </w:pPr>
      <w:r w:rsidRPr="00514CD0">
        <w:rPr>
          <w:rFonts w:asciiTheme="majorHAnsi" w:hAnsiTheme="majorHAnsi"/>
          <w:sz w:val="28"/>
          <w:szCs w:val="28"/>
        </w:rPr>
        <w:t>Jeżeli w kraju miejsca zamieszkania osoby lub w kraju, w którym wykonawca ma siedzibę lub miejsce zamieszkania, nie wydaje się dokumentów, o których mowa w </w:t>
      </w:r>
      <w:r w:rsidR="00514CD0">
        <w:rPr>
          <w:rFonts w:asciiTheme="majorHAnsi" w:hAnsiTheme="majorHAnsi"/>
          <w:sz w:val="28"/>
          <w:szCs w:val="28"/>
        </w:rPr>
        <w:t>p</w:t>
      </w:r>
      <w:r w:rsidRPr="00514CD0">
        <w:rPr>
          <w:rFonts w:asciiTheme="majorHAnsi" w:hAnsiTheme="majorHAnsi"/>
          <w:sz w:val="28"/>
          <w:szCs w:val="28"/>
        </w:rPr>
        <w:t>unktach 1</w:t>
      </w:r>
      <w:r w:rsidR="00514CD0">
        <w:rPr>
          <w:rFonts w:asciiTheme="majorHAnsi" w:hAnsiTheme="majorHAnsi"/>
          <w:sz w:val="28"/>
          <w:szCs w:val="28"/>
        </w:rPr>
        <w:t>.</w:t>
      </w:r>
      <w:r w:rsidRPr="00514CD0">
        <w:rPr>
          <w:rFonts w:asciiTheme="majorHAnsi" w:hAnsiTheme="majorHAnsi"/>
          <w:sz w:val="28"/>
          <w:szCs w:val="28"/>
        </w:rPr>
        <w:t>a</w:t>
      </w:r>
      <w:r w:rsidR="00514CD0">
        <w:rPr>
          <w:rFonts w:asciiTheme="majorHAnsi" w:hAnsiTheme="majorHAnsi"/>
          <w:sz w:val="28"/>
          <w:szCs w:val="28"/>
        </w:rPr>
        <w:t>.</w:t>
      </w:r>
      <w:r w:rsidRPr="00514CD0">
        <w:rPr>
          <w:rFonts w:asciiTheme="majorHAnsi" w:hAnsiTheme="majorHAnsi"/>
          <w:sz w:val="28"/>
          <w:szCs w:val="28"/>
        </w:rPr>
        <w:t xml:space="preserve"> i 1</w:t>
      </w:r>
      <w:r w:rsidR="00514CD0">
        <w:rPr>
          <w:rFonts w:asciiTheme="majorHAnsi" w:hAnsiTheme="majorHAnsi"/>
          <w:sz w:val="28"/>
          <w:szCs w:val="28"/>
        </w:rPr>
        <w:t>.</w:t>
      </w:r>
      <w:r w:rsidRPr="00514CD0">
        <w:rPr>
          <w:rFonts w:asciiTheme="majorHAnsi" w:hAnsiTheme="majorHAnsi"/>
          <w:sz w:val="28"/>
          <w:szCs w:val="28"/>
        </w:rPr>
        <w:t>b</w:t>
      </w:r>
      <w:r w:rsidR="00514CD0">
        <w:rPr>
          <w:rFonts w:asciiTheme="majorHAnsi" w:hAnsiTheme="majorHAnsi"/>
          <w:sz w:val="28"/>
          <w:szCs w:val="28"/>
        </w:rPr>
        <w:t>.</w:t>
      </w:r>
      <w:r w:rsidRPr="00514CD0">
        <w:rPr>
          <w:rFonts w:asciiTheme="majorHAnsi" w:hAnsiTheme="majorHAnsi"/>
          <w:sz w:val="28"/>
          <w:szCs w:val="28"/>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D0D14" w:rsidRPr="00514CD0" w:rsidRDefault="00ED0D14" w:rsidP="00562C8E">
      <w:pPr>
        <w:pStyle w:val="Akapitzlist"/>
        <w:numPr>
          <w:ilvl w:val="0"/>
          <w:numId w:val="12"/>
        </w:numPr>
        <w:ind w:left="426" w:hanging="426"/>
        <w:jc w:val="both"/>
        <w:rPr>
          <w:rFonts w:asciiTheme="majorHAnsi" w:hAnsiTheme="majorHAnsi"/>
          <w:sz w:val="28"/>
          <w:szCs w:val="28"/>
        </w:rPr>
      </w:pPr>
      <w:r>
        <w:rPr>
          <w:rFonts w:asciiTheme="majorHAnsi" w:hAnsiTheme="majorHAnsi"/>
          <w:sz w:val="28"/>
          <w:szCs w:val="28"/>
        </w:rPr>
        <w:t>Zamawiający nie wyraża zgody na składanie dokumentów w języku innym niż polski. Dokumenty sporządzone w języku obcym należy złożyć wraz z tłumaczeniem na język polski.</w:t>
      </w:r>
    </w:p>
    <w:p w:rsidR="0030004A" w:rsidRDefault="0030004A"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656E0F" w:rsidRDefault="00656E0F" w:rsidP="00656E0F">
      <w:pPr>
        <w:ind w:left="0" w:firstLine="0"/>
        <w:jc w:val="center"/>
        <w:rPr>
          <w:rFonts w:asciiTheme="majorHAnsi" w:hAnsiTheme="majorHAnsi"/>
          <w:b/>
          <w:sz w:val="28"/>
          <w:szCs w:val="28"/>
        </w:rPr>
      </w:pPr>
      <w:r>
        <w:rPr>
          <w:rFonts w:asciiTheme="majorHAnsi" w:hAnsiTheme="majorHAnsi"/>
          <w:b/>
          <w:sz w:val="28"/>
          <w:szCs w:val="28"/>
        </w:rPr>
        <w:lastRenderedPageBreak/>
        <w:t>ROZDZIAŁ IX</w:t>
      </w:r>
    </w:p>
    <w:p w:rsidR="00656E0F" w:rsidRPr="00656E0F" w:rsidRDefault="00656E0F" w:rsidP="00656E0F">
      <w:pPr>
        <w:ind w:left="0" w:firstLine="0"/>
        <w:jc w:val="center"/>
        <w:rPr>
          <w:rFonts w:asciiTheme="majorHAnsi" w:hAnsiTheme="majorHAnsi"/>
          <w:b/>
          <w:sz w:val="28"/>
          <w:szCs w:val="28"/>
        </w:rPr>
      </w:pPr>
      <w:r>
        <w:rPr>
          <w:rFonts w:asciiTheme="majorHAnsi" w:hAnsiTheme="majorHAnsi"/>
          <w:b/>
          <w:sz w:val="28"/>
          <w:szCs w:val="28"/>
        </w:rPr>
        <w:t>INFORMACJA O SPOSOBIE POROZUMIEWANIA SIĘ ZAMAWIAJĄCEGO             Z WYKONAWCAMI ORAZ PRZEKAZYWANIA OŚWIADCZEŃ                                    I DOKUMENTÓW</w:t>
      </w:r>
    </w:p>
    <w:p w:rsidR="0030004A" w:rsidRDefault="0030004A" w:rsidP="00071CB3">
      <w:pPr>
        <w:ind w:left="0" w:firstLine="0"/>
        <w:rPr>
          <w:rFonts w:asciiTheme="majorHAnsi" w:hAnsiTheme="majorHAnsi"/>
          <w:sz w:val="28"/>
          <w:szCs w:val="28"/>
        </w:rPr>
      </w:pPr>
    </w:p>
    <w:p w:rsidR="00656E0F" w:rsidRDefault="00656E0F" w:rsidP="00562C8E">
      <w:pPr>
        <w:pStyle w:val="Akapitzlist"/>
        <w:numPr>
          <w:ilvl w:val="0"/>
          <w:numId w:val="14"/>
        </w:numPr>
        <w:ind w:left="426"/>
        <w:jc w:val="both"/>
        <w:rPr>
          <w:rFonts w:asciiTheme="majorHAnsi" w:hAnsiTheme="majorHAnsi"/>
          <w:sz w:val="28"/>
          <w:szCs w:val="28"/>
        </w:rPr>
      </w:pPr>
      <w:r>
        <w:rPr>
          <w:rFonts w:asciiTheme="majorHAnsi" w:hAnsiTheme="majorHAnsi"/>
          <w:sz w:val="28"/>
          <w:szCs w:val="28"/>
        </w:rPr>
        <w:t>W</w:t>
      </w:r>
      <w:r w:rsidR="0030004A" w:rsidRPr="00656E0F">
        <w:rPr>
          <w:rFonts w:asciiTheme="majorHAnsi" w:hAnsiTheme="majorHAnsi"/>
          <w:sz w:val="28"/>
          <w:szCs w:val="28"/>
        </w:rPr>
        <w:t xml:space="preserve">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w:t>
      </w:r>
      <w:r>
        <w:rPr>
          <w:rFonts w:asciiTheme="majorHAnsi" w:hAnsiTheme="majorHAnsi"/>
          <w:sz w:val="28"/>
          <w:szCs w:val="28"/>
        </w:rPr>
        <w:t xml:space="preserve">w formie pisemnej. </w:t>
      </w:r>
    </w:p>
    <w:p w:rsidR="00656E0F" w:rsidRDefault="0030004A"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Strona, która otrzymuje dokumenty lub informacje pocztą elektroniczną</w:t>
      </w:r>
      <w:r w:rsidR="00656E0F" w:rsidRPr="00656E0F">
        <w:rPr>
          <w:rFonts w:asciiTheme="majorHAnsi" w:hAnsiTheme="majorHAnsi"/>
          <w:sz w:val="28"/>
          <w:szCs w:val="28"/>
        </w:rPr>
        <w:t xml:space="preserve"> </w:t>
      </w:r>
      <w:r w:rsidRPr="00656E0F">
        <w:rPr>
          <w:rFonts w:asciiTheme="majorHAnsi" w:hAnsiTheme="majorHAnsi"/>
          <w:sz w:val="28"/>
          <w:szCs w:val="28"/>
        </w:rPr>
        <w:t>zobowiązana jest bez wezwania strony przekazującej dokument lub informację do niezwłocznego potwierdzenia faktu ich otrzymania.</w:t>
      </w:r>
    </w:p>
    <w:p w:rsidR="00656E0F" w:rsidRDefault="0030004A"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Za datę powzięcia wiadomości uważa się dzień, w którym strony postępowania otrzymały informację za pomocą poczty elektronicznej</w:t>
      </w:r>
      <w:r w:rsidR="00656E0F">
        <w:rPr>
          <w:rFonts w:asciiTheme="majorHAnsi" w:hAnsiTheme="majorHAnsi"/>
          <w:sz w:val="28"/>
          <w:szCs w:val="28"/>
        </w:rPr>
        <w:t xml:space="preserve"> lub w formie pisemnej</w:t>
      </w:r>
    </w:p>
    <w:p w:rsidR="00656E0F" w:rsidRDefault="00656E0F"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 xml:space="preserve">Wszelka korespondencja związana z niniejszym postępowaniem winna być kierowana na adres e-mail: </w:t>
      </w:r>
      <w:hyperlink r:id="rId9" w:history="1">
        <w:r w:rsidRPr="00656E0F">
          <w:rPr>
            <w:rStyle w:val="Hipercze"/>
            <w:rFonts w:asciiTheme="majorHAnsi" w:hAnsiTheme="majorHAnsi"/>
            <w:sz w:val="28"/>
            <w:szCs w:val="28"/>
          </w:rPr>
          <w:t>info@galeria.czest.pl</w:t>
        </w:r>
      </w:hyperlink>
      <w:r w:rsidRPr="00656E0F">
        <w:rPr>
          <w:rFonts w:asciiTheme="majorHAnsi" w:hAnsiTheme="majorHAnsi"/>
          <w:sz w:val="28"/>
          <w:szCs w:val="28"/>
        </w:rPr>
        <w:t xml:space="preserve"> lub w formie pisemnej na adres Miejska Galeria Sztuki w Częstochowie, Aleja Najświętszej Marii Panny 64 42-217 </w:t>
      </w:r>
      <w:proofErr w:type="spellStart"/>
      <w:r w:rsidRPr="00656E0F">
        <w:rPr>
          <w:rFonts w:asciiTheme="majorHAnsi" w:hAnsiTheme="majorHAnsi"/>
          <w:sz w:val="28"/>
          <w:szCs w:val="28"/>
        </w:rPr>
        <w:t>Częstochowa</w:t>
      </w:r>
      <w:proofErr w:type="spellEnd"/>
      <w:r w:rsidR="0030004A" w:rsidRPr="00656E0F">
        <w:rPr>
          <w:rFonts w:asciiTheme="majorHAnsi" w:hAnsiTheme="majorHAnsi"/>
          <w:sz w:val="28"/>
          <w:szCs w:val="28"/>
        </w:rPr>
        <w:t>.</w:t>
      </w:r>
    </w:p>
    <w:p w:rsidR="0030004A" w:rsidRPr="00656E0F" w:rsidRDefault="0030004A"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Do porozumiewania się z wykonawcami upoważnione są następujące osoby:</w:t>
      </w:r>
    </w:p>
    <w:p w:rsidR="0030004A" w:rsidRDefault="00656E0F" w:rsidP="00562C8E">
      <w:pPr>
        <w:pStyle w:val="Akapitzlist"/>
        <w:numPr>
          <w:ilvl w:val="0"/>
          <w:numId w:val="15"/>
        </w:numPr>
        <w:jc w:val="both"/>
        <w:rPr>
          <w:rFonts w:asciiTheme="majorHAnsi" w:hAnsiTheme="majorHAnsi"/>
          <w:sz w:val="28"/>
          <w:szCs w:val="28"/>
        </w:rPr>
      </w:pPr>
      <w:r>
        <w:rPr>
          <w:rFonts w:asciiTheme="majorHAnsi" w:hAnsiTheme="majorHAnsi"/>
          <w:sz w:val="28"/>
          <w:szCs w:val="28"/>
        </w:rPr>
        <w:t>Tomasz Puch</w:t>
      </w:r>
      <w:r w:rsidR="0030004A" w:rsidRPr="00656E0F">
        <w:rPr>
          <w:rFonts w:asciiTheme="majorHAnsi" w:hAnsiTheme="majorHAnsi"/>
          <w:sz w:val="28"/>
          <w:szCs w:val="28"/>
        </w:rPr>
        <w:t xml:space="preserve"> - tel.: </w:t>
      </w:r>
      <w:r>
        <w:rPr>
          <w:rFonts w:asciiTheme="majorHAnsi" w:hAnsiTheme="majorHAnsi"/>
          <w:sz w:val="28"/>
          <w:szCs w:val="28"/>
        </w:rPr>
        <w:t>515 091 721</w:t>
      </w:r>
      <w:r w:rsidR="0030004A" w:rsidRPr="00656E0F">
        <w:rPr>
          <w:rFonts w:asciiTheme="majorHAnsi" w:hAnsiTheme="majorHAnsi"/>
          <w:sz w:val="28"/>
          <w:szCs w:val="28"/>
        </w:rPr>
        <w:t xml:space="preserve">, w godz. </w:t>
      </w:r>
      <w:r>
        <w:rPr>
          <w:rFonts w:asciiTheme="majorHAnsi" w:hAnsiTheme="majorHAnsi"/>
          <w:sz w:val="28"/>
          <w:szCs w:val="28"/>
        </w:rPr>
        <w:t>9.00</w:t>
      </w:r>
      <w:r w:rsidR="0030004A" w:rsidRPr="00656E0F">
        <w:rPr>
          <w:rFonts w:asciiTheme="majorHAnsi" w:hAnsiTheme="majorHAnsi"/>
          <w:sz w:val="28"/>
          <w:szCs w:val="28"/>
        </w:rPr>
        <w:noBreakHyphen/>
        <w:t>1500 - w zakresie przedmiotu zamówienia</w:t>
      </w:r>
      <w:r w:rsidR="00000EF0">
        <w:rPr>
          <w:rFonts w:asciiTheme="majorHAnsi" w:hAnsiTheme="majorHAnsi"/>
          <w:sz w:val="28"/>
          <w:szCs w:val="28"/>
        </w:rPr>
        <w:t xml:space="preserve"> i procedury</w:t>
      </w:r>
      <w:r w:rsidR="0030004A" w:rsidRPr="00656E0F">
        <w:rPr>
          <w:rFonts w:asciiTheme="majorHAnsi" w:hAnsiTheme="majorHAnsi"/>
          <w:sz w:val="28"/>
          <w:szCs w:val="28"/>
        </w:rPr>
        <w:t>,</w:t>
      </w:r>
    </w:p>
    <w:p w:rsidR="00000EF0" w:rsidRPr="00656E0F" w:rsidRDefault="00000EF0" w:rsidP="00562C8E">
      <w:pPr>
        <w:pStyle w:val="Akapitzlist"/>
        <w:numPr>
          <w:ilvl w:val="0"/>
          <w:numId w:val="15"/>
        </w:numPr>
        <w:jc w:val="both"/>
        <w:rPr>
          <w:rFonts w:asciiTheme="majorHAnsi" w:hAnsiTheme="majorHAnsi"/>
          <w:sz w:val="28"/>
          <w:szCs w:val="28"/>
        </w:rPr>
      </w:pPr>
      <w:r>
        <w:rPr>
          <w:rFonts w:asciiTheme="majorHAnsi" w:hAnsiTheme="majorHAnsi"/>
          <w:sz w:val="28"/>
          <w:szCs w:val="28"/>
        </w:rPr>
        <w:t xml:space="preserve">Jarosław Moskalik - </w:t>
      </w:r>
      <w:r w:rsidRPr="00656E0F">
        <w:rPr>
          <w:rFonts w:asciiTheme="majorHAnsi" w:hAnsiTheme="majorHAnsi"/>
          <w:sz w:val="28"/>
          <w:szCs w:val="28"/>
        </w:rPr>
        <w:t>tel.: </w:t>
      </w:r>
      <w:r>
        <w:rPr>
          <w:rFonts w:asciiTheme="majorHAnsi" w:hAnsiTheme="majorHAnsi"/>
          <w:sz w:val="28"/>
          <w:szCs w:val="28"/>
        </w:rPr>
        <w:t>504 014 350</w:t>
      </w:r>
      <w:r w:rsidRPr="00656E0F">
        <w:rPr>
          <w:rFonts w:asciiTheme="majorHAnsi" w:hAnsiTheme="majorHAnsi"/>
          <w:sz w:val="28"/>
          <w:szCs w:val="28"/>
        </w:rPr>
        <w:t xml:space="preserve">, w godz. </w:t>
      </w:r>
      <w:r>
        <w:rPr>
          <w:rFonts w:asciiTheme="majorHAnsi" w:hAnsiTheme="majorHAnsi"/>
          <w:sz w:val="28"/>
          <w:szCs w:val="28"/>
        </w:rPr>
        <w:t>9.00</w:t>
      </w:r>
      <w:r w:rsidRPr="00656E0F">
        <w:rPr>
          <w:rFonts w:asciiTheme="majorHAnsi" w:hAnsiTheme="majorHAnsi"/>
          <w:sz w:val="28"/>
          <w:szCs w:val="28"/>
        </w:rPr>
        <w:noBreakHyphen/>
        <w:t>1500</w:t>
      </w:r>
      <w:r>
        <w:rPr>
          <w:rFonts w:asciiTheme="majorHAnsi" w:hAnsiTheme="majorHAnsi"/>
          <w:sz w:val="28"/>
          <w:szCs w:val="28"/>
        </w:rPr>
        <w:t xml:space="preserve">  </w:t>
      </w:r>
      <w:r w:rsidRPr="00656E0F">
        <w:rPr>
          <w:rFonts w:asciiTheme="majorHAnsi" w:hAnsiTheme="majorHAnsi"/>
          <w:sz w:val="28"/>
          <w:szCs w:val="28"/>
        </w:rPr>
        <w:t xml:space="preserve">- </w:t>
      </w:r>
      <w:r>
        <w:rPr>
          <w:rFonts w:asciiTheme="majorHAnsi" w:hAnsiTheme="majorHAnsi"/>
          <w:sz w:val="28"/>
          <w:szCs w:val="28"/>
        </w:rPr>
        <w:t xml:space="preserve">w zakresie oględzin miejsca realizacji zamówienia. </w:t>
      </w:r>
    </w:p>
    <w:p w:rsidR="0030004A" w:rsidRPr="00000EF0" w:rsidRDefault="00000EF0" w:rsidP="00562C8E">
      <w:pPr>
        <w:pStyle w:val="Akapitzlist"/>
        <w:numPr>
          <w:ilvl w:val="0"/>
          <w:numId w:val="14"/>
        </w:numPr>
        <w:ind w:left="426"/>
        <w:rPr>
          <w:rFonts w:asciiTheme="majorHAnsi" w:hAnsiTheme="majorHAnsi"/>
          <w:sz w:val="28"/>
          <w:szCs w:val="28"/>
        </w:rPr>
      </w:pPr>
      <w:r>
        <w:rPr>
          <w:rFonts w:asciiTheme="majorHAnsi" w:hAnsiTheme="majorHAnsi"/>
          <w:sz w:val="28"/>
          <w:szCs w:val="28"/>
        </w:rPr>
        <w:t>Zamawiający nie zamierza zwołać zebrania wykonawców.</w:t>
      </w:r>
    </w:p>
    <w:p w:rsidR="0030004A" w:rsidRDefault="0030004A" w:rsidP="00071CB3">
      <w:pPr>
        <w:ind w:left="0" w:firstLine="0"/>
        <w:rPr>
          <w:rFonts w:asciiTheme="majorHAnsi" w:hAnsiTheme="majorHAnsi"/>
          <w:sz w:val="28"/>
          <w:szCs w:val="28"/>
        </w:rPr>
      </w:pPr>
    </w:p>
    <w:p w:rsidR="00000EF0" w:rsidRDefault="00CA33FF" w:rsidP="00CA33FF">
      <w:pPr>
        <w:ind w:left="66" w:firstLine="0"/>
        <w:jc w:val="center"/>
        <w:rPr>
          <w:rFonts w:asciiTheme="majorHAnsi" w:hAnsiTheme="majorHAnsi"/>
          <w:b/>
          <w:sz w:val="28"/>
          <w:szCs w:val="28"/>
        </w:rPr>
      </w:pPr>
      <w:r>
        <w:rPr>
          <w:rFonts w:asciiTheme="majorHAnsi" w:hAnsiTheme="majorHAnsi"/>
          <w:b/>
          <w:sz w:val="28"/>
          <w:szCs w:val="28"/>
        </w:rPr>
        <w:t>ROZDZIAŁ X</w:t>
      </w:r>
    </w:p>
    <w:p w:rsidR="00CA33FF" w:rsidRPr="00CA33FF" w:rsidRDefault="00CA33FF" w:rsidP="00CA33FF">
      <w:pPr>
        <w:ind w:left="66" w:firstLine="0"/>
        <w:jc w:val="center"/>
        <w:rPr>
          <w:rFonts w:asciiTheme="majorHAnsi" w:hAnsiTheme="majorHAnsi"/>
          <w:b/>
          <w:sz w:val="28"/>
          <w:szCs w:val="28"/>
        </w:rPr>
      </w:pPr>
      <w:r>
        <w:rPr>
          <w:rFonts w:asciiTheme="majorHAnsi" w:hAnsiTheme="majorHAnsi"/>
          <w:b/>
          <w:sz w:val="28"/>
          <w:szCs w:val="28"/>
        </w:rPr>
        <w:t>TRYB UDZIELANIA WYJAŚNIEŃ TREŚCI SIWZ</w:t>
      </w:r>
    </w:p>
    <w:p w:rsidR="00000EF0" w:rsidRPr="00071CB3" w:rsidRDefault="00000EF0" w:rsidP="00071CB3">
      <w:pPr>
        <w:ind w:left="0" w:firstLine="0"/>
        <w:rPr>
          <w:rFonts w:asciiTheme="majorHAnsi" w:hAnsiTheme="majorHAnsi"/>
          <w:sz w:val="28"/>
          <w:szCs w:val="28"/>
        </w:rPr>
      </w:pPr>
    </w:p>
    <w:p w:rsidR="00CA33FF" w:rsidRDefault="00AC595E"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Wykonawca</w:t>
      </w:r>
      <w:r w:rsidR="00C14C3C">
        <w:rPr>
          <w:rFonts w:asciiTheme="majorHAnsi" w:hAnsiTheme="majorHAnsi"/>
          <w:sz w:val="28"/>
          <w:szCs w:val="28"/>
        </w:rPr>
        <w:t xml:space="preserve"> może zwrócić się do zamawiającego o wyjaśnienie treści SIWZ.</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Zamawiający udzieli wyjaśnień niezwłocznie, jednak nie później niż na dwa dni przed upływem terminu składania ofert, pod warunkiem, że wniosek o wyjaśnienie treści SIWZ wpłynął nie później niż do końca dnia, w którym upływa połowa wyznaczonego terminu składania ofert w postępowaniu.</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Przedłużenie terminu składania ofert nie wpływa na bieg terminu składania wniosku.</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 xml:space="preserve">W szczególnie uzasadnionych wypadkach zamawiający może w każdym czasie przed upływem terminu do składania ofert zmodyfikować treść SIWZ. Dokonana modyfikacja zostanie umieszczona na stronie </w:t>
      </w:r>
      <w:r>
        <w:rPr>
          <w:rFonts w:asciiTheme="majorHAnsi" w:hAnsiTheme="majorHAnsi"/>
          <w:sz w:val="28"/>
          <w:szCs w:val="28"/>
        </w:rPr>
        <w:lastRenderedPageBreak/>
        <w:t>zamawiającego i będzie wiążąca dla wszystkich wykonawców biorących udział w postępowaniu.</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Zamawiający może przedłużyć termin składania ofert z uwzględnieniem czasu niezbędnego do wprowadzenia w ofertach zmian wynikających             z treści modyfikacji SIWZ. O przedłużeniu terminu składania ofert zamawiający niezwłocznie zawiadomi wszystkich wykonawców którym przekazano specyfikację i zamieści również informację na stronie internetowej.</w:t>
      </w:r>
    </w:p>
    <w:p w:rsidR="00C14C3C" w:rsidRDefault="00C14C3C" w:rsidP="00C14C3C">
      <w:pPr>
        <w:jc w:val="both"/>
        <w:rPr>
          <w:rFonts w:asciiTheme="majorHAnsi" w:hAnsiTheme="majorHAnsi"/>
          <w:sz w:val="28"/>
          <w:szCs w:val="28"/>
        </w:rPr>
      </w:pPr>
    </w:p>
    <w:p w:rsidR="00C14C3C" w:rsidRDefault="00C14C3C" w:rsidP="00C14C3C">
      <w:pPr>
        <w:ind w:left="66" w:firstLine="0"/>
        <w:jc w:val="center"/>
        <w:rPr>
          <w:rFonts w:asciiTheme="majorHAnsi" w:hAnsiTheme="majorHAnsi"/>
          <w:b/>
          <w:sz w:val="28"/>
          <w:szCs w:val="28"/>
        </w:rPr>
      </w:pPr>
      <w:r>
        <w:rPr>
          <w:rFonts w:asciiTheme="majorHAnsi" w:hAnsiTheme="majorHAnsi"/>
          <w:b/>
          <w:sz w:val="28"/>
          <w:szCs w:val="28"/>
        </w:rPr>
        <w:t>ROZDZIAŁ XI</w:t>
      </w:r>
    </w:p>
    <w:p w:rsidR="00C14C3C" w:rsidRDefault="00C14C3C" w:rsidP="00C14C3C">
      <w:pPr>
        <w:jc w:val="center"/>
        <w:rPr>
          <w:rFonts w:asciiTheme="majorHAnsi" w:hAnsiTheme="majorHAnsi"/>
          <w:sz w:val="28"/>
          <w:szCs w:val="28"/>
        </w:rPr>
      </w:pPr>
      <w:r>
        <w:rPr>
          <w:rFonts w:asciiTheme="majorHAnsi" w:hAnsiTheme="majorHAnsi"/>
          <w:b/>
          <w:sz w:val="28"/>
          <w:szCs w:val="28"/>
        </w:rPr>
        <w:t>TERMIN ZWIĄZANIA OFERTĄ</w:t>
      </w:r>
    </w:p>
    <w:p w:rsidR="00C14C3C" w:rsidRPr="00C14C3C" w:rsidRDefault="00C14C3C" w:rsidP="00C14C3C">
      <w:pPr>
        <w:jc w:val="both"/>
        <w:rPr>
          <w:rFonts w:asciiTheme="majorHAnsi" w:hAnsiTheme="majorHAnsi"/>
          <w:sz w:val="28"/>
          <w:szCs w:val="28"/>
        </w:rPr>
      </w:pPr>
      <w:r w:rsidRPr="00C14C3C">
        <w:rPr>
          <w:rFonts w:asciiTheme="majorHAnsi" w:hAnsiTheme="majorHAnsi"/>
          <w:sz w:val="28"/>
          <w:szCs w:val="28"/>
        </w:rPr>
        <w:t xml:space="preserve"> </w:t>
      </w:r>
    </w:p>
    <w:p w:rsidR="00CA33FF" w:rsidRPr="00C14C3C" w:rsidRDefault="00C14C3C" w:rsidP="00C14C3C">
      <w:pPr>
        <w:ind w:left="0" w:firstLine="0"/>
        <w:jc w:val="both"/>
        <w:rPr>
          <w:rFonts w:asciiTheme="majorHAnsi" w:hAnsiTheme="majorHAnsi"/>
          <w:sz w:val="28"/>
          <w:szCs w:val="28"/>
        </w:rPr>
      </w:pPr>
      <w:r w:rsidRPr="00C14C3C">
        <w:rPr>
          <w:rFonts w:asciiTheme="majorHAnsi" w:hAnsiTheme="majorHAnsi"/>
          <w:sz w:val="28"/>
          <w:szCs w:val="28"/>
        </w:rPr>
        <w:t>Wykonawca będzie związany z ofertą przez okres 30 dni. Bieg terminu rozpoczyna się wraz z upływem terminu do składania ofert.</w:t>
      </w:r>
    </w:p>
    <w:p w:rsidR="00C14C3C" w:rsidRDefault="00C14C3C" w:rsidP="00C14C3C">
      <w:pPr>
        <w:jc w:val="both"/>
        <w:rPr>
          <w:rFonts w:asciiTheme="majorHAnsi" w:hAnsiTheme="majorHAnsi"/>
          <w:sz w:val="28"/>
          <w:szCs w:val="28"/>
        </w:rPr>
      </w:pPr>
    </w:p>
    <w:p w:rsidR="00C14C3C" w:rsidRDefault="00C14C3C" w:rsidP="00C14C3C">
      <w:pPr>
        <w:ind w:left="66" w:firstLine="0"/>
        <w:jc w:val="center"/>
        <w:rPr>
          <w:rFonts w:asciiTheme="majorHAnsi" w:hAnsiTheme="majorHAnsi"/>
          <w:b/>
          <w:sz w:val="28"/>
          <w:szCs w:val="28"/>
        </w:rPr>
      </w:pPr>
      <w:r>
        <w:rPr>
          <w:rFonts w:asciiTheme="majorHAnsi" w:hAnsiTheme="majorHAnsi"/>
          <w:b/>
          <w:sz w:val="28"/>
          <w:szCs w:val="28"/>
        </w:rPr>
        <w:t>ROZDZIAŁ XII</w:t>
      </w:r>
    </w:p>
    <w:p w:rsidR="00C14C3C" w:rsidRPr="00C14C3C" w:rsidRDefault="00E84D92" w:rsidP="00C14C3C">
      <w:pPr>
        <w:jc w:val="center"/>
        <w:rPr>
          <w:rFonts w:asciiTheme="majorHAnsi" w:hAnsiTheme="majorHAnsi"/>
          <w:sz w:val="28"/>
          <w:szCs w:val="28"/>
        </w:rPr>
      </w:pPr>
      <w:r>
        <w:rPr>
          <w:rFonts w:asciiTheme="majorHAnsi" w:hAnsiTheme="majorHAnsi"/>
          <w:b/>
          <w:sz w:val="28"/>
          <w:szCs w:val="28"/>
        </w:rPr>
        <w:t>OPIS SPOSOBU PRZYGOTOWANIA OFERTY</w:t>
      </w:r>
    </w:p>
    <w:p w:rsidR="00CA33FF" w:rsidRDefault="00CA33FF" w:rsidP="00E84D92">
      <w:pPr>
        <w:ind w:left="0" w:firstLine="0"/>
        <w:rPr>
          <w:rFonts w:asciiTheme="majorHAnsi" w:hAnsiTheme="majorHAnsi"/>
          <w:sz w:val="28"/>
          <w:szCs w:val="28"/>
        </w:rPr>
      </w:pP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Wykonawca zobowiązany jest sporządzić ofertę zgodnie                                      z wymaganiami niniejszej SIWZ. Brak jakiegokolwiek dokumentu może spowodować wykluczenie wykonawcy lub odrzucenie oferty.</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Ofertę należy sporządzić w języku polskim, z zachowaniem formy pisemnej od rygorem nieważności.</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Wszystkie dokumenty i oświadczenia składające się na ofertę sporządzone w innym języku niż polski winny być złożone wraz                                z  tłumaczeniem sporządzonym przez tłumacza.</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Formularz ofertowy oraz wszystkie wymagane dokumenty musza być podpisane przez osoby uprawnione bądź upoważnione do składania ofert w imieniu wykonawcy.</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Pełnomocnictwo do podpisania oferty i składających się na nią dokumentów musi być dołączone do oferty w oryginale lub kopii poświadczonej za zgodność z oryginałem przez notariusza, o ile nie wynika ono z innych dokumentów załączonych przez wykonawcę.</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Dokumenty winny być przedstawione w formie oryginałów lub kopii poświadczonych za zgodność z oryginałem – wykonawca na każdej zapisanej stronie składa własnoręczny podpis poprzedzony dopiskiem „za zgodność z oryginałem”. Jeżeli do podpisania oferty upoważnione są łącznie dwie lub więcej osób, kopie dokumentów musza być potwierdzone za zgodność z oryginałem przez wszystkie te osoby.</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 xml:space="preserve">Wykonawca </w:t>
      </w:r>
      <w:r w:rsidR="0060474D">
        <w:rPr>
          <w:rFonts w:asciiTheme="majorHAnsi" w:hAnsiTheme="majorHAnsi"/>
          <w:sz w:val="28"/>
          <w:szCs w:val="28"/>
        </w:rPr>
        <w:t>może złożyć tylko jedną ofertę. Zamawiający odrzuci wszystkie oferty złożone przez wykonawcę.</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Wykonawca ponosi wszelkie koszty związane z przygotowaniem                       i złożeniem oferty.</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lastRenderedPageBreak/>
        <w:t>Każda kartka lub strona oferty i załączników winna być opatrzona kolejnym numerem i parafowana przez osobę podpisującą ofertę.</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Wszystkie strony oferty i załączników i zszyte (spięte) w sposób trwały, uniemożliwiający ich de kompletację.</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Ofertę wraz ze wszystkimi załącznikami należy umieścić                                     w nieprzejrzystym zamkniętym opakowaniu, opatrzonym pieczęcią                             z danymi wykonawcy  oraz umieszczonym następującym oznaczeniem:</w:t>
      </w:r>
    </w:p>
    <w:p w:rsidR="0060474D" w:rsidRDefault="0060474D" w:rsidP="0060474D">
      <w:pPr>
        <w:pStyle w:val="Akapitzlist"/>
        <w:ind w:left="426" w:firstLine="0"/>
        <w:jc w:val="both"/>
        <w:rPr>
          <w:rFonts w:asciiTheme="majorHAnsi" w:hAnsiTheme="majorHAnsi"/>
          <w:sz w:val="28"/>
          <w:szCs w:val="28"/>
        </w:rPr>
      </w:pPr>
    </w:p>
    <w:p w:rsidR="0060474D" w:rsidRPr="0060474D" w:rsidRDefault="0060474D" w:rsidP="0060474D">
      <w:pPr>
        <w:pStyle w:val="Akapitzlist"/>
        <w:ind w:left="426" w:firstLine="0"/>
        <w:jc w:val="center"/>
        <w:rPr>
          <w:rFonts w:asciiTheme="majorHAnsi" w:hAnsiTheme="majorHAnsi"/>
          <w:b/>
          <w:sz w:val="28"/>
          <w:szCs w:val="28"/>
        </w:rPr>
      </w:pPr>
      <w:r>
        <w:rPr>
          <w:rFonts w:asciiTheme="majorHAnsi" w:hAnsiTheme="majorHAnsi"/>
          <w:b/>
          <w:sz w:val="28"/>
          <w:szCs w:val="28"/>
        </w:rPr>
        <w:t>„</w:t>
      </w:r>
      <w:r w:rsidRPr="0060474D">
        <w:rPr>
          <w:rFonts w:asciiTheme="majorHAnsi" w:hAnsiTheme="majorHAnsi"/>
          <w:b/>
          <w:sz w:val="28"/>
          <w:szCs w:val="28"/>
        </w:rPr>
        <w:t>OFERTA</w:t>
      </w:r>
      <w:r>
        <w:rPr>
          <w:rFonts w:asciiTheme="majorHAnsi" w:hAnsiTheme="majorHAnsi"/>
          <w:b/>
          <w:sz w:val="28"/>
          <w:szCs w:val="28"/>
        </w:rPr>
        <w:t xml:space="preserve"> NA ROBOTY BUDOWLANE – ROZBUDOWA I MODERNIZACJA KLIMATYZACJI I WENTYLACJI KINA OŚRODKA KULTURY FILMOWEJ ILUZJA W CZĘSTOCHOWIE”</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Jeżeli oferta nie będzie oznakowana w sposób przewidziany powyżej, zamawiający nie ponosi odpowiedzialności za zdarzenia wynikłe z tego braku, np. przypadkowe otwarcie oferty przed wyznaczonym terminem.</w:t>
      </w:r>
    </w:p>
    <w:p w:rsidR="0060474D" w:rsidRPr="0060474D" w:rsidRDefault="0060474D" w:rsidP="0060474D">
      <w:pPr>
        <w:pStyle w:val="Akapitzlist"/>
        <w:ind w:left="426" w:firstLine="0"/>
        <w:jc w:val="both"/>
        <w:rPr>
          <w:rFonts w:asciiTheme="majorHAnsi" w:hAnsiTheme="majorHAnsi"/>
          <w:sz w:val="28"/>
          <w:szCs w:val="28"/>
        </w:rPr>
      </w:pPr>
    </w:p>
    <w:p w:rsidR="0060474D" w:rsidRDefault="0060474D" w:rsidP="0060474D">
      <w:pPr>
        <w:ind w:left="66" w:firstLine="0"/>
        <w:jc w:val="center"/>
        <w:rPr>
          <w:rFonts w:asciiTheme="majorHAnsi" w:hAnsiTheme="majorHAnsi"/>
          <w:b/>
          <w:sz w:val="28"/>
          <w:szCs w:val="28"/>
        </w:rPr>
      </w:pPr>
      <w:r>
        <w:rPr>
          <w:rFonts w:asciiTheme="majorHAnsi" w:hAnsiTheme="majorHAnsi"/>
          <w:b/>
          <w:sz w:val="28"/>
          <w:szCs w:val="28"/>
        </w:rPr>
        <w:t>ROZDZIAŁ XII</w:t>
      </w:r>
    </w:p>
    <w:p w:rsidR="0060474D" w:rsidRDefault="0060474D" w:rsidP="0060474D">
      <w:pPr>
        <w:jc w:val="center"/>
        <w:rPr>
          <w:rFonts w:asciiTheme="majorHAnsi" w:hAnsiTheme="majorHAnsi"/>
          <w:b/>
          <w:sz w:val="28"/>
          <w:szCs w:val="28"/>
        </w:rPr>
      </w:pPr>
      <w:r>
        <w:rPr>
          <w:rFonts w:asciiTheme="majorHAnsi" w:hAnsiTheme="majorHAnsi"/>
          <w:b/>
          <w:sz w:val="28"/>
          <w:szCs w:val="28"/>
        </w:rPr>
        <w:t>MIEJSCE I TERMIN SKŁADANIA OFERT</w:t>
      </w:r>
    </w:p>
    <w:p w:rsidR="0060474D" w:rsidRPr="0060474D" w:rsidRDefault="0060474D" w:rsidP="0060474D">
      <w:pPr>
        <w:jc w:val="center"/>
        <w:rPr>
          <w:rFonts w:asciiTheme="majorHAnsi" w:hAnsiTheme="majorHAnsi"/>
          <w:sz w:val="28"/>
          <w:szCs w:val="28"/>
        </w:rPr>
      </w:pPr>
    </w:p>
    <w:p w:rsidR="0060474D"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 xml:space="preserve">Ofertę należy złożyć do dnia 15.06.2016 r. do godziny 9.00 w siedzibie zamawiającego – Miejska Galeria Sztuki, Aleja Najświętszej Marii Panny 64, 42-217 </w:t>
      </w:r>
      <w:proofErr w:type="spellStart"/>
      <w:r>
        <w:rPr>
          <w:rFonts w:asciiTheme="majorHAnsi" w:hAnsiTheme="majorHAnsi"/>
          <w:sz w:val="28"/>
          <w:szCs w:val="28"/>
        </w:rPr>
        <w:t>Częstochowa</w:t>
      </w:r>
      <w:proofErr w:type="spellEnd"/>
      <w:r>
        <w:rPr>
          <w:rFonts w:asciiTheme="majorHAnsi" w:hAnsiTheme="majorHAnsi"/>
          <w:sz w:val="28"/>
          <w:szCs w:val="28"/>
        </w:rPr>
        <w:t>, w sekretariacie (parter)</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Za termin złożenia oferty przyjmuje się dzień i godzinę zarejestrowania w sekretariacie. Dla ofert wysłanych pocztą liczy się data i godzina dostarczenia do siedziby zamawiającego.</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Oferty otrzymane przez zamawiającego po terminie składania zostaną niezwłocznie zwrócone wykonawcy, bez otwierania.</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 xml:space="preserve">Zamawiający otworzy oferty dnia 15.06.2016 r. o godzinie 9.30                        w siedzibie zamawiającego - </w:t>
      </w:r>
      <w:proofErr w:type="spellStart"/>
      <w:r>
        <w:rPr>
          <w:rFonts w:asciiTheme="majorHAnsi" w:hAnsiTheme="majorHAnsi"/>
          <w:sz w:val="28"/>
          <w:szCs w:val="28"/>
        </w:rPr>
        <w:t>sekretariat</w:t>
      </w:r>
      <w:proofErr w:type="spellEnd"/>
      <w:r>
        <w:rPr>
          <w:rFonts w:asciiTheme="majorHAnsi" w:hAnsiTheme="majorHAnsi"/>
          <w:sz w:val="28"/>
          <w:szCs w:val="28"/>
        </w:rPr>
        <w:t>.</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 xml:space="preserve">Otwarcie ofert jest jawne.  </w:t>
      </w:r>
    </w:p>
    <w:p w:rsidR="007448B5" w:rsidRDefault="007448B5" w:rsidP="007448B5">
      <w:pPr>
        <w:jc w:val="both"/>
        <w:rPr>
          <w:rFonts w:asciiTheme="majorHAnsi" w:hAnsiTheme="majorHAnsi"/>
          <w:sz w:val="28"/>
          <w:szCs w:val="28"/>
        </w:rPr>
      </w:pPr>
    </w:p>
    <w:p w:rsidR="007448B5" w:rsidRDefault="007448B5" w:rsidP="007448B5">
      <w:pPr>
        <w:ind w:left="66" w:firstLine="0"/>
        <w:jc w:val="center"/>
        <w:rPr>
          <w:rFonts w:asciiTheme="majorHAnsi" w:hAnsiTheme="majorHAnsi"/>
          <w:b/>
          <w:sz w:val="28"/>
          <w:szCs w:val="28"/>
        </w:rPr>
      </w:pPr>
      <w:r>
        <w:rPr>
          <w:rFonts w:asciiTheme="majorHAnsi" w:hAnsiTheme="majorHAnsi"/>
          <w:b/>
          <w:sz w:val="28"/>
          <w:szCs w:val="28"/>
        </w:rPr>
        <w:t>ROZDZIAŁ XIII</w:t>
      </w:r>
    </w:p>
    <w:p w:rsidR="007448B5" w:rsidRDefault="007448B5" w:rsidP="007448B5">
      <w:pPr>
        <w:jc w:val="center"/>
        <w:rPr>
          <w:rFonts w:asciiTheme="majorHAnsi" w:hAnsiTheme="majorHAnsi"/>
          <w:b/>
          <w:sz w:val="28"/>
          <w:szCs w:val="28"/>
        </w:rPr>
      </w:pPr>
      <w:r>
        <w:rPr>
          <w:rFonts w:asciiTheme="majorHAnsi" w:hAnsiTheme="majorHAnsi"/>
          <w:b/>
          <w:sz w:val="28"/>
          <w:szCs w:val="28"/>
        </w:rPr>
        <w:t>OPIS SPOSOBU OBLICZANIA CENY OFERTY</w:t>
      </w:r>
    </w:p>
    <w:p w:rsidR="007448B5" w:rsidRPr="007448B5" w:rsidRDefault="007448B5" w:rsidP="007448B5">
      <w:pPr>
        <w:jc w:val="center"/>
        <w:rPr>
          <w:rFonts w:asciiTheme="majorHAnsi" w:hAnsiTheme="majorHAnsi"/>
          <w:sz w:val="28"/>
          <w:szCs w:val="28"/>
        </w:rPr>
      </w:pPr>
    </w:p>
    <w:p w:rsidR="00CA33FF"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Cena oferty jest ceną ryczałtową, uwzględniającą wszelkie koszty realizacji zamówienia, bez możliwości jej późniejszej korekty.</w:t>
      </w:r>
    </w:p>
    <w:p w:rsidR="007448B5"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W formularzu ofertowym należy podać cenę netto, podatek VAT i cenę brutto.</w:t>
      </w:r>
    </w:p>
    <w:p w:rsidR="007448B5" w:rsidRDefault="007448B5" w:rsidP="00562C8E">
      <w:pPr>
        <w:pStyle w:val="Akapitzlist"/>
        <w:numPr>
          <w:ilvl w:val="0"/>
          <w:numId w:val="19"/>
        </w:numPr>
        <w:ind w:left="426" w:hanging="426"/>
        <w:rPr>
          <w:rFonts w:asciiTheme="majorHAnsi" w:hAnsiTheme="majorHAnsi"/>
          <w:sz w:val="28"/>
          <w:szCs w:val="28"/>
        </w:rPr>
      </w:pPr>
      <w:r>
        <w:rPr>
          <w:rFonts w:asciiTheme="majorHAnsi" w:hAnsiTheme="majorHAnsi"/>
          <w:sz w:val="28"/>
          <w:szCs w:val="28"/>
        </w:rPr>
        <w:t>Zamawiający nie przewiduje rozliczeń w walutach obcych.</w:t>
      </w:r>
    </w:p>
    <w:p w:rsidR="007448B5"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Obowiązek wykazania, że oferta nie zawiera rażąco niskiej ceny spoczywa na wykonawcy.</w:t>
      </w:r>
    </w:p>
    <w:p w:rsidR="007448B5"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 xml:space="preserve">Zamawiający odrzuca ofertę wykonawcy, który nie złożył wyjaśnień lub jeżeli </w:t>
      </w:r>
      <w:r w:rsidR="00FF4B48">
        <w:rPr>
          <w:rFonts w:asciiTheme="majorHAnsi" w:hAnsiTheme="majorHAnsi"/>
          <w:sz w:val="28"/>
          <w:szCs w:val="28"/>
        </w:rPr>
        <w:t xml:space="preserve">dokonana ocena wyjaśnień wraz z dostarczonymi dowodami potwierdza, że oferta zawiera rażąco niską cenę. </w:t>
      </w:r>
    </w:p>
    <w:p w:rsidR="00FF4B48" w:rsidRDefault="00FF4B48" w:rsidP="00FF4B48">
      <w:pPr>
        <w:ind w:left="66" w:firstLine="0"/>
        <w:jc w:val="center"/>
        <w:rPr>
          <w:rFonts w:asciiTheme="majorHAnsi" w:hAnsiTheme="majorHAnsi"/>
          <w:b/>
          <w:sz w:val="28"/>
          <w:szCs w:val="28"/>
        </w:rPr>
      </w:pPr>
      <w:r>
        <w:rPr>
          <w:rFonts w:asciiTheme="majorHAnsi" w:hAnsiTheme="majorHAnsi"/>
          <w:b/>
          <w:sz w:val="28"/>
          <w:szCs w:val="28"/>
        </w:rPr>
        <w:lastRenderedPageBreak/>
        <w:t>ROZDZIAŁ XIV</w:t>
      </w:r>
    </w:p>
    <w:p w:rsidR="00FF4B48" w:rsidRDefault="00FF4B48" w:rsidP="00FF4B48">
      <w:pPr>
        <w:jc w:val="center"/>
        <w:rPr>
          <w:rFonts w:asciiTheme="majorHAnsi" w:hAnsiTheme="majorHAnsi"/>
          <w:b/>
          <w:sz w:val="28"/>
          <w:szCs w:val="28"/>
        </w:rPr>
      </w:pPr>
      <w:r>
        <w:rPr>
          <w:rFonts w:asciiTheme="majorHAnsi" w:hAnsiTheme="majorHAnsi"/>
          <w:b/>
          <w:sz w:val="28"/>
          <w:szCs w:val="28"/>
        </w:rPr>
        <w:t>OPIS KRYTERIÓW, KTÓRYMI ZAMAWIAJĄCY BĘDZIE SIĘ KIEROWAŁ PRZY WYBORZE OFERTY WRAZ Z PODANIEM ZNACZENIA TYCH KRYTERIÓW ORAZ SPOSOBU OCENY OFERTY</w:t>
      </w:r>
      <w:r w:rsidR="00E01874">
        <w:rPr>
          <w:rFonts w:asciiTheme="majorHAnsi" w:hAnsiTheme="majorHAnsi"/>
          <w:b/>
          <w:sz w:val="28"/>
          <w:szCs w:val="28"/>
        </w:rPr>
        <w:t>,</w:t>
      </w:r>
    </w:p>
    <w:p w:rsidR="00E01874" w:rsidRDefault="00E01874" w:rsidP="00FF4B48">
      <w:pPr>
        <w:jc w:val="center"/>
        <w:rPr>
          <w:rFonts w:asciiTheme="majorHAnsi" w:hAnsiTheme="majorHAnsi"/>
          <w:b/>
          <w:sz w:val="28"/>
          <w:szCs w:val="28"/>
        </w:rPr>
      </w:pPr>
      <w:r>
        <w:rPr>
          <w:rFonts w:asciiTheme="majorHAnsi" w:hAnsiTheme="majorHAnsi"/>
          <w:b/>
          <w:sz w:val="28"/>
          <w:szCs w:val="28"/>
        </w:rPr>
        <w:t>ZAWARCIE UMOWY</w:t>
      </w:r>
    </w:p>
    <w:p w:rsidR="00FF4B48" w:rsidRPr="00FF4B48" w:rsidRDefault="00FF4B48" w:rsidP="00FF4B48">
      <w:pPr>
        <w:jc w:val="center"/>
        <w:rPr>
          <w:rFonts w:asciiTheme="majorHAnsi" w:hAnsiTheme="majorHAnsi"/>
          <w:sz w:val="28"/>
          <w:szCs w:val="28"/>
        </w:rPr>
      </w:pPr>
    </w:p>
    <w:p w:rsidR="00CA33FF" w:rsidRDefault="00FF4B48"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Zamawiający udzieli zamówienia wykonawcy, którego oferta uzyska największa liczbę punktów przy spełnieniu wszystkich innych warunków określonych w niniejszej SIWZ.</w:t>
      </w:r>
    </w:p>
    <w:p w:rsidR="00FF4B48" w:rsidRDefault="00FF4B48"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Zamawiający przy wyborze najkorzystniejszej oferty będzie kierował się następującymi kryteriami:</w:t>
      </w:r>
    </w:p>
    <w:p w:rsidR="00FF4B48" w:rsidRDefault="00FF4B48" w:rsidP="00FF4B48">
      <w:pPr>
        <w:ind w:left="360" w:firstLine="0"/>
        <w:rPr>
          <w:rFonts w:asciiTheme="majorHAnsi" w:hAnsiTheme="majorHAnsi"/>
          <w:sz w:val="28"/>
          <w:szCs w:val="28"/>
        </w:rPr>
      </w:pPr>
    </w:p>
    <w:p w:rsidR="00FF4B48" w:rsidRDefault="00FF4B48" w:rsidP="00FF4B48">
      <w:pPr>
        <w:ind w:left="426" w:firstLine="0"/>
        <w:rPr>
          <w:rFonts w:asciiTheme="majorHAnsi" w:hAnsiTheme="majorHAnsi"/>
          <w:b/>
          <w:sz w:val="28"/>
          <w:szCs w:val="28"/>
        </w:rPr>
      </w:pPr>
      <w:r>
        <w:rPr>
          <w:rFonts w:asciiTheme="majorHAnsi" w:hAnsiTheme="majorHAnsi"/>
          <w:b/>
          <w:sz w:val="28"/>
          <w:szCs w:val="28"/>
        </w:rPr>
        <w:t xml:space="preserve">cena oferty brutto </w:t>
      </w:r>
      <w:r>
        <w:rPr>
          <w:rFonts w:asciiTheme="majorHAnsi" w:hAnsiTheme="majorHAnsi"/>
          <w:b/>
          <w:sz w:val="28"/>
          <w:szCs w:val="28"/>
        </w:rPr>
        <w:tab/>
        <w:t>– waga kryterium 95% = 95 pkt.</w:t>
      </w:r>
    </w:p>
    <w:p w:rsidR="00FF4B48" w:rsidRDefault="00FF4B48" w:rsidP="00FF4B48">
      <w:pPr>
        <w:ind w:left="426" w:firstLine="0"/>
        <w:rPr>
          <w:rFonts w:asciiTheme="majorHAnsi" w:hAnsiTheme="majorHAnsi"/>
          <w:b/>
          <w:sz w:val="28"/>
          <w:szCs w:val="28"/>
        </w:rPr>
      </w:pPr>
      <w:r>
        <w:rPr>
          <w:rFonts w:asciiTheme="majorHAnsi" w:hAnsiTheme="majorHAnsi"/>
          <w:b/>
          <w:sz w:val="28"/>
          <w:szCs w:val="28"/>
        </w:rPr>
        <w:t>okres gwarancji</w:t>
      </w:r>
      <w:r>
        <w:rPr>
          <w:rFonts w:asciiTheme="majorHAnsi" w:hAnsiTheme="majorHAnsi"/>
          <w:b/>
          <w:sz w:val="28"/>
          <w:szCs w:val="28"/>
        </w:rPr>
        <w:tab/>
        <w:t>-- waga kryterium   5% =   5 pkt.</w:t>
      </w:r>
      <w:r>
        <w:rPr>
          <w:rFonts w:asciiTheme="majorHAnsi" w:hAnsiTheme="majorHAnsi"/>
          <w:b/>
          <w:sz w:val="28"/>
          <w:szCs w:val="28"/>
        </w:rPr>
        <w:tab/>
      </w:r>
    </w:p>
    <w:p w:rsidR="00FF4B48" w:rsidRDefault="00FF4B48" w:rsidP="00FF4B48">
      <w:pPr>
        <w:ind w:left="426" w:firstLine="0"/>
        <w:rPr>
          <w:rFonts w:asciiTheme="majorHAnsi" w:hAnsiTheme="majorHAnsi"/>
          <w:b/>
          <w:sz w:val="28"/>
          <w:szCs w:val="28"/>
        </w:rPr>
      </w:pPr>
    </w:p>
    <w:p w:rsidR="00FF4B48" w:rsidRDefault="00FF4B48" w:rsidP="00562C8E">
      <w:pPr>
        <w:pStyle w:val="Akapitzlist"/>
        <w:numPr>
          <w:ilvl w:val="0"/>
          <w:numId w:val="20"/>
        </w:numPr>
        <w:ind w:left="426" w:hanging="426"/>
        <w:rPr>
          <w:rFonts w:asciiTheme="majorHAnsi" w:hAnsiTheme="majorHAnsi"/>
          <w:sz w:val="28"/>
          <w:szCs w:val="28"/>
        </w:rPr>
      </w:pPr>
      <w:r w:rsidRPr="00FF4B48">
        <w:rPr>
          <w:rFonts w:asciiTheme="majorHAnsi" w:hAnsiTheme="majorHAnsi"/>
          <w:sz w:val="28"/>
          <w:szCs w:val="28"/>
        </w:rPr>
        <w:t xml:space="preserve">Zamawiający </w:t>
      </w:r>
      <w:r w:rsidR="00041B89">
        <w:rPr>
          <w:rFonts w:asciiTheme="majorHAnsi" w:hAnsiTheme="majorHAnsi"/>
          <w:sz w:val="28"/>
          <w:szCs w:val="28"/>
        </w:rPr>
        <w:t>dokona obliczenia punktów w następujący sposób:</w:t>
      </w:r>
    </w:p>
    <w:p w:rsidR="00041B89" w:rsidRDefault="00041B89" w:rsidP="00041B89">
      <w:pPr>
        <w:rPr>
          <w:rFonts w:asciiTheme="majorHAnsi" w:hAnsiTheme="majorHAnsi"/>
          <w:sz w:val="28"/>
          <w:szCs w:val="28"/>
        </w:rPr>
      </w:pPr>
    </w:p>
    <w:p w:rsidR="00041B89" w:rsidRDefault="00041B89" w:rsidP="00562C8E">
      <w:pPr>
        <w:pStyle w:val="Akapitzlist"/>
        <w:numPr>
          <w:ilvl w:val="0"/>
          <w:numId w:val="21"/>
        </w:numPr>
        <w:rPr>
          <w:rFonts w:asciiTheme="majorHAnsi" w:hAnsiTheme="majorHAnsi"/>
          <w:sz w:val="28"/>
          <w:szCs w:val="28"/>
        </w:rPr>
      </w:pPr>
      <w:r>
        <w:rPr>
          <w:rFonts w:asciiTheme="majorHAnsi" w:hAnsiTheme="majorHAnsi"/>
          <w:sz w:val="28"/>
          <w:szCs w:val="28"/>
        </w:rPr>
        <w:t>cena brutto</w:t>
      </w:r>
    </w:p>
    <w:p w:rsidR="00041B89" w:rsidRDefault="00041B89" w:rsidP="00041B89">
      <w:pPr>
        <w:pStyle w:val="Akapitzlist"/>
        <w:ind w:firstLine="0"/>
        <w:rPr>
          <w:rFonts w:asciiTheme="majorHAnsi" w:hAnsiTheme="majorHAnsi"/>
          <w:sz w:val="28"/>
          <w:szCs w:val="28"/>
        </w:rPr>
      </w:pPr>
    </w:p>
    <w:p w:rsidR="00041B89" w:rsidRPr="00041B89" w:rsidRDefault="00041B89" w:rsidP="00041B89">
      <w:pPr>
        <w:ind w:left="1773" w:firstLine="351"/>
        <w:rPr>
          <w:rFonts w:asciiTheme="majorHAnsi" w:hAnsiTheme="majorHAnsi"/>
          <w:sz w:val="28"/>
          <w:szCs w:val="28"/>
        </w:rPr>
      </w:pPr>
      <w:r>
        <w:rPr>
          <w:rFonts w:asciiTheme="majorHAnsi" w:hAnsiTheme="majorHAnsi"/>
          <w:sz w:val="28"/>
          <w:szCs w:val="28"/>
        </w:rPr>
        <w:t xml:space="preserve">      </w:t>
      </w:r>
      <w:r w:rsidRPr="00041B89">
        <w:rPr>
          <w:rFonts w:asciiTheme="majorHAnsi" w:hAnsiTheme="majorHAnsi"/>
          <w:sz w:val="28"/>
          <w:szCs w:val="28"/>
        </w:rPr>
        <w:t>najniższa oferowana cena</w:t>
      </w:r>
    </w:p>
    <w:p w:rsidR="00041B89" w:rsidRDefault="00041B89" w:rsidP="00041B89">
      <w:pPr>
        <w:pStyle w:val="Akapitzlist"/>
        <w:ind w:firstLine="0"/>
        <w:rPr>
          <w:rFonts w:asciiTheme="majorHAnsi" w:hAnsiTheme="majorHAnsi"/>
          <w:sz w:val="28"/>
          <w:szCs w:val="28"/>
        </w:rPr>
      </w:pPr>
      <w:r>
        <w:rPr>
          <w:rFonts w:asciiTheme="majorHAnsi" w:hAnsiTheme="majorHAnsi"/>
          <w:sz w:val="28"/>
          <w:szCs w:val="28"/>
        </w:rPr>
        <w:t>ilość pkt. =  --------------------------------------------- x waga 95% x 100</w:t>
      </w:r>
    </w:p>
    <w:p w:rsidR="00041B89" w:rsidRPr="00041B89" w:rsidRDefault="00041B89" w:rsidP="00041B89">
      <w:pPr>
        <w:pStyle w:val="Akapitzlist"/>
        <w:ind w:firstLine="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oferowana cena oferty badanej</w:t>
      </w:r>
    </w:p>
    <w:p w:rsidR="00FF4B48" w:rsidRDefault="00FF4B48" w:rsidP="00FF4B48">
      <w:pPr>
        <w:ind w:left="426" w:firstLine="0"/>
        <w:rPr>
          <w:rFonts w:asciiTheme="majorHAnsi" w:hAnsiTheme="majorHAnsi"/>
          <w:b/>
          <w:sz w:val="28"/>
          <w:szCs w:val="28"/>
        </w:rPr>
      </w:pPr>
    </w:p>
    <w:p w:rsidR="00041B89" w:rsidRDefault="00041B89" w:rsidP="00562C8E">
      <w:pPr>
        <w:pStyle w:val="Akapitzlist"/>
        <w:numPr>
          <w:ilvl w:val="0"/>
          <w:numId w:val="21"/>
        </w:numPr>
        <w:rPr>
          <w:rFonts w:asciiTheme="majorHAnsi" w:hAnsiTheme="majorHAnsi"/>
          <w:sz w:val="28"/>
          <w:szCs w:val="28"/>
        </w:rPr>
      </w:pPr>
      <w:r>
        <w:rPr>
          <w:rFonts w:asciiTheme="majorHAnsi" w:hAnsiTheme="majorHAnsi"/>
          <w:sz w:val="28"/>
          <w:szCs w:val="28"/>
        </w:rPr>
        <w:t>okres gwarancji</w:t>
      </w:r>
    </w:p>
    <w:p w:rsidR="00041B89" w:rsidRDefault="00041B89" w:rsidP="00041B89">
      <w:pPr>
        <w:pStyle w:val="Akapitzlist"/>
        <w:ind w:firstLine="0"/>
        <w:rPr>
          <w:rFonts w:asciiTheme="majorHAnsi" w:hAnsiTheme="majorHAnsi"/>
          <w:sz w:val="28"/>
          <w:szCs w:val="28"/>
        </w:rPr>
      </w:pPr>
    </w:p>
    <w:p w:rsidR="00041B89" w:rsidRDefault="00041B89" w:rsidP="00041B89">
      <w:pPr>
        <w:pStyle w:val="Akapitzlist"/>
        <w:ind w:left="2124" w:firstLine="0"/>
        <w:rPr>
          <w:rFonts w:asciiTheme="majorHAnsi" w:hAnsiTheme="majorHAnsi"/>
          <w:sz w:val="28"/>
          <w:szCs w:val="28"/>
        </w:rPr>
      </w:pPr>
      <w:r>
        <w:rPr>
          <w:rFonts w:asciiTheme="majorHAnsi" w:hAnsiTheme="majorHAnsi"/>
          <w:sz w:val="28"/>
          <w:szCs w:val="28"/>
        </w:rPr>
        <w:t xml:space="preserve">  okres gwarancji w ofercie badanej</w:t>
      </w:r>
    </w:p>
    <w:p w:rsidR="00041B89" w:rsidRDefault="00041B89" w:rsidP="00041B89">
      <w:pPr>
        <w:pStyle w:val="Akapitzlist"/>
        <w:ind w:firstLine="0"/>
        <w:rPr>
          <w:rFonts w:asciiTheme="majorHAnsi" w:hAnsiTheme="majorHAnsi"/>
          <w:sz w:val="28"/>
          <w:szCs w:val="28"/>
        </w:rPr>
      </w:pPr>
      <w:r>
        <w:rPr>
          <w:rFonts w:asciiTheme="majorHAnsi" w:hAnsiTheme="majorHAnsi"/>
          <w:sz w:val="28"/>
          <w:szCs w:val="28"/>
        </w:rPr>
        <w:t>ilość pkt. =  ------------------------------------------------ x waga 5% x 100</w:t>
      </w:r>
    </w:p>
    <w:p w:rsidR="00041B89" w:rsidRDefault="00041B89" w:rsidP="00041B89">
      <w:pPr>
        <w:ind w:left="426" w:firstLine="0"/>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t xml:space="preserve">                         najdłuższy okres gwarancji</w:t>
      </w:r>
    </w:p>
    <w:p w:rsidR="00041B89" w:rsidRDefault="00041B89" w:rsidP="00FF4B48">
      <w:pPr>
        <w:ind w:left="426" w:firstLine="0"/>
        <w:rPr>
          <w:rFonts w:asciiTheme="majorHAnsi" w:hAnsiTheme="majorHAnsi"/>
          <w:b/>
          <w:sz w:val="28"/>
          <w:szCs w:val="28"/>
        </w:rPr>
      </w:pPr>
    </w:p>
    <w:p w:rsidR="00041B89" w:rsidRPr="000C0542" w:rsidRDefault="000C0542" w:rsidP="00562C8E">
      <w:pPr>
        <w:pStyle w:val="Akapitzlist"/>
        <w:numPr>
          <w:ilvl w:val="0"/>
          <w:numId w:val="20"/>
        </w:numPr>
        <w:ind w:left="426" w:hanging="426"/>
        <w:jc w:val="both"/>
        <w:rPr>
          <w:rFonts w:asciiTheme="majorHAnsi" w:hAnsiTheme="majorHAnsi"/>
          <w:b/>
          <w:sz w:val="28"/>
          <w:szCs w:val="28"/>
        </w:rPr>
      </w:pPr>
      <w:r>
        <w:rPr>
          <w:rFonts w:asciiTheme="majorHAnsi" w:hAnsiTheme="majorHAnsi"/>
          <w:sz w:val="28"/>
          <w:szCs w:val="28"/>
        </w:rPr>
        <w:t>Zamawiający przez „okres gwarancji wykonania zamówienia” rozumie okres w jakim wykonawca dokonuje bezpłatnie wszystkich prac związanych z naprawą i wymianą wadliwych podzespołów zgłaszanych przez Zamawiającego.</w:t>
      </w:r>
    </w:p>
    <w:p w:rsidR="00E01874" w:rsidRDefault="000C0542" w:rsidP="00562C8E">
      <w:pPr>
        <w:pStyle w:val="Akapitzlist"/>
        <w:numPr>
          <w:ilvl w:val="0"/>
          <w:numId w:val="20"/>
        </w:numPr>
        <w:ind w:left="426" w:hanging="426"/>
        <w:jc w:val="both"/>
        <w:rPr>
          <w:rFonts w:asciiTheme="majorHAnsi" w:hAnsiTheme="majorHAnsi"/>
          <w:sz w:val="28"/>
          <w:szCs w:val="28"/>
        </w:rPr>
      </w:pPr>
      <w:r w:rsidRPr="00E01874">
        <w:rPr>
          <w:rFonts w:asciiTheme="majorHAnsi" w:hAnsiTheme="majorHAnsi"/>
          <w:sz w:val="28"/>
          <w:szCs w:val="28"/>
        </w:rPr>
        <w:t>W toku oceny ofert zamawiający może żądać udzielenia przez wykonawcę wyjaśnień treści złożonej oferty.</w:t>
      </w:r>
    </w:p>
    <w:p w:rsidR="0030004A" w:rsidRDefault="0030004A" w:rsidP="00562C8E">
      <w:pPr>
        <w:pStyle w:val="Akapitzlist"/>
        <w:numPr>
          <w:ilvl w:val="0"/>
          <w:numId w:val="20"/>
        </w:numPr>
        <w:ind w:left="426" w:hanging="426"/>
        <w:jc w:val="both"/>
        <w:rPr>
          <w:rFonts w:asciiTheme="majorHAnsi" w:hAnsiTheme="majorHAnsi"/>
          <w:sz w:val="28"/>
          <w:szCs w:val="28"/>
        </w:rPr>
      </w:pPr>
      <w:r w:rsidRPr="00E01874">
        <w:rPr>
          <w:rFonts w:asciiTheme="majorHAnsi" w:hAnsiTheme="majorHAnsi"/>
          <w:sz w:val="28"/>
          <w:szCs w:val="28"/>
        </w:rPr>
        <w:t>Z wykonawc</w:t>
      </w:r>
      <w:r w:rsidR="00E01874">
        <w:rPr>
          <w:rFonts w:asciiTheme="majorHAnsi" w:hAnsiTheme="majorHAnsi"/>
          <w:sz w:val="28"/>
          <w:szCs w:val="28"/>
        </w:rPr>
        <w:t>ą</w:t>
      </w:r>
      <w:r w:rsidRPr="00E01874">
        <w:rPr>
          <w:rFonts w:asciiTheme="majorHAnsi" w:hAnsiTheme="majorHAnsi"/>
          <w:sz w:val="28"/>
          <w:szCs w:val="28"/>
        </w:rPr>
        <w:t>, który złoż</w:t>
      </w:r>
      <w:r w:rsidR="00E01874">
        <w:rPr>
          <w:rFonts w:asciiTheme="majorHAnsi" w:hAnsiTheme="majorHAnsi"/>
          <w:sz w:val="28"/>
          <w:szCs w:val="28"/>
        </w:rPr>
        <w:t>y</w:t>
      </w:r>
      <w:r w:rsidRPr="00E01874">
        <w:rPr>
          <w:rFonts w:asciiTheme="majorHAnsi" w:hAnsiTheme="majorHAnsi"/>
          <w:sz w:val="28"/>
          <w:szCs w:val="28"/>
        </w:rPr>
        <w:t xml:space="preserve"> najkorzystniejsz</w:t>
      </w:r>
      <w:r w:rsidR="00E01874">
        <w:rPr>
          <w:rFonts w:asciiTheme="majorHAnsi" w:hAnsiTheme="majorHAnsi"/>
          <w:sz w:val="28"/>
          <w:szCs w:val="28"/>
        </w:rPr>
        <w:t>ą</w:t>
      </w:r>
      <w:r w:rsidRPr="00E01874">
        <w:rPr>
          <w:rFonts w:asciiTheme="majorHAnsi" w:hAnsiTheme="majorHAnsi"/>
          <w:sz w:val="28"/>
          <w:szCs w:val="28"/>
        </w:rPr>
        <w:t xml:space="preserve"> ofert</w:t>
      </w:r>
      <w:r w:rsidR="00E01874">
        <w:rPr>
          <w:rFonts w:asciiTheme="majorHAnsi" w:hAnsiTheme="majorHAnsi"/>
          <w:sz w:val="28"/>
          <w:szCs w:val="28"/>
        </w:rPr>
        <w:t>ę</w:t>
      </w:r>
      <w:r w:rsidRPr="00E01874">
        <w:rPr>
          <w:rFonts w:asciiTheme="majorHAnsi" w:hAnsiTheme="majorHAnsi"/>
          <w:sz w:val="28"/>
          <w:szCs w:val="28"/>
        </w:rPr>
        <w:t xml:space="preserve"> zostan</w:t>
      </w:r>
      <w:r w:rsidR="00E01874">
        <w:rPr>
          <w:rFonts w:asciiTheme="majorHAnsi" w:hAnsiTheme="majorHAnsi"/>
          <w:sz w:val="28"/>
          <w:szCs w:val="28"/>
        </w:rPr>
        <w:t>ie</w:t>
      </w:r>
      <w:r w:rsidRPr="00E01874">
        <w:rPr>
          <w:rFonts w:asciiTheme="majorHAnsi" w:hAnsiTheme="majorHAnsi"/>
          <w:sz w:val="28"/>
          <w:szCs w:val="28"/>
        </w:rPr>
        <w:t xml:space="preserve"> podpisan</w:t>
      </w:r>
      <w:r w:rsidR="00E01874">
        <w:rPr>
          <w:rFonts w:asciiTheme="majorHAnsi" w:hAnsiTheme="majorHAnsi"/>
          <w:sz w:val="28"/>
          <w:szCs w:val="28"/>
        </w:rPr>
        <w:t>a</w:t>
      </w:r>
      <w:r w:rsidRPr="00E01874">
        <w:rPr>
          <w:rFonts w:asciiTheme="majorHAnsi" w:hAnsiTheme="majorHAnsi"/>
          <w:sz w:val="28"/>
          <w:szCs w:val="28"/>
        </w:rPr>
        <w:t xml:space="preserve"> umow</w:t>
      </w:r>
      <w:r w:rsidR="00E01874">
        <w:rPr>
          <w:rFonts w:asciiTheme="majorHAnsi" w:hAnsiTheme="majorHAnsi"/>
          <w:sz w:val="28"/>
          <w:szCs w:val="28"/>
        </w:rPr>
        <w:t>a</w:t>
      </w:r>
      <w:r w:rsidRPr="00E01874">
        <w:rPr>
          <w:rFonts w:asciiTheme="majorHAnsi" w:hAnsiTheme="majorHAnsi"/>
          <w:sz w:val="28"/>
          <w:szCs w:val="28"/>
        </w:rPr>
        <w:t>. Termin zawarcia um</w:t>
      </w:r>
      <w:r w:rsidR="00E01874">
        <w:rPr>
          <w:rFonts w:asciiTheme="majorHAnsi" w:hAnsiTheme="majorHAnsi"/>
          <w:sz w:val="28"/>
          <w:szCs w:val="28"/>
        </w:rPr>
        <w:t>owy</w:t>
      </w:r>
      <w:r w:rsidRPr="00E01874">
        <w:rPr>
          <w:rFonts w:asciiTheme="majorHAnsi" w:hAnsiTheme="majorHAnsi"/>
          <w:sz w:val="28"/>
          <w:szCs w:val="28"/>
        </w:rPr>
        <w:t xml:space="preserve"> zostan</w:t>
      </w:r>
      <w:r w:rsidR="00E01874">
        <w:rPr>
          <w:rFonts w:asciiTheme="majorHAnsi" w:hAnsiTheme="majorHAnsi"/>
          <w:sz w:val="28"/>
          <w:szCs w:val="28"/>
        </w:rPr>
        <w:t>ie</w:t>
      </w:r>
      <w:r w:rsidRPr="00E01874">
        <w:rPr>
          <w:rFonts w:asciiTheme="majorHAnsi" w:hAnsiTheme="majorHAnsi"/>
          <w:sz w:val="28"/>
          <w:szCs w:val="28"/>
        </w:rPr>
        <w:t xml:space="preserve"> określon</w:t>
      </w:r>
      <w:r w:rsidR="00E01874">
        <w:rPr>
          <w:rFonts w:asciiTheme="majorHAnsi" w:hAnsiTheme="majorHAnsi"/>
          <w:sz w:val="28"/>
          <w:szCs w:val="28"/>
        </w:rPr>
        <w:t>y</w:t>
      </w:r>
      <w:r w:rsidRPr="00E01874">
        <w:rPr>
          <w:rFonts w:asciiTheme="majorHAnsi" w:hAnsiTheme="majorHAnsi"/>
          <w:sz w:val="28"/>
          <w:szCs w:val="28"/>
        </w:rPr>
        <w:t xml:space="preserve"> w informacji o wynikach postępowania. Termin te</w:t>
      </w:r>
      <w:r w:rsidR="00E01874">
        <w:rPr>
          <w:rFonts w:asciiTheme="majorHAnsi" w:hAnsiTheme="majorHAnsi"/>
          <w:sz w:val="28"/>
          <w:szCs w:val="28"/>
        </w:rPr>
        <w:t>n</w:t>
      </w:r>
      <w:r w:rsidRPr="00E01874">
        <w:rPr>
          <w:rFonts w:asciiTheme="majorHAnsi" w:hAnsiTheme="majorHAnsi"/>
          <w:sz w:val="28"/>
          <w:szCs w:val="28"/>
        </w:rPr>
        <w:t xml:space="preserve"> mo</w:t>
      </w:r>
      <w:r w:rsidR="00E01874">
        <w:rPr>
          <w:rFonts w:asciiTheme="majorHAnsi" w:hAnsiTheme="majorHAnsi"/>
          <w:sz w:val="28"/>
          <w:szCs w:val="28"/>
        </w:rPr>
        <w:t>że</w:t>
      </w:r>
      <w:r w:rsidRPr="00E01874">
        <w:rPr>
          <w:rFonts w:asciiTheme="majorHAnsi" w:hAnsiTheme="majorHAnsi"/>
          <w:sz w:val="28"/>
          <w:szCs w:val="28"/>
        </w:rPr>
        <w:t xml:space="preserve"> ulec zmianie w przypadku złożenia odwołania przez któregoś z wykonawców. O nowym terminie zawarcia um</w:t>
      </w:r>
      <w:r w:rsidR="00E01874">
        <w:rPr>
          <w:rFonts w:asciiTheme="majorHAnsi" w:hAnsiTheme="majorHAnsi"/>
          <w:sz w:val="28"/>
          <w:szCs w:val="28"/>
        </w:rPr>
        <w:t>owy</w:t>
      </w:r>
      <w:r w:rsidRPr="00E01874">
        <w:rPr>
          <w:rFonts w:asciiTheme="majorHAnsi" w:hAnsiTheme="majorHAnsi"/>
          <w:sz w:val="28"/>
          <w:szCs w:val="28"/>
        </w:rPr>
        <w:t xml:space="preserve"> wykonawc</w:t>
      </w:r>
      <w:r w:rsidR="00E01874">
        <w:rPr>
          <w:rFonts w:asciiTheme="majorHAnsi" w:hAnsiTheme="majorHAnsi"/>
          <w:sz w:val="28"/>
          <w:szCs w:val="28"/>
        </w:rPr>
        <w:t>a</w:t>
      </w:r>
      <w:r w:rsidRPr="00E01874">
        <w:rPr>
          <w:rFonts w:asciiTheme="majorHAnsi" w:hAnsiTheme="majorHAnsi"/>
          <w:sz w:val="28"/>
          <w:szCs w:val="28"/>
        </w:rPr>
        <w:t xml:space="preserve"> zostan</w:t>
      </w:r>
      <w:r w:rsidR="00E01874">
        <w:rPr>
          <w:rFonts w:asciiTheme="majorHAnsi" w:hAnsiTheme="majorHAnsi"/>
          <w:sz w:val="28"/>
          <w:szCs w:val="28"/>
        </w:rPr>
        <w:t>ie</w:t>
      </w:r>
      <w:r w:rsidRPr="00E01874">
        <w:rPr>
          <w:rFonts w:asciiTheme="majorHAnsi" w:hAnsiTheme="majorHAnsi"/>
          <w:sz w:val="28"/>
          <w:szCs w:val="28"/>
        </w:rPr>
        <w:t xml:space="preserve"> poinformowan</w:t>
      </w:r>
      <w:r w:rsidR="00E01874">
        <w:rPr>
          <w:rFonts w:asciiTheme="majorHAnsi" w:hAnsiTheme="majorHAnsi"/>
          <w:sz w:val="28"/>
          <w:szCs w:val="28"/>
        </w:rPr>
        <w:t>y</w:t>
      </w:r>
      <w:r w:rsidRPr="00E01874">
        <w:rPr>
          <w:rFonts w:asciiTheme="majorHAnsi" w:hAnsiTheme="majorHAnsi"/>
          <w:sz w:val="28"/>
          <w:szCs w:val="28"/>
        </w:rPr>
        <w:t xml:space="preserve"> po zakończeniu postępowania odwoławczego.</w:t>
      </w:r>
    </w:p>
    <w:p w:rsidR="00025B75" w:rsidRDefault="00E01874"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lastRenderedPageBreak/>
        <w:t xml:space="preserve">Jeżeli wykonawca, którego oferta została wybrana uchyla się od zawarcia umowy zamawiający może wybrać ofertę najkorzystniejszą spośród pozostałych ofert, bez przeprowadzania </w:t>
      </w:r>
      <w:r w:rsidR="00CC6CA3">
        <w:rPr>
          <w:rFonts w:asciiTheme="majorHAnsi" w:hAnsiTheme="majorHAnsi"/>
          <w:sz w:val="28"/>
          <w:szCs w:val="28"/>
        </w:rPr>
        <w:t>ponownej ich oceny.</w:t>
      </w:r>
    </w:p>
    <w:p w:rsidR="00025B75" w:rsidRDefault="00025B75"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Wykonawca ma obowiązek zawarcia umowy wg projektu stanowiącego załącznik nr 9 do niniejszej SIWZ.</w:t>
      </w:r>
    </w:p>
    <w:p w:rsidR="00025B75" w:rsidRDefault="00025B75" w:rsidP="00025B75">
      <w:pPr>
        <w:ind w:left="0" w:firstLine="0"/>
        <w:jc w:val="both"/>
        <w:rPr>
          <w:rFonts w:asciiTheme="majorHAnsi" w:hAnsiTheme="majorHAnsi"/>
          <w:sz w:val="28"/>
          <w:szCs w:val="28"/>
        </w:rPr>
      </w:pPr>
    </w:p>
    <w:p w:rsidR="00025B75" w:rsidRDefault="00025B75" w:rsidP="00025B75">
      <w:pPr>
        <w:ind w:left="66" w:firstLine="0"/>
        <w:jc w:val="center"/>
        <w:rPr>
          <w:rFonts w:asciiTheme="majorHAnsi" w:hAnsiTheme="majorHAnsi"/>
          <w:b/>
          <w:sz w:val="28"/>
          <w:szCs w:val="28"/>
        </w:rPr>
      </w:pPr>
      <w:r>
        <w:rPr>
          <w:rFonts w:asciiTheme="majorHAnsi" w:hAnsiTheme="majorHAnsi"/>
          <w:b/>
          <w:sz w:val="28"/>
          <w:szCs w:val="28"/>
        </w:rPr>
        <w:t>ROZDZIAŁ XV</w:t>
      </w:r>
    </w:p>
    <w:p w:rsidR="00025B75" w:rsidRPr="00025B75" w:rsidRDefault="00025B75" w:rsidP="00025B75">
      <w:pPr>
        <w:ind w:left="0" w:firstLine="0"/>
        <w:jc w:val="center"/>
        <w:rPr>
          <w:rFonts w:asciiTheme="majorHAnsi" w:hAnsiTheme="majorHAnsi"/>
          <w:b/>
          <w:sz w:val="28"/>
          <w:szCs w:val="28"/>
        </w:rPr>
      </w:pPr>
      <w:r>
        <w:rPr>
          <w:rFonts w:asciiTheme="majorHAnsi" w:hAnsiTheme="majorHAnsi"/>
          <w:b/>
          <w:sz w:val="28"/>
          <w:szCs w:val="28"/>
        </w:rPr>
        <w:t>WADIUM, ZAMÓWIENIA UZUPEŁNIAJĄCE</w:t>
      </w:r>
    </w:p>
    <w:p w:rsidR="00025B75" w:rsidRDefault="00025B75" w:rsidP="00025B75">
      <w:pPr>
        <w:ind w:left="0" w:firstLine="0"/>
        <w:jc w:val="both"/>
        <w:rPr>
          <w:rFonts w:asciiTheme="majorHAnsi" w:hAnsiTheme="majorHAnsi"/>
          <w:sz w:val="28"/>
          <w:szCs w:val="28"/>
        </w:rPr>
      </w:pPr>
    </w:p>
    <w:p w:rsidR="00E01874" w:rsidRDefault="00025B75" w:rsidP="00562C8E">
      <w:pPr>
        <w:pStyle w:val="Akapitzlist"/>
        <w:numPr>
          <w:ilvl w:val="0"/>
          <w:numId w:val="22"/>
        </w:numPr>
        <w:ind w:left="426" w:hanging="426"/>
        <w:jc w:val="both"/>
        <w:rPr>
          <w:rFonts w:asciiTheme="majorHAnsi" w:hAnsiTheme="majorHAnsi"/>
          <w:sz w:val="28"/>
          <w:szCs w:val="28"/>
        </w:rPr>
      </w:pPr>
      <w:r w:rsidRPr="00025B75">
        <w:rPr>
          <w:rFonts w:asciiTheme="majorHAnsi" w:hAnsiTheme="majorHAnsi"/>
          <w:sz w:val="28"/>
          <w:szCs w:val="28"/>
        </w:rPr>
        <w:t>Zamawiający nie żąda wniesienia wadium.</w:t>
      </w:r>
      <w:r w:rsidR="00E01874" w:rsidRPr="00025B75">
        <w:rPr>
          <w:rFonts w:asciiTheme="majorHAnsi" w:hAnsiTheme="majorHAnsi"/>
          <w:sz w:val="28"/>
          <w:szCs w:val="28"/>
        </w:rPr>
        <w:t xml:space="preserve"> </w:t>
      </w:r>
    </w:p>
    <w:p w:rsidR="00025B75" w:rsidRPr="00025B75" w:rsidRDefault="00025B75" w:rsidP="00562C8E">
      <w:pPr>
        <w:pStyle w:val="Akapitzlist"/>
        <w:numPr>
          <w:ilvl w:val="0"/>
          <w:numId w:val="22"/>
        </w:numPr>
        <w:ind w:left="426" w:hanging="426"/>
        <w:jc w:val="both"/>
        <w:rPr>
          <w:rFonts w:asciiTheme="majorHAnsi" w:hAnsiTheme="majorHAnsi"/>
          <w:sz w:val="28"/>
          <w:szCs w:val="28"/>
        </w:rPr>
      </w:pPr>
      <w:r>
        <w:rPr>
          <w:rFonts w:asciiTheme="majorHAnsi" w:hAnsiTheme="majorHAnsi"/>
          <w:sz w:val="28"/>
          <w:szCs w:val="28"/>
        </w:rPr>
        <w:t>Zamawiający nie przewiduje udzielenia zamówień uzupełniających.</w:t>
      </w:r>
    </w:p>
    <w:p w:rsidR="0030004A" w:rsidRDefault="0030004A" w:rsidP="00071CB3">
      <w:pPr>
        <w:ind w:left="0" w:firstLine="0"/>
        <w:rPr>
          <w:rFonts w:asciiTheme="majorHAnsi" w:hAnsiTheme="majorHAnsi"/>
          <w:sz w:val="28"/>
          <w:szCs w:val="28"/>
        </w:rPr>
      </w:pPr>
    </w:p>
    <w:p w:rsidR="00025B75" w:rsidRDefault="00025B75" w:rsidP="00025B75">
      <w:pPr>
        <w:ind w:left="66" w:firstLine="0"/>
        <w:jc w:val="center"/>
        <w:rPr>
          <w:rFonts w:asciiTheme="majorHAnsi" w:hAnsiTheme="majorHAnsi"/>
          <w:b/>
          <w:sz w:val="28"/>
          <w:szCs w:val="28"/>
        </w:rPr>
      </w:pPr>
      <w:r>
        <w:rPr>
          <w:rFonts w:asciiTheme="majorHAnsi" w:hAnsiTheme="majorHAnsi"/>
          <w:b/>
          <w:sz w:val="28"/>
          <w:szCs w:val="28"/>
        </w:rPr>
        <w:t>ROZDZIAŁ XVI</w:t>
      </w:r>
    </w:p>
    <w:p w:rsidR="00025B75" w:rsidRDefault="00025B75" w:rsidP="00025B75">
      <w:pPr>
        <w:ind w:left="0" w:firstLine="0"/>
        <w:jc w:val="center"/>
        <w:rPr>
          <w:rFonts w:asciiTheme="majorHAnsi" w:hAnsiTheme="majorHAnsi"/>
          <w:b/>
          <w:sz w:val="28"/>
          <w:szCs w:val="28"/>
        </w:rPr>
      </w:pPr>
      <w:r>
        <w:rPr>
          <w:rFonts w:asciiTheme="majorHAnsi" w:hAnsiTheme="majorHAnsi"/>
          <w:b/>
          <w:sz w:val="28"/>
          <w:szCs w:val="28"/>
        </w:rPr>
        <w:t>ŚRODKI OCHRONY PRAWNEJ</w:t>
      </w:r>
    </w:p>
    <w:p w:rsidR="00025B75" w:rsidRPr="00071CB3" w:rsidRDefault="00025B75" w:rsidP="00025B75">
      <w:pPr>
        <w:ind w:left="0" w:firstLine="0"/>
        <w:jc w:val="center"/>
        <w:rPr>
          <w:rFonts w:asciiTheme="majorHAnsi" w:hAnsiTheme="majorHAnsi"/>
          <w:sz w:val="28"/>
          <w:szCs w:val="28"/>
        </w:rPr>
      </w:pPr>
    </w:p>
    <w:p w:rsidR="0030004A" w:rsidRDefault="0030004A" w:rsidP="00562C8E">
      <w:pPr>
        <w:pStyle w:val="Akapitzlist"/>
        <w:numPr>
          <w:ilvl w:val="0"/>
          <w:numId w:val="23"/>
        </w:numPr>
        <w:ind w:left="426" w:hanging="426"/>
        <w:jc w:val="both"/>
        <w:rPr>
          <w:rFonts w:asciiTheme="majorHAnsi" w:hAnsiTheme="majorHAnsi"/>
          <w:sz w:val="28"/>
          <w:szCs w:val="28"/>
        </w:rPr>
      </w:pPr>
      <w:r w:rsidRPr="00025B75">
        <w:rPr>
          <w:rFonts w:asciiTheme="majorHAnsi" w:hAnsiTheme="majorHAnsi"/>
          <w:sz w:val="28"/>
          <w:szCs w:val="28"/>
        </w:rPr>
        <w:t>W prowadzonym postępowaniu mają zastosowanie przepisy zawarte w dziale VI ustawy Prawo zamówień publicznych - „Środki ochrony prawnej”. Zgodnie z art. 180 ust. 2 odwołanie przysługuje wyłącznie wobec czynności:</w:t>
      </w:r>
    </w:p>
    <w:p w:rsidR="00025B75" w:rsidRDefault="0030004A" w:rsidP="00025B75">
      <w:pPr>
        <w:ind w:left="709" w:hanging="352"/>
        <w:jc w:val="both"/>
        <w:rPr>
          <w:rFonts w:asciiTheme="majorHAnsi" w:hAnsiTheme="majorHAnsi"/>
          <w:sz w:val="28"/>
          <w:szCs w:val="28"/>
        </w:rPr>
      </w:pPr>
      <w:r w:rsidRPr="00071CB3">
        <w:rPr>
          <w:rFonts w:asciiTheme="majorHAnsi" w:hAnsiTheme="majorHAnsi"/>
          <w:sz w:val="28"/>
          <w:szCs w:val="28"/>
        </w:rPr>
        <w:t xml:space="preserve">- opisu sposobu dokonywania oceny spełniania warunków udziału </w:t>
      </w:r>
      <w:r w:rsidR="00025B75">
        <w:rPr>
          <w:rFonts w:asciiTheme="majorHAnsi" w:hAnsiTheme="majorHAnsi"/>
          <w:sz w:val="28"/>
          <w:szCs w:val="28"/>
        </w:rPr>
        <w:t xml:space="preserve">                </w:t>
      </w:r>
      <w:r w:rsidRPr="00071CB3">
        <w:rPr>
          <w:rFonts w:asciiTheme="majorHAnsi" w:hAnsiTheme="majorHAnsi"/>
          <w:sz w:val="28"/>
          <w:szCs w:val="28"/>
        </w:rPr>
        <w:t>w postępowaniu,</w:t>
      </w:r>
    </w:p>
    <w:p w:rsidR="00025B75" w:rsidRDefault="0030004A" w:rsidP="00025B75">
      <w:pPr>
        <w:ind w:left="709" w:hanging="352"/>
        <w:jc w:val="both"/>
        <w:rPr>
          <w:rFonts w:asciiTheme="majorHAnsi" w:hAnsiTheme="majorHAnsi"/>
          <w:sz w:val="28"/>
          <w:szCs w:val="28"/>
        </w:rPr>
      </w:pPr>
      <w:r w:rsidRPr="00071CB3">
        <w:rPr>
          <w:rFonts w:asciiTheme="majorHAnsi" w:hAnsiTheme="majorHAnsi"/>
          <w:sz w:val="28"/>
          <w:szCs w:val="28"/>
        </w:rPr>
        <w:t>- wykluczenia odwołującego z postępowania o udzielenie zamówienia,</w:t>
      </w:r>
    </w:p>
    <w:p w:rsidR="0030004A" w:rsidRPr="00071CB3" w:rsidRDefault="0030004A" w:rsidP="00025B75">
      <w:pPr>
        <w:ind w:left="709" w:hanging="352"/>
        <w:jc w:val="both"/>
        <w:rPr>
          <w:rFonts w:asciiTheme="majorHAnsi" w:hAnsiTheme="majorHAnsi"/>
          <w:sz w:val="28"/>
          <w:szCs w:val="28"/>
        </w:rPr>
      </w:pPr>
      <w:r w:rsidRPr="00071CB3">
        <w:rPr>
          <w:rFonts w:asciiTheme="majorHAnsi" w:hAnsiTheme="majorHAnsi"/>
          <w:sz w:val="28"/>
          <w:szCs w:val="28"/>
        </w:rPr>
        <w:t xml:space="preserve">- odrzucenia oferty odwołującego. </w:t>
      </w:r>
    </w:p>
    <w:p w:rsidR="0030004A" w:rsidRPr="00071CB3" w:rsidRDefault="00025B75" w:rsidP="0016149F">
      <w:pPr>
        <w:ind w:left="426" w:hanging="426"/>
        <w:jc w:val="both"/>
        <w:rPr>
          <w:rFonts w:asciiTheme="majorHAnsi" w:hAnsiTheme="majorHAnsi"/>
          <w:sz w:val="28"/>
          <w:szCs w:val="28"/>
        </w:rPr>
      </w:pPr>
      <w:r>
        <w:rPr>
          <w:rFonts w:asciiTheme="majorHAnsi" w:hAnsiTheme="majorHAnsi"/>
          <w:sz w:val="28"/>
          <w:szCs w:val="28"/>
        </w:rPr>
        <w:t xml:space="preserve">2. </w:t>
      </w:r>
      <w:r w:rsidR="0030004A" w:rsidRPr="00071CB3">
        <w:rPr>
          <w:rFonts w:asciiTheme="majorHAnsi" w:hAnsiTheme="majorHAnsi"/>
          <w:sz w:val="28"/>
          <w:szCs w:val="28"/>
        </w:rPr>
        <w:t>W odniesieniu do odwołań zastosowanie mają</w:t>
      </w:r>
      <w:r>
        <w:rPr>
          <w:rFonts w:asciiTheme="majorHAnsi" w:hAnsiTheme="majorHAnsi"/>
          <w:sz w:val="28"/>
          <w:szCs w:val="28"/>
        </w:rPr>
        <w:t xml:space="preserve"> także </w:t>
      </w:r>
      <w:r w:rsidR="0030004A" w:rsidRPr="00071CB3">
        <w:rPr>
          <w:rFonts w:asciiTheme="majorHAnsi" w:hAnsiTheme="majorHAnsi"/>
          <w:sz w:val="28"/>
          <w:szCs w:val="28"/>
        </w:rPr>
        <w:t xml:space="preserve">przepisy wykonawcze do ustawy Prawo zamówień publicznych, </w:t>
      </w:r>
      <w:r>
        <w:rPr>
          <w:rFonts w:asciiTheme="majorHAnsi" w:hAnsiTheme="majorHAnsi"/>
          <w:sz w:val="28"/>
          <w:szCs w:val="28"/>
        </w:rPr>
        <w:t xml:space="preserve">                                      </w:t>
      </w:r>
      <w:r w:rsidR="0030004A" w:rsidRPr="00071CB3">
        <w:rPr>
          <w:rFonts w:asciiTheme="majorHAnsi" w:hAnsiTheme="majorHAnsi"/>
          <w:sz w:val="28"/>
          <w:szCs w:val="28"/>
        </w:rPr>
        <w:t xml:space="preserve">tj.: Rozporządzenie Prezesa Rady Ministrów z dnia z dnia </w:t>
      </w:r>
      <w:r>
        <w:rPr>
          <w:rFonts w:asciiTheme="majorHAnsi" w:hAnsiTheme="majorHAnsi"/>
          <w:sz w:val="28"/>
          <w:szCs w:val="28"/>
        </w:rPr>
        <w:t xml:space="preserve">                                    </w:t>
      </w:r>
      <w:r w:rsidR="0030004A" w:rsidRPr="00071CB3">
        <w:rPr>
          <w:rFonts w:asciiTheme="majorHAnsi" w:hAnsiTheme="majorHAnsi"/>
          <w:sz w:val="28"/>
          <w:szCs w:val="28"/>
        </w:rPr>
        <w:t>22 marca 2010 r. w sprawie regulaminu postępowania przy rozpoznawaniu odwołań (Dz. U. Nr 48, poz. 280 z późniejszymi zmiana</w:t>
      </w:r>
      <w:r w:rsidR="0016149F">
        <w:rPr>
          <w:rFonts w:asciiTheme="majorHAnsi" w:hAnsiTheme="majorHAnsi"/>
          <w:sz w:val="28"/>
          <w:szCs w:val="28"/>
        </w:rPr>
        <w:t>mi: Dz. U. z 2013 r., poz. 232), R</w:t>
      </w:r>
      <w:r w:rsidR="0030004A" w:rsidRPr="00071CB3">
        <w:rPr>
          <w:rFonts w:asciiTheme="majorHAnsi" w:hAnsiTheme="majorHAnsi"/>
          <w:sz w:val="28"/>
          <w:szCs w:val="28"/>
        </w:rPr>
        <w:t>ozporządzenie Prezesa Rady Ministrów z dnia 15  marca 2010 r. w sprawie wysokości oraz sposobu pobierania wpisu od odwołania oraz rodzajów kosztów w postępowaniu odwoławczym i sposobu ich rozliczania (Dz. U. Nr 41, poz. 238).</w:t>
      </w:r>
    </w:p>
    <w:p w:rsidR="0030004A" w:rsidRDefault="0030004A"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Pr="00071CB3" w:rsidRDefault="00782FA0" w:rsidP="00071CB3">
      <w:pPr>
        <w:ind w:left="0" w:firstLine="0"/>
        <w:rPr>
          <w:rFonts w:asciiTheme="majorHAnsi" w:hAnsiTheme="majorHAnsi"/>
          <w:sz w:val="28"/>
          <w:szCs w:val="28"/>
        </w:rPr>
      </w:pPr>
    </w:p>
    <w:p w:rsidR="0016149F" w:rsidRDefault="0016149F" w:rsidP="0016149F">
      <w:pPr>
        <w:ind w:left="66" w:firstLine="0"/>
        <w:jc w:val="center"/>
        <w:rPr>
          <w:rFonts w:asciiTheme="majorHAnsi" w:hAnsiTheme="majorHAnsi"/>
          <w:b/>
          <w:sz w:val="28"/>
          <w:szCs w:val="28"/>
        </w:rPr>
      </w:pPr>
      <w:r>
        <w:rPr>
          <w:rFonts w:asciiTheme="majorHAnsi" w:hAnsiTheme="majorHAnsi"/>
          <w:b/>
          <w:sz w:val="28"/>
          <w:szCs w:val="28"/>
        </w:rPr>
        <w:lastRenderedPageBreak/>
        <w:t>ROZDZIAŁ XVII</w:t>
      </w:r>
    </w:p>
    <w:p w:rsidR="0030004A" w:rsidRPr="00071CB3" w:rsidRDefault="0016149F" w:rsidP="0016149F">
      <w:pPr>
        <w:ind w:left="0" w:firstLine="0"/>
        <w:jc w:val="center"/>
        <w:rPr>
          <w:rFonts w:asciiTheme="majorHAnsi" w:hAnsiTheme="majorHAnsi"/>
          <w:sz w:val="28"/>
          <w:szCs w:val="28"/>
        </w:rPr>
      </w:pPr>
      <w:r>
        <w:rPr>
          <w:rFonts w:asciiTheme="majorHAnsi" w:hAnsiTheme="majorHAnsi"/>
          <w:b/>
          <w:sz w:val="28"/>
          <w:szCs w:val="28"/>
        </w:rPr>
        <w:t>WYKAZ ZAŁĄCZNIKÓW</w:t>
      </w:r>
    </w:p>
    <w:p w:rsidR="0030004A" w:rsidRPr="00071CB3" w:rsidRDefault="0030004A" w:rsidP="00071CB3">
      <w:pPr>
        <w:ind w:left="0" w:firstLine="0"/>
        <w:rPr>
          <w:rFonts w:asciiTheme="majorHAnsi" w:hAnsiTheme="majorHAnsi"/>
          <w:sz w:val="28"/>
          <w:szCs w:val="28"/>
        </w:rPr>
      </w:pPr>
    </w:p>
    <w:p w:rsidR="0030004A" w:rsidRPr="00071CB3" w:rsidRDefault="00EE54B6" w:rsidP="00071CB3">
      <w:pPr>
        <w:ind w:left="0" w:firstLine="0"/>
        <w:rPr>
          <w:rFonts w:asciiTheme="majorHAnsi" w:hAnsiTheme="majorHAnsi"/>
          <w:sz w:val="28"/>
          <w:szCs w:val="28"/>
        </w:rPr>
      </w:pPr>
      <w:r>
        <w:rPr>
          <w:rFonts w:asciiTheme="majorHAnsi" w:hAnsiTheme="majorHAnsi"/>
          <w:sz w:val="28"/>
          <w:szCs w:val="28"/>
        </w:rPr>
        <w:t>Niżej wymienione załączniki stanowią integralną część SIWZ:</w:t>
      </w:r>
    </w:p>
    <w:p w:rsidR="00EE54B6" w:rsidRDefault="00EE54B6" w:rsidP="00071CB3">
      <w:pPr>
        <w:ind w:left="0" w:firstLine="0"/>
        <w:rPr>
          <w:rFonts w:asciiTheme="majorHAnsi" w:hAnsiTheme="majorHAnsi"/>
          <w:sz w:val="28"/>
          <w:szCs w:val="28"/>
        </w:rPr>
      </w:pP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 xml:space="preserve">oświadczenie w trybie art. 22 ust 1 ustawy </w:t>
      </w:r>
      <w:proofErr w:type="spellStart"/>
      <w:r>
        <w:rPr>
          <w:rFonts w:asciiTheme="majorHAnsi" w:hAnsiTheme="majorHAnsi"/>
          <w:sz w:val="28"/>
          <w:szCs w:val="28"/>
        </w:rPr>
        <w:t>Pzp</w:t>
      </w:r>
      <w:proofErr w:type="spellEnd"/>
      <w:r>
        <w:rPr>
          <w:rFonts w:asciiTheme="majorHAnsi" w:hAnsiTheme="majorHAnsi"/>
          <w:sz w:val="28"/>
          <w:szCs w:val="28"/>
        </w:rPr>
        <w:t xml:space="preserve"> – zał. nr 1,</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wykaz robót – zał. nr 2,</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oświadczenie o osobach biorących udział w postępowaniu – zał. nr 3,</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 xml:space="preserve">oświadczenie w trybie art. 26 ust 2d ustawy </w:t>
      </w:r>
      <w:proofErr w:type="spellStart"/>
      <w:r>
        <w:rPr>
          <w:rFonts w:asciiTheme="majorHAnsi" w:hAnsiTheme="majorHAnsi"/>
          <w:sz w:val="28"/>
          <w:szCs w:val="28"/>
        </w:rPr>
        <w:t>Pzp</w:t>
      </w:r>
      <w:proofErr w:type="spellEnd"/>
      <w:r>
        <w:rPr>
          <w:rFonts w:asciiTheme="majorHAnsi" w:hAnsiTheme="majorHAnsi"/>
          <w:sz w:val="28"/>
          <w:szCs w:val="28"/>
        </w:rPr>
        <w:t xml:space="preserve"> – zał. nr 4,</w:t>
      </w:r>
    </w:p>
    <w:p w:rsidR="0030004A" w:rsidRPr="00EE54B6" w:rsidRDefault="00EE54B6" w:rsidP="00562C8E">
      <w:pPr>
        <w:pStyle w:val="Akapitzlist"/>
        <w:numPr>
          <w:ilvl w:val="0"/>
          <w:numId w:val="24"/>
        </w:numPr>
        <w:rPr>
          <w:rFonts w:asciiTheme="majorHAnsi" w:hAnsiTheme="majorHAnsi"/>
          <w:sz w:val="28"/>
          <w:szCs w:val="28"/>
        </w:rPr>
      </w:pPr>
      <w:r>
        <w:rPr>
          <w:rFonts w:asciiTheme="majorHAnsi" w:hAnsiTheme="majorHAnsi"/>
          <w:sz w:val="28"/>
          <w:szCs w:val="28"/>
        </w:rPr>
        <w:t>f</w:t>
      </w:r>
      <w:r w:rsidRPr="00EE54B6">
        <w:rPr>
          <w:rFonts w:asciiTheme="majorHAnsi" w:hAnsiTheme="majorHAnsi"/>
          <w:sz w:val="28"/>
          <w:szCs w:val="28"/>
        </w:rPr>
        <w:t xml:space="preserve">ormularz ofertowy – zał. nr </w:t>
      </w:r>
      <w:r w:rsidR="00955600">
        <w:rPr>
          <w:rFonts w:asciiTheme="majorHAnsi" w:hAnsiTheme="majorHAnsi"/>
          <w:sz w:val="28"/>
          <w:szCs w:val="28"/>
        </w:rPr>
        <w:t>5</w:t>
      </w:r>
      <w:r w:rsidRPr="00EE54B6">
        <w:rPr>
          <w:rFonts w:asciiTheme="majorHAnsi" w:hAnsiTheme="majorHAnsi"/>
          <w:sz w:val="28"/>
          <w:szCs w:val="28"/>
        </w:rPr>
        <w:t>,</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 xml:space="preserve">oświadczenie w trybie art. 24 ust 1 ustawy </w:t>
      </w:r>
      <w:proofErr w:type="spellStart"/>
      <w:r>
        <w:rPr>
          <w:rFonts w:asciiTheme="majorHAnsi" w:hAnsiTheme="majorHAnsi"/>
          <w:sz w:val="28"/>
          <w:szCs w:val="28"/>
        </w:rPr>
        <w:t>Pzp</w:t>
      </w:r>
      <w:proofErr w:type="spellEnd"/>
      <w:r>
        <w:rPr>
          <w:rFonts w:asciiTheme="majorHAnsi" w:hAnsiTheme="majorHAnsi"/>
          <w:sz w:val="28"/>
          <w:szCs w:val="28"/>
        </w:rPr>
        <w:t xml:space="preserve"> – zał. nr 6,</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informacja o podwykonawcach – zał. nr 7,</w:t>
      </w:r>
    </w:p>
    <w:p w:rsidR="00955600" w:rsidRDefault="007707F0" w:rsidP="00562C8E">
      <w:pPr>
        <w:pStyle w:val="Akapitzlist"/>
        <w:numPr>
          <w:ilvl w:val="0"/>
          <w:numId w:val="24"/>
        </w:numPr>
        <w:rPr>
          <w:rFonts w:asciiTheme="majorHAnsi" w:hAnsiTheme="majorHAnsi"/>
          <w:sz w:val="28"/>
          <w:szCs w:val="28"/>
        </w:rPr>
      </w:pPr>
      <w:r>
        <w:rPr>
          <w:rFonts w:asciiTheme="majorHAnsi" w:hAnsiTheme="majorHAnsi"/>
          <w:sz w:val="28"/>
          <w:szCs w:val="28"/>
        </w:rPr>
        <w:t>wzór zobowiązania do oddania do dyspozycji wykonawcy zasobów – zał. nr 8,</w:t>
      </w:r>
    </w:p>
    <w:p w:rsidR="00EE54B6" w:rsidRPr="007707F0" w:rsidRDefault="007707F0" w:rsidP="00562C8E">
      <w:pPr>
        <w:pStyle w:val="Akapitzlist"/>
        <w:numPr>
          <w:ilvl w:val="0"/>
          <w:numId w:val="24"/>
        </w:numPr>
        <w:rPr>
          <w:rFonts w:asciiTheme="majorHAnsi" w:hAnsiTheme="majorHAnsi"/>
          <w:sz w:val="28"/>
          <w:szCs w:val="28"/>
        </w:rPr>
      </w:pPr>
      <w:r>
        <w:rPr>
          <w:rFonts w:asciiTheme="majorHAnsi" w:hAnsiTheme="majorHAnsi"/>
          <w:sz w:val="28"/>
          <w:szCs w:val="28"/>
        </w:rPr>
        <w:t>projekt umowy – zał. nr 9.</w:t>
      </w:r>
      <w:r w:rsidR="00EE54B6" w:rsidRPr="007707F0">
        <w:rPr>
          <w:rFonts w:asciiTheme="majorHAnsi" w:hAnsiTheme="majorHAnsi"/>
          <w:sz w:val="28"/>
          <w:szCs w:val="28"/>
        </w:rPr>
        <w:t xml:space="preserve"> </w:t>
      </w: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Default="0030004A"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B31150" w:rsidRPr="0003526C" w:rsidRDefault="00782FA0" w:rsidP="00B31150">
      <w:pPr>
        <w:jc w:val="right"/>
        <w:rPr>
          <w:b/>
        </w:rPr>
      </w:pPr>
      <w:r>
        <w:rPr>
          <w:b/>
        </w:rPr>
        <w:lastRenderedPageBreak/>
        <w:t>z</w:t>
      </w:r>
      <w:r w:rsidR="00B31150" w:rsidRPr="0003526C">
        <w:rPr>
          <w:b/>
        </w:rPr>
        <w:t xml:space="preserve">ał. nr </w:t>
      </w:r>
      <w:r w:rsidR="00B31150">
        <w:rPr>
          <w:b/>
        </w:rPr>
        <w:t>1</w:t>
      </w:r>
      <w:r w:rsidR="00B31150" w:rsidRPr="0003526C">
        <w:rPr>
          <w:b/>
        </w:rPr>
        <w:t xml:space="preserve"> </w:t>
      </w:r>
      <w:r w:rsidR="00B31150" w:rsidRPr="006518A0">
        <w:t>do SIWZ</w:t>
      </w:r>
    </w:p>
    <w:p w:rsidR="00B31150" w:rsidRDefault="00B31150" w:rsidP="00B31150"/>
    <w:p w:rsidR="00B31150" w:rsidRDefault="00B31150" w:rsidP="00B31150"/>
    <w:p w:rsidR="00B31150" w:rsidRPr="0003526C" w:rsidRDefault="00B31150" w:rsidP="00B31150">
      <w:r w:rsidRPr="0003526C">
        <w:t xml:space="preserve"> </w:t>
      </w:r>
      <w:r>
        <w:t>…</w:t>
      </w:r>
      <w:r w:rsidRPr="0003526C">
        <w:t xml:space="preserve">....................................................                                                  </w:t>
      </w:r>
    </w:p>
    <w:p w:rsidR="00B31150" w:rsidRPr="0003526C" w:rsidRDefault="00B31150" w:rsidP="00B31150">
      <w:pPr>
        <w:pStyle w:val="Tekstpodstawowy"/>
        <w:rPr>
          <w:i/>
        </w:rPr>
      </w:pPr>
      <w:r w:rsidRPr="0003526C">
        <w:rPr>
          <w:i/>
        </w:rPr>
        <w:t xml:space="preserve">   (pieczęć  firmowa Wykonawcy)</w:t>
      </w:r>
      <w:r w:rsidRPr="0003526C">
        <w:rPr>
          <w:i/>
        </w:rPr>
        <w:tab/>
      </w:r>
      <w:r w:rsidRPr="0003526C">
        <w:rPr>
          <w:i/>
        </w:rPr>
        <w:tab/>
      </w:r>
      <w:r w:rsidRPr="0003526C">
        <w:rPr>
          <w:i/>
        </w:rPr>
        <w:tab/>
      </w:r>
      <w:r w:rsidRPr="0003526C">
        <w:rPr>
          <w:i/>
        </w:rPr>
        <w:tab/>
      </w:r>
      <w:r w:rsidRPr="0003526C">
        <w:rPr>
          <w:i/>
        </w:rPr>
        <w:tab/>
      </w:r>
      <w:r w:rsidRPr="0003526C">
        <w:rPr>
          <w:i/>
        </w:rPr>
        <w:tab/>
      </w:r>
      <w:r w:rsidRPr="0003526C">
        <w:rPr>
          <w:i/>
        </w:rPr>
        <w:tab/>
      </w:r>
      <w:r w:rsidRPr="0003526C">
        <w:rPr>
          <w:b/>
        </w:rPr>
        <w:tab/>
      </w:r>
    </w:p>
    <w:p w:rsidR="00B31150" w:rsidRDefault="00B31150" w:rsidP="00B31150">
      <w:pPr>
        <w:pStyle w:val="Nagwek"/>
        <w:jc w:val="center"/>
        <w:rPr>
          <w:b/>
        </w:rPr>
      </w:pPr>
    </w:p>
    <w:p w:rsidR="00B31150" w:rsidRPr="006B02B9" w:rsidRDefault="00B31150" w:rsidP="00B31150">
      <w:pPr>
        <w:pStyle w:val="Nagwek"/>
        <w:jc w:val="center"/>
        <w:rPr>
          <w:b/>
        </w:rPr>
      </w:pPr>
      <w:r w:rsidRPr="006B02B9">
        <w:rPr>
          <w:b/>
        </w:rPr>
        <w:t xml:space="preserve">OŚWIADCZENIE </w:t>
      </w:r>
    </w:p>
    <w:p w:rsidR="00B31150" w:rsidRPr="006B02B9" w:rsidRDefault="00B31150" w:rsidP="00B31150">
      <w:pPr>
        <w:jc w:val="center"/>
        <w:rPr>
          <w:b/>
        </w:rPr>
      </w:pPr>
      <w:r w:rsidRPr="006B02B9">
        <w:rPr>
          <w:b/>
        </w:rPr>
        <w:t xml:space="preserve">O SPEŁNIANIU WARUNKÓW UDZIAŁU </w:t>
      </w:r>
    </w:p>
    <w:p w:rsidR="00B31150" w:rsidRPr="006B02B9" w:rsidRDefault="00B31150" w:rsidP="00B31150">
      <w:pPr>
        <w:jc w:val="center"/>
        <w:rPr>
          <w:b/>
        </w:rPr>
      </w:pPr>
      <w:r w:rsidRPr="006B02B9">
        <w:rPr>
          <w:b/>
        </w:rPr>
        <w:t>W POSTĘPOWANIU W TRYBIE ART. 22 UST. 1</w:t>
      </w:r>
    </w:p>
    <w:p w:rsidR="00B31150" w:rsidRPr="006B02B9" w:rsidRDefault="00B31150" w:rsidP="00B31150">
      <w:pPr>
        <w:jc w:val="center"/>
        <w:rPr>
          <w:b/>
        </w:rPr>
      </w:pPr>
      <w:r w:rsidRPr="006B02B9">
        <w:rPr>
          <w:b/>
        </w:rPr>
        <w:t>USTAWY Z DNIA 29 STYCZNIA 2004 r. PRAWO ZAMÓWIEŃ PUBLICZNYCH</w:t>
      </w:r>
    </w:p>
    <w:p w:rsidR="00B31150" w:rsidRPr="0003526C" w:rsidRDefault="00B31150" w:rsidP="00B31150">
      <w:pPr>
        <w:jc w:val="both"/>
      </w:pPr>
    </w:p>
    <w:p w:rsidR="00B31150" w:rsidRPr="00670EDF" w:rsidRDefault="00B31150" w:rsidP="00B31150">
      <w:pPr>
        <w:ind w:left="1276" w:hanging="1276"/>
        <w:jc w:val="both"/>
        <w:rPr>
          <w:b/>
        </w:rPr>
      </w:pPr>
      <w:r w:rsidRPr="0003526C">
        <w:t xml:space="preserve">Przystępując do udziału w postępowaniu o udzielenie zamówienia publicznego prowadzonego </w:t>
      </w:r>
      <w:r>
        <w:t xml:space="preserve">                   </w:t>
      </w:r>
      <w:r w:rsidRPr="0003526C">
        <w:t xml:space="preserve">w trybie przetargu nieograniczonego </w:t>
      </w:r>
      <w:r w:rsidRPr="00972343">
        <w:rPr>
          <w:b/>
        </w:rPr>
        <w:t>na</w:t>
      </w:r>
      <w:r>
        <w:t xml:space="preserve"> </w:t>
      </w:r>
      <w:r w:rsidRPr="002B343B">
        <w:rPr>
          <w:b/>
        </w:rPr>
        <w:t>roboty budowlane:</w:t>
      </w:r>
      <w:r>
        <w:rPr>
          <w:b/>
        </w:rPr>
        <w:t xml:space="preserve"> rozbudowa                                     i modernizacja systemu klimatyzacji i wentylacji kina Ośrodka Kultury Filmowej ILUZJA w Częstochowie.</w:t>
      </w:r>
    </w:p>
    <w:p w:rsidR="00B31150" w:rsidRPr="00670EDF" w:rsidRDefault="00B31150" w:rsidP="00B31150">
      <w:pPr>
        <w:jc w:val="both"/>
        <w:rPr>
          <w:b/>
        </w:rPr>
      </w:pPr>
    </w:p>
    <w:p w:rsidR="00B31150" w:rsidRPr="0073697F" w:rsidRDefault="00B31150" w:rsidP="00B31150">
      <w:pPr>
        <w:spacing w:before="120" w:after="120"/>
        <w:jc w:val="both"/>
        <w:rPr>
          <w:lang/>
        </w:rPr>
      </w:pPr>
      <w:r w:rsidRPr="0073697F">
        <w:rPr>
          <w:i/>
        </w:rPr>
        <w:t>będąc przedstawicielem firmy</w:t>
      </w:r>
    </w:p>
    <w:p w:rsidR="00B31150" w:rsidRPr="002C00F8" w:rsidRDefault="00B31150" w:rsidP="00B31150">
      <w:pPr>
        <w:ind w:left="360"/>
        <w:jc w:val="center"/>
      </w:pPr>
      <w:r w:rsidRPr="002C00F8">
        <w:t>………………………</w:t>
      </w:r>
      <w:r>
        <w:t>………………………………………………………………</w:t>
      </w:r>
    </w:p>
    <w:p w:rsidR="00B31150" w:rsidRDefault="00B31150" w:rsidP="00B31150">
      <w:pPr>
        <w:spacing w:after="120"/>
        <w:jc w:val="both"/>
        <w:rPr>
          <w:i/>
          <w:sz w:val="20"/>
          <w:szCs w:val="20"/>
        </w:rPr>
      </w:pPr>
      <w:r w:rsidRPr="002C00F8">
        <w:rPr>
          <w:i/>
        </w:rPr>
        <w:tab/>
      </w:r>
      <w:r w:rsidRPr="002C00F8">
        <w:rPr>
          <w:i/>
        </w:rPr>
        <w:tab/>
      </w:r>
      <w:r w:rsidRPr="002C00F8">
        <w:rPr>
          <w:i/>
        </w:rPr>
        <w:tab/>
      </w:r>
      <w:r w:rsidRPr="002C00F8">
        <w:rPr>
          <w:i/>
        </w:rPr>
        <w:tab/>
      </w:r>
      <w:r w:rsidRPr="002C00F8">
        <w:rPr>
          <w:i/>
        </w:rPr>
        <w:tab/>
        <w:t xml:space="preserve">       </w:t>
      </w:r>
      <w:r w:rsidRPr="00665623">
        <w:rPr>
          <w:i/>
          <w:sz w:val="20"/>
          <w:szCs w:val="20"/>
        </w:rPr>
        <w:t>(pełna nazwa i adres firmy)</w:t>
      </w:r>
    </w:p>
    <w:p w:rsidR="00B31150" w:rsidRPr="00665623" w:rsidRDefault="00B31150" w:rsidP="00B31150">
      <w:pPr>
        <w:spacing w:after="120"/>
        <w:jc w:val="both"/>
        <w:rPr>
          <w:i/>
          <w:sz w:val="20"/>
          <w:szCs w:val="20"/>
        </w:rPr>
      </w:pPr>
    </w:p>
    <w:p w:rsidR="00B31150" w:rsidRDefault="00B31150" w:rsidP="00B31150">
      <w:pPr>
        <w:ind w:left="360"/>
        <w:jc w:val="center"/>
      </w:pPr>
      <w:r w:rsidRPr="002C00F8">
        <w:t>………</w:t>
      </w:r>
      <w:r>
        <w:t>………………………………………………………………………………</w:t>
      </w:r>
    </w:p>
    <w:p w:rsidR="00B31150" w:rsidRPr="00665623" w:rsidRDefault="00B31150" w:rsidP="00B31150">
      <w:pPr>
        <w:ind w:left="360"/>
        <w:jc w:val="center"/>
        <w:rPr>
          <w:i/>
          <w:sz w:val="20"/>
          <w:szCs w:val="20"/>
        </w:rPr>
      </w:pPr>
      <w:r w:rsidRPr="00665623">
        <w:rPr>
          <w:i/>
          <w:sz w:val="20"/>
          <w:szCs w:val="20"/>
        </w:rPr>
        <w:t>( imię i nazwisko uprawnionego reprezentanta firmy)</w:t>
      </w:r>
    </w:p>
    <w:p w:rsidR="00B31150" w:rsidRDefault="00B31150" w:rsidP="00B31150">
      <w:pPr>
        <w:suppressAutoHyphens/>
        <w:ind w:left="720"/>
        <w:jc w:val="both"/>
        <w:rPr>
          <w:b/>
        </w:rPr>
      </w:pPr>
    </w:p>
    <w:p w:rsidR="00B31150" w:rsidRPr="00A5773D" w:rsidRDefault="00B31150" w:rsidP="00B31150">
      <w:pPr>
        <w:suppressAutoHyphens/>
        <w:jc w:val="both"/>
        <w:rPr>
          <w:b/>
        </w:rPr>
      </w:pPr>
      <w:r w:rsidRPr="00A5773D">
        <w:rPr>
          <w:b/>
        </w:rPr>
        <w:t>Oświadczam / oświadczamy</w:t>
      </w:r>
      <w:r w:rsidRPr="00A5773D">
        <w:rPr>
          <w:b/>
          <w:vertAlign w:val="superscript"/>
        </w:rPr>
        <w:t>*</w:t>
      </w:r>
      <w:r w:rsidRPr="00A5773D">
        <w:rPr>
          <w:b/>
        </w:rPr>
        <w:t>, że spełniam / spełniamy* warunki udziału zawarte w art. 22 ust 1 ustawy Prawo zamówień publicznych, w postępowaniu o udzielenie zamówienia publicznego, tj.:</w:t>
      </w:r>
    </w:p>
    <w:p w:rsidR="00B31150" w:rsidRPr="00A5773D" w:rsidRDefault="00B31150" w:rsidP="00562C8E">
      <w:pPr>
        <w:numPr>
          <w:ilvl w:val="0"/>
          <w:numId w:val="25"/>
        </w:numPr>
        <w:suppressAutoHyphens/>
        <w:spacing w:after="60"/>
        <w:ind w:left="284" w:hanging="284"/>
        <w:jc w:val="both"/>
      </w:pPr>
      <w:r w:rsidRPr="00A5773D">
        <w:t>posiadam/-my* uprawnienia do wykonywania określonej działalności lub czynności, jeżeli przepisy prawa nakładają obowiązek ich posiadania;</w:t>
      </w:r>
    </w:p>
    <w:p w:rsidR="00B31150" w:rsidRPr="00A5773D" w:rsidRDefault="00B31150" w:rsidP="00562C8E">
      <w:pPr>
        <w:numPr>
          <w:ilvl w:val="0"/>
          <w:numId w:val="25"/>
        </w:numPr>
        <w:suppressAutoHyphens/>
        <w:spacing w:after="60"/>
        <w:ind w:left="284" w:hanging="284"/>
        <w:jc w:val="both"/>
      </w:pPr>
      <w:r w:rsidRPr="00A5773D">
        <w:t>posiadam/-my* wiedzę i doświadczenie;</w:t>
      </w:r>
    </w:p>
    <w:p w:rsidR="00B31150" w:rsidRPr="00A5773D" w:rsidRDefault="00B31150" w:rsidP="00562C8E">
      <w:pPr>
        <w:numPr>
          <w:ilvl w:val="0"/>
          <w:numId w:val="25"/>
        </w:numPr>
        <w:suppressAutoHyphens/>
        <w:spacing w:after="60"/>
        <w:ind w:left="284" w:hanging="284"/>
        <w:jc w:val="both"/>
      </w:pPr>
      <w:r w:rsidRPr="00A5773D">
        <w:t xml:space="preserve">dysponuję/-my* odpowiednim potencjałem technicznym oraz osobami zdolnymi </w:t>
      </w:r>
      <w:r>
        <w:t xml:space="preserve"> </w:t>
      </w:r>
      <w:r w:rsidRPr="00A5773D">
        <w:t>do wykonania zamówienia;</w:t>
      </w:r>
    </w:p>
    <w:p w:rsidR="00B31150" w:rsidRPr="00A5773D" w:rsidRDefault="00B31150" w:rsidP="00562C8E">
      <w:pPr>
        <w:numPr>
          <w:ilvl w:val="0"/>
          <w:numId w:val="25"/>
        </w:numPr>
        <w:suppressAutoHyphens/>
        <w:spacing w:after="60"/>
        <w:ind w:left="284" w:hanging="284"/>
        <w:jc w:val="both"/>
      </w:pPr>
      <w:r w:rsidRPr="00A5773D">
        <w:t>znajduję/-my* się w sytuacji ekonomicznej i finansowej zapewniającej wykonanie zamówienia.</w:t>
      </w:r>
    </w:p>
    <w:p w:rsidR="00B31150" w:rsidRPr="00A5773D" w:rsidRDefault="00B31150" w:rsidP="00B31150">
      <w:pPr>
        <w:suppressAutoHyphens/>
        <w:ind w:left="720"/>
        <w:jc w:val="both"/>
      </w:pPr>
    </w:p>
    <w:p w:rsidR="00B31150" w:rsidRPr="00A5773D" w:rsidRDefault="00B31150" w:rsidP="00B31150">
      <w:pPr>
        <w:suppressAutoHyphens/>
        <w:jc w:val="both"/>
        <w:rPr>
          <w:b/>
        </w:rPr>
      </w:pPr>
      <w:r w:rsidRPr="00A5773D">
        <w:rPr>
          <w:b/>
        </w:rPr>
        <w:t>Oświadczam / oświadczamy</w:t>
      </w:r>
      <w:r w:rsidRPr="00A5773D">
        <w:rPr>
          <w:b/>
          <w:vertAlign w:val="superscript"/>
        </w:rPr>
        <w:t>*</w:t>
      </w:r>
      <w:r w:rsidRPr="00A5773D">
        <w:rPr>
          <w:b/>
        </w:rPr>
        <w:t>, że w zakresie spełnienia wyżej wymienionych warunków polegam(y)/nie polegam (y)* na:</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wiedzy i doświadczeniu</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potencjale technicznym</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osobach zdolnych do wykonania zamówienia</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zdolnościach finansowych</w:t>
      </w:r>
    </w:p>
    <w:p w:rsidR="00B31150" w:rsidRPr="00A5773D" w:rsidRDefault="00B31150" w:rsidP="00B31150">
      <w:pPr>
        <w:suppressAutoHyphens/>
        <w:spacing w:after="120"/>
        <w:jc w:val="both"/>
      </w:pPr>
      <w:r w:rsidRPr="00A5773D">
        <w:t>innych podmiotów**…………………………………………………………………………</w:t>
      </w:r>
    </w:p>
    <w:p w:rsidR="00B31150" w:rsidRPr="00B0195F" w:rsidRDefault="00B31150" w:rsidP="00B31150">
      <w:pPr>
        <w:suppressAutoHyphens/>
        <w:jc w:val="both"/>
        <w:rPr>
          <w:b/>
        </w:rPr>
      </w:pPr>
      <w:r w:rsidRPr="00A5773D">
        <w:t xml:space="preserve">** </w:t>
      </w:r>
      <w:r w:rsidRPr="00A5773D">
        <w:rPr>
          <w:b/>
        </w:rPr>
        <w:t>w przypadku, gdy Wykonawca oświadcza, że polega na zasobach innych podmiotów jest zobowiązany d</w:t>
      </w:r>
      <w:r>
        <w:rPr>
          <w:b/>
        </w:rPr>
        <w:t>ołączyć do oferty załącznik nr 8</w:t>
      </w:r>
      <w:r w:rsidRPr="00A5773D">
        <w:rPr>
          <w:b/>
        </w:rPr>
        <w:t xml:space="preserve"> do SIWZ wraz z odpowiednimi dokumentami</w:t>
      </w:r>
      <w:r>
        <w:rPr>
          <w:b/>
        </w:rPr>
        <w:t>.</w:t>
      </w:r>
    </w:p>
    <w:p w:rsidR="00B31150" w:rsidRDefault="00B31150" w:rsidP="00B31150">
      <w:pPr>
        <w:jc w:val="both"/>
      </w:pPr>
    </w:p>
    <w:p w:rsidR="00B31150" w:rsidRDefault="00B31150" w:rsidP="00B31150">
      <w:pPr>
        <w:jc w:val="both"/>
      </w:pPr>
    </w:p>
    <w:p w:rsidR="00B31150" w:rsidRPr="00F803A5" w:rsidRDefault="00B31150" w:rsidP="00B31150">
      <w:pPr>
        <w:jc w:val="both"/>
      </w:pPr>
      <w:r w:rsidRPr="00A5773D">
        <w:t xml:space="preserve">...........................................,  dnia .........................      </w:t>
      </w:r>
      <w:r w:rsidRPr="002C00F8">
        <w:t xml:space="preserve">                                 </w:t>
      </w:r>
    </w:p>
    <w:p w:rsidR="00B31150" w:rsidRPr="006E2762" w:rsidRDefault="00B31150" w:rsidP="00B31150">
      <w:pPr>
        <w:ind w:firstLine="351"/>
        <w:jc w:val="both"/>
        <w:rPr>
          <w:i/>
          <w:sz w:val="20"/>
          <w:szCs w:val="20"/>
        </w:rPr>
      </w:pPr>
      <w:r w:rsidRPr="002C00F8">
        <w:t xml:space="preserve">               </w:t>
      </w:r>
      <w:r>
        <w:t xml:space="preserve"> </w:t>
      </w:r>
      <w:r w:rsidRPr="002C00F8">
        <w:t xml:space="preserve">                                                           </w:t>
      </w:r>
      <w:r w:rsidRPr="002C00F8">
        <w:tab/>
        <w:t xml:space="preserve"> ..............................</w:t>
      </w:r>
      <w:r>
        <w:t>...........................</w:t>
      </w:r>
      <w:r w:rsidRPr="002C00F8">
        <w:tab/>
      </w:r>
      <w:r w:rsidRPr="006E2762">
        <w:rPr>
          <w:i/>
        </w:rPr>
        <w:tab/>
      </w:r>
      <w:r>
        <w:rPr>
          <w:i/>
        </w:rPr>
        <w:tab/>
      </w:r>
      <w:r w:rsidRPr="006E2762">
        <w:rPr>
          <w:i/>
        </w:rPr>
        <w:tab/>
      </w:r>
      <w:r w:rsidRPr="006E2762">
        <w:rPr>
          <w:i/>
        </w:rPr>
        <w:tab/>
      </w:r>
      <w:r w:rsidRPr="006E2762">
        <w:rPr>
          <w:i/>
        </w:rPr>
        <w:tab/>
      </w:r>
      <w:r w:rsidRPr="006E2762">
        <w:rPr>
          <w:i/>
        </w:rPr>
        <w:tab/>
        <w:t xml:space="preserve">                        </w:t>
      </w:r>
      <w:r w:rsidRPr="006E2762">
        <w:rPr>
          <w:i/>
          <w:sz w:val="20"/>
          <w:szCs w:val="20"/>
        </w:rPr>
        <w:t xml:space="preserve">(podpis osoby uprawnionej do składania  </w:t>
      </w:r>
      <w:r w:rsidRPr="006E2762">
        <w:rPr>
          <w:i/>
          <w:sz w:val="20"/>
          <w:szCs w:val="20"/>
        </w:rPr>
        <w:tab/>
      </w:r>
      <w:r w:rsidRPr="006E2762">
        <w:rPr>
          <w:i/>
          <w:sz w:val="20"/>
          <w:szCs w:val="20"/>
        </w:rPr>
        <w:tab/>
      </w:r>
      <w:r w:rsidRPr="006E2762">
        <w:rPr>
          <w:i/>
          <w:sz w:val="20"/>
          <w:szCs w:val="20"/>
        </w:rPr>
        <w:tab/>
      </w:r>
      <w:r w:rsidRPr="006E2762">
        <w:rPr>
          <w:i/>
          <w:sz w:val="20"/>
          <w:szCs w:val="20"/>
        </w:rPr>
        <w:tab/>
      </w:r>
      <w:r w:rsidRPr="006E2762">
        <w:rPr>
          <w:i/>
          <w:sz w:val="20"/>
          <w:szCs w:val="20"/>
        </w:rPr>
        <w:tab/>
      </w:r>
      <w:r w:rsidRPr="006E2762">
        <w:rPr>
          <w:i/>
          <w:sz w:val="20"/>
          <w:szCs w:val="20"/>
        </w:rPr>
        <w:tab/>
        <w:t xml:space="preserve">                               oświadczeń  woli w imieniu Wykonawcy)</w:t>
      </w:r>
    </w:p>
    <w:p w:rsidR="00B31150" w:rsidRDefault="00B31150" w:rsidP="00B31150">
      <w:pPr>
        <w:ind w:left="0" w:firstLine="0"/>
        <w:rPr>
          <w:rFonts w:asciiTheme="majorHAnsi" w:hAnsiTheme="majorHAnsi"/>
          <w:sz w:val="28"/>
          <w:szCs w:val="28"/>
        </w:rPr>
      </w:pPr>
      <w:r w:rsidRPr="002C00F8">
        <w:rPr>
          <w:sz w:val="18"/>
          <w:szCs w:val="18"/>
        </w:rPr>
        <w:t xml:space="preserve">* </w:t>
      </w:r>
      <w:r w:rsidRPr="002C00F8">
        <w:rPr>
          <w:i/>
          <w:iCs/>
          <w:sz w:val="18"/>
          <w:szCs w:val="18"/>
        </w:rPr>
        <w:t>Niepotrzebne skreślić</w:t>
      </w:r>
    </w:p>
    <w:p w:rsidR="00782FA0" w:rsidRDefault="00782FA0" w:rsidP="00B31150">
      <w:pPr>
        <w:rPr>
          <w:rFonts w:asciiTheme="majorHAnsi" w:hAnsiTheme="majorHAnsi"/>
          <w:sz w:val="28"/>
          <w:szCs w:val="28"/>
        </w:rPr>
        <w:sectPr w:rsidR="00782FA0" w:rsidSect="00782FA0">
          <w:headerReference w:type="default" r:id="rId10"/>
          <w:footerReference w:type="default" r:id="rId11"/>
          <w:pgSz w:w="11906" w:h="16838"/>
          <w:pgMar w:top="1417" w:right="1417" w:bottom="993" w:left="1417" w:header="708" w:footer="708" w:gutter="0"/>
          <w:cols w:space="708"/>
          <w:docGrid w:linePitch="360"/>
        </w:sectPr>
      </w:pPr>
    </w:p>
    <w:p w:rsidR="00782FA0" w:rsidRDefault="00782FA0" w:rsidP="00782FA0">
      <w:pPr>
        <w:rPr>
          <w:i/>
          <w:sz w:val="20"/>
          <w:szCs w:val="20"/>
        </w:rPr>
      </w:pPr>
      <w:r>
        <w:rPr>
          <w:sz w:val="20"/>
          <w:szCs w:val="20"/>
        </w:rPr>
        <w:lastRenderedPageBreak/>
        <w:t xml:space="preserve">                               </w:t>
      </w:r>
      <w:r>
        <w:rPr>
          <w:b/>
          <w:bCs/>
        </w:rPr>
        <w:t xml:space="preserve">                                                                                                                                                                                      </w:t>
      </w:r>
      <w:r>
        <w:rPr>
          <w:b/>
        </w:rPr>
        <w:t>Zał.</w:t>
      </w:r>
      <w:r w:rsidR="0048732D">
        <w:rPr>
          <w:b/>
        </w:rPr>
        <w:t xml:space="preserve"> </w:t>
      </w:r>
      <w:r>
        <w:rPr>
          <w:b/>
        </w:rPr>
        <w:t xml:space="preserve">nr </w:t>
      </w:r>
      <w:r w:rsidR="0048732D">
        <w:rPr>
          <w:b/>
        </w:rPr>
        <w:t>2</w:t>
      </w:r>
      <w:r>
        <w:rPr>
          <w:b/>
        </w:rPr>
        <w:t xml:space="preserve"> do SIWZ</w:t>
      </w:r>
    </w:p>
    <w:p w:rsidR="00782FA0" w:rsidRDefault="00782FA0" w:rsidP="00782FA0">
      <w:r>
        <w:t>….............................................</w:t>
      </w:r>
    </w:p>
    <w:p w:rsidR="00782FA0" w:rsidRDefault="00782FA0" w:rsidP="00782FA0">
      <w:pPr>
        <w:rPr>
          <w:i/>
          <w:sz w:val="20"/>
          <w:szCs w:val="20"/>
        </w:rPr>
      </w:pPr>
      <w:r>
        <w:rPr>
          <w:i/>
          <w:sz w:val="20"/>
          <w:szCs w:val="20"/>
        </w:rPr>
        <w:t xml:space="preserve"> (pieczęć firmowa Wykonawcy)</w:t>
      </w:r>
    </w:p>
    <w:p w:rsidR="00782FA0" w:rsidRDefault="00782FA0" w:rsidP="00782FA0">
      <w:pPr>
        <w:pStyle w:val="Tekstpodstawowy"/>
        <w:ind w:right="-30"/>
        <w:jc w:val="center"/>
        <w:rPr>
          <w:b/>
          <w:lang w:val="pl-PL"/>
        </w:rPr>
      </w:pPr>
      <w:r>
        <w:rPr>
          <w:b/>
          <w:snapToGrid w:val="0"/>
        </w:rPr>
        <w:t>W</w:t>
      </w:r>
      <w:r>
        <w:rPr>
          <w:b/>
        </w:rPr>
        <w:t xml:space="preserve">YKAZ </w:t>
      </w:r>
      <w:r>
        <w:rPr>
          <w:b/>
          <w:lang w:val="pl-PL"/>
        </w:rPr>
        <w:t>WYKONANYCH ROBÓT Z OSTATNICH PIĘCIU LAT</w:t>
      </w:r>
    </w:p>
    <w:p w:rsidR="00782FA0" w:rsidRDefault="00782FA0" w:rsidP="00F546E3">
      <w:pPr>
        <w:ind w:left="0" w:firstLine="0"/>
        <w:jc w:val="both"/>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w:t>
      </w:r>
      <w:r w:rsidR="00F546E3">
        <w:rPr>
          <w:b/>
        </w:rPr>
        <w:t>rozbudowę i modernizację klimatyzacji i wentylacji kina Ośrodka Kultury Filmowej „ILUZJA” w Częstochowie</w:t>
      </w:r>
      <w:r>
        <w:rPr>
          <w:b/>
        </w:rPr>
        <w:t xml:space="preserve">, </w:t>
      </w:r>
      <w:r>
        <w:rPr>
          <w:spacing w:val="-2"/>
        </w:rPr>
        <w:t>przedkładamy wykaz</w:t>
      </w:r>
      <w:r w:rsidR="00F546E3">
        <w:rPr>
          <w:spacing w:val="-2"/>
        </w:rPr>
        <w:t xml:space="preserve"> co najmniej </w:t>
      </w:r>
      <w:r>
        <w:rPr>
          <w:b/>
        </w:rPr>
        <w:t>2 rob</w:t>
      </w:r>
      <w:r w:rsidR="00F546E3">
        <w:rPr>
          <w:b/>
        </w:rPr>
        <w:t>ó</w:t>
      </w:r>
      <w:r>
        <w:rPr>
          <w:b/>
        </w:rPr>
        <w:t xml:space="preserve">t </w:t>
      </w:r>
      <w:r>
        <w:t xml:space="preserve">obejmujących </w:t>
      </w:r>
      <w:r w:rsidRPr="00F546E3">
        <w:t>zakresem</w:t>
      </w:r>
      <w:r w:rsidRPr="00C7719A">
        <w:rPr>
          <w:b/>
        </w:rPr>
        <w:t xml:space="preserve"> dostawę, montaż i instalację urządzeń klimatyzacyjnych</w:t>
      </w:r>
      <w:r w:rsidR="00F546E3">
        <w:rPr>
          <w:b/>
        </w:rPr>
        <w:t xml:space="preserve"> lub wentylacyjnych</w:t>
      </w:r>
      <w:r>
        <w:t xml:space="preserve"> o wartości nie mniejszej niż </w:t>
      </w:r>
      <w:r w:rsidR="00F546E3">
        <w:rPr>
          <w:b/>
        </w:rPr>
        <w:t>5</w:t>
      </w:r>
      <w:r w:rsidRPr="00BC4EEB">
        <w:rPr>
          <w:b/>
        </w:rPr>
        <w:t>0</w:t>
      </w:r>
      <w:r>
        <w:rPr>
          <w:b/>
        </w:rPr>
        <w:t> 000,00 zł brutto</w:t>
      </w:r>
      <w:r w:rsidR="00F546E3">
        <w:rPr>
          <w:b/>
        </w:rPr>
        <w:t xml:space="preserve"> łącznie</w:t>
      </w:r>
      <w:r>
        <w:rPr>
          <w:b/>
        </w:rPr>
        <w:t xml:space="preserve">. </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259"/>
        <w:gridCol w:w="2692"/>
        <w:gridCol w:w="2196"/>
        <w:gridCol w:w="2196"/>
        <w:gridCol w:w="3402"/>
      </w:tblGrid>
      <w:tr w:rsidR="00782FA0" w:rsidTr="00F546E3">
        <w:tc>
          <w:tcPr>
            <w:tcW w:w="534" w:type="dxa"/>
            <w:vMerge w:val="restart"/>
            <w:tcBorders>
              <w:top w:val="single" w:sz="4" w:space="0" w:color="auto"/>
              <w:left w:val="single" w:sz="4" w:space="0" w:color="auto"/>
              <w:bottom w:val="single" w:sz="4" w:space="0" w:color="auto"/>
              <w:right w:val="single" w:sz="4" w:space="0" w:color="auto"/>
            </w:tcBorders>
            <w:vAlign w:val="center"/>
          </w:tcPr>
          <w:p w:rsidR="00782FA0" w:rsidRDefault="00782FA0" w:rsidP="00F546E3">
            <w:pPr>
              <w:ind w:left="33" w:hanging="33"/>
              <w:jc w:val="center"/>
              <w:rPr>
                <w:b/>
                <w:bCs/>
              </w:rPr>
            </w:pPr>
          </w:p>
          <w:p w:rsidR="00782FA0" w:rsidRDefault="00782FA0" w:rsidP="00F546E3">
            <w:pPr>
              <w:ind w:left="33" w:hanging="33"/>
              <w:jc w:val="center"/>
              <w:rPr>
                <w:b/>
                <w:bCs/>
              </w:rPr>
            </w:pPr>
            <w:proofErr w:type="spellStart"/>
            <w:r>
              <w:rPr>
                <w:b/>
                <w:bCs/>
              </w:rPr>
              <w:t>Lp</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rPr>
            </w:pPr>
            <w:r>
              <w:rPr>
                <w:b/>
                <w:bCs/>
              </w:rPr>
              <w:t>Przedmiot realizacji robót (nazwa)</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82FA0" w:rsidRDefault="00782FA0" w:rsidP="00F546E3">
            <w:pPr>
              <w:ind w:left="33" w:hanging="33"/>
              <w:jc w:val="center"/>
              <w:rPr>
                <w:b/>
                <w:bCs/>
              </w:rPr>
            </w:pPr>
          </w:p>
          <w:p w:rsidR="00782FA0" w:rsidRDefault="00782FA0" w:rsidP="00F546E3">
            <w:pPr>
              <w:ind w:left="33" w:hanging="33"/>
              <w:jc w:val="center"/>
              <w:rPr>
                <w:b/>
                <w:bCs/>
              </w:rPr>
            </w:pPr>
            <w:r>
              <w:rPr>
                <w:b/>
                <w:bCs/>
              </w:rPr>
              <w:t>Wartość robót brutto</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Termin wykonania zamówienia</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Podmioty, na rzecz których roboty zostały wykonane (nazwa /adres Zamawiającego)</w:t>
            </w:r>
          </w:p>
        </w:tc>
      </w:tr>
      <w:tr w:rsidR="00782FA0" w:rsidTr="00F546E3">
        <w:trPr>
          <w:trHeight w:val="6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rozpoczęcia(m-ca, rok)</w:t>
            </w:r>
          </w:p>
        </w:tc>
        <w:tc>
          <w:tcPr>
            <w:tcW w:w="2197"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zakończenia (m-c, rok)</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bCs/>
              </w:rPr>
            </w:pPr>
          </w:p>
        </w:tc>
      </w:tr>
      <w:tr w:rsidR="00782FA0" w:rsidTr="00F546E3">
        <w:trPr>
          <w:trHeight w:val="614"/>
        </w:trPr>
        <w:tc>
          <w:tcPr>
            <w:tcW w:w="534"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jc w:val="center"/>
              <w:rPr>
                <w:b/>
                <w:sz w:val="20"/>
                <w:szCs w:val="20"/>
              </w:rPr>
            </w:pPr>
            <w:r>
              <w:rPr>
                <w:b/>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pStyle w:val="Defaul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340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r>
      <w:tr w:rsidR="00782FA0" w:rsidTr="00F546E3">
        <w:trPr>
          <w:trHeight w:val="614"/>
        </w:trPr>
        <w:tc>
          <w:tcPr>
            <w:tcW w:w="534"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jc w:val="center"/>
              <w:rPr>
                <w:b/>
                <w:sz w:val="20"/>
                <w:szCs w:val="20"/>
              </w:rPr>
            </w:pPr>
            <w:r>
              <w:rPr>
                <w:b/>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pStyle w:val="Defaul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340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r>
    </w:tbl>
    <w:p w:rsidR="00782FA0" w:rsidRDefault="00782FA0" w:rsidP="00782FA0">
      <w:pPr>
        <w:spacing w:before="120" w:after="120"/>
        <w:rPr>
          <w:sz w:val="18"/>
          <w:szCs w:val="18"/>
        </w:rPr>
      </w:pPr>
      <w:r>
        <w:rPr>
          <w:sz w:val="18"/>
          <w:szCs w:val="18"/>
          <w:u w:val="single"/>
        </w:rPr>
        <w:t>UWAGA</w:t>
      </w:r>
      <w:r>
        <w:rPr>
          <w:sz w:val="18"/>
          <w:szCs w:val="18"/>
        </w:rPr>
        <w:t>:</w:t>
      </w:r>
    </w:p>
    <w:p w:rsidR="00782FA0" w:rsidRDefault="00782FA0" w:rsidP="00562C8E">
      <w:pPr>
        <w:numPr>
          <w:ilvl w:val="0"/>
          <w:numId w:val="27"/>
        </w:numPr>
        <w:ind w:left="284" w:hanging="284"/>
        <w:jc w:val="both"/>
        <w:rPr>
          <w:sz w:val="18"/>
          <w:szCs w:val="18"/>
        </w:rPr>
      </w:pPr>
      <w:r>
        <w:rPr>
          <w:sz w:val="18"/>
          <w:szCs w:val="18"/>
        </w:rPr>
        <w:t xml:space="preserve">W przypadku, gdy Wykonawca wykazując spełnianie warunku polega na wiedzy i doświadczeniu innych podmiotów, na zasadach określonych w art. 26 ust. 2b ustawy </w:t>
      </w:r>
      <w:proofErr w:type="spellStart"/>
      <w:r>
        <w:rPr>
          <w:sz w:val="18"/>
          <w:szCs w:val="18"/>
        </w:rPr>
        <w:t>Pzp</w:t>
      </w:r>
      <w:proofErr w:type="spellEnd"/>
      <w:r>
        <w:rPr>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782FA0" w:rsidRDefault="00782FA0" w:rsidP="00782FA0">
      <w:pPr>
        <w:autoSpaceDE w:val="0"/>
        <w:ind w:left="708" w:hanging="426"/>
        <w:rPr>
          <w:iCs/>
          <w:sz w:val="18"/>
          <w:szCs w:val="18"/>
        </w:rPr>
      </w:pPr>
      <w:r>
        <w:rPr>
          <w:sz w:val="18"/>
          <w:szCs w:val="18"/>
        </w:rPr>
        <w:t xml:space="preserve">1a) </w:t>
      </w:r>
      <w:r>
        <w:rPr>
          <w:sz w:val="18"/>
          <w:szCs w:val="18"/>
        </w:rPr>
        <w:tab/>
        <w:t>Jeżeli</w:t>
      </w:r>
      <w:r>
        <w:rPr>
          <w:iCs/>
          <w:sz w:val="18"/>
          <w:szCs w:val="18"/>
        </w:rPr>
        <w:t xml:space="preserve"> Wykonawca wykazując spełnianie warunku, o którym mowa w art. 22 ust. 1 ustawy </w:t>
      </w:r>
      <w:proofErr w:type="spellStart"/>
      <w:r>
        <w:rPr>
          <w:iCs/>
          <w:sz w:val="18"/>
          <w:szCs w:val="18"/>
        </w:rPr>
        <w:t>Pzp</w:t>
      </w:r>
      <w:proofErr w:type="spellEnd"/>
      <w:r>
        <w:rPr>
          <w:iCs/>
          <w:sz w:val="18"/>
          <w:szCs w:val="18"/>
        </w:rPr>
        <w:t xml:space="preserve">, polega na zasobach innych podmiotów na zasadach określonych w art. 26 ust. 2b ustawy </w:t>
      </w:r>
      <w:proofErr w:type="spellStart"/>
      <w:r>
        <w:rPr>
          <w:iCs/>
          <w:sz w:val="18"/>
          <w:szCs w:val="18"/>
        </w:rPr>
        <w:t>Pzp</w:t>
      </w:r>
      <w:proofErr w:type="spellEnd"/>
      <w:r>
        <w:rPr>
          <w:iCs/>
          <w:sz w:val="18"/>
          <w:szCs w:val="18"/>
        </w:rPr>
        <w:t>, Zamawiający w celu oceny, czy Wykonawca będzie dysponował zasobami innych podmiotów w stopniu niezbędnym dla należytego wykonania zamówienia oraz oceny, czy stosunek łączący Wykonawcę z tymi podmiotami gwarantuje rzeczywisty dostęp do ich zasobów, żąda dokumentów, z których winno wynikać w szczególności:</w:t>
      </w:r>
    </w:p>
    <w:p w:rsidR="00782FA0" w:rsidRDefault="00782FA0" w:rsidP="00562C8E">
      <w:pPr>
        <w:pStyle w:val="Akapitzlist"/>
        <w:numPr>
          <w:ilvl w:val="0"/>
          <w:numId w:val="28"/>
        </w:numPr>
        <w:ind w:left="993" w:hanging="284"/>
        <w:jc w:val="both"/>
        <w:rPr>
          <w:iCs/>
          <w:sz w:val="18"/>
          <w:szCs w:val="18"/>
        </w:rPr>
      </w:pPr>
      <w:r>
        <w:rPr>
          <w:iCs/>
          <w:sz w:val="18"/>
          <w:szCs w:val="18"/>
        </w:rPr>
        <w:t xml:space="preserve">zakres dostępnych Wykonawcy zasobów innego podmiotu, </w:t>
      </w:r>
    </w:p>
    <w:p w:rsidR="00782FA0" w:rsidRDefault="00782FA0" w:rsidP="00562C8E">
      <w:pPr>
        <w:pStyle w:val="Akapitzlist"/>
        <w:numPr>
          <w:ilvl w:val="0"/>
          <w:numId w:val="28"/>
        </w:numPr>
        <w:ind w:left="993" w:hanging="284"/>
        <w:jc w:val="both"/>
        <w:rPr>
          <w:iCs/>
          <w:sz w:val="18"/>
          <w:szCs w:val="18"/>
        </w:rPr>
      </w:pPr>
      <w:r>
        <w:rPr>
          <w:iCs/>
          <w:sz w:val="18"/>
          <w:szCs w:val="18"/>
        </w:rPr>
        <w:t>sposób wykorzystania zasobów innego podmiotu, przez Wykonawcę, przy wykonywaniu zamówienia,</w:t>
      </w:r>
    </w:p>
    <w:p w:rsidR="00782FA0" w:rsidRDefault="00782FA0" w:rsidP="00562C8E">
      <w:pPr>
        <w:pStyle w:val="Akapitzlist"/>
        <w:numPr>
          <w:ilvl w:val="0"/>
          <w:numId w:val="28"/>
        </w:numPr>
        <w:ind w:left="993" w:hanging="284"/>
        <w:jc w:val="both"/>
        <w:rPr>
          <w:iCs/>
          <w:sz w:val="18"/>
          <w:szCs w:val="18"/>
        </w:rPr>
      </w:pPr>
      <w:r>
        <w:rPr>
          <w:iCs/>
          <w:sz w:val="18"/>
          <w:szCs w:val="18"/>
        </w:rPr>
        <w:t>charakter stosunku, jaki będzie łączył Wykonawcę z innym podmiotem,</w:t>
      </w:r>
    </w:p>
    <w:p w:rsidR="00782FA0" w:rsidRDefault="00782FA0" w:rsidP="00562C8E">
      <w:pPr>
        <w:pStyle w:val="Akapitzlist"/>
        <w:numPr>
          <w:ilvl w:val="0"/>
          <w:numId w:val="28"/>
        </w:numPr>
        <w:ind w:left="993" w:hanging="284"/>
        <w:jc w:val="both"/>
        <w:rPr>
          <w:iCs/>
          <w:sz w:val="18"/>
          <w:szCs w:val="18"/>
        </w:rPr>
      </w:pPr>
      <w:r>
        <w:rPr>
          <w:iCs/>
          <w:sz w:val="18"/>
          <w:szCs w:val="18"/>
        </w:rPr>
        <w:t>zakres i okres udziału innego podmiotu przy wykonywaniu zamówienia.</w:t>
      </w:r>
      <w:r>
        <w:rPr>
          <w:iCs/>
          <w:sz w:val="18"/>
          <w:szCs w:val="18"/>
        </w:rPr>
        <w:tab/>
      </w:r>
    </w:p>
    <w:p w:rsidR="00782FA0" w:rsidRDefault="00782FA0" w:rsidP="00562C8E">
      <w:pPr>
        <w:numPr>
          <w:ilvl w:val="0"/>
          <w:numId w:val="27"/>
        </w:numPr>
        <w:ind w:left="284" w:hanging="284"/>
        <w:jc w:val="both"/>
        <w:rPr>
          <w:sz w:val="18"/>
          <w:szCs w:val="18"/>
        </w:rPr>
      </w:pPr>
      <w:r>
        <w:rPr>
          <w:sz w:val="18"/>
          <w:szCs w:val="18"/>
        </w:rPr>
        <w:t xml:space="preserve">Jeżeli Wykonawca wykazując spełnienie warunku polega na wiedzy i doświadczeniu innych podmiotów na zasadach określonych w art. 26 ust. 2b ustawy </w:t>
      </w:r>
      <w:proofErr w:type="spellStart"/>
      <w:r>
        <w:rPr>
          <w:sz w:val="18"/>
          <w:szCs w:val="18"/>
        </w:rPr>
        <w:t>Pzp</w:t>
      </w:r>
      <w:proofErr w:type="spellEnd"/>
      <w:r>
        <w:rPr>
          <w:sz w:val="18"/>
          <w:szCs w:val="18"/>
        </w:rPr>
        <w:t xml:space="preserve">, a podmioty te będą brały udział w realizacji części zamówienia zamawiający wymaga przedłożenia w odniesieniu do tych podmiotów oświadczenia o braku podstaw do wykluczenia z postępowania w okolicznościach, o których mowa w art. 24 ust. 1 ustawy </w:t>
      </w:r>
      <w:proofErr w:type="spellStart"/>
      <w:r>
        <w:rPr>
          <w:sz w:val="18"/>
          <w:szCs w:val="18"/>
        </w:rPr>
        <w:t>Pzp</w:t>
      </w:r>
      <w:proofErr w:type="spellEnd"/>
      <w:r>
        <w:rPr>
          <w:sz w:val="18"/>
          <w:szCs w:val="18"/>
        </w:rPr>
        <w:t>.</w:t>
      </w:r>
    </w:p>
    <w:p w:rsidR="00782FA0" w:rsidRDefault="00782FA0" w:rsidP="00562C8E">
      <w:pPr>
        <w:numPr>
          <w:ilvl w:val="0"/>
          <w:numId w:val="27"/>
        </w:numPr>
        <w:spacing w:after="120"/>
        <w:ind w:left="284" w:hanging="284"/>
        <w:jc w:val="both"/>
        <w:rPr>
          <w:sz w:val="18"/>
          <w:szCs w:val="18"/>
        </w:rPr>
      </w:pPr>
      <w:r>
        <w:rPr>
          <w:sz w:val="18"/>
          <w:szCs w:val="18"/>
        </w:rPr>
        <w:t>Wykonawca zobowiązany jest w odniesieniu do wykazanych robót  załączyć dowody* dotyczące ww. robót, określające, czy te roboty zostały wykonane lub są wykonywane w sposób należyty i prawidłowo ukończone.</w:t>
      </w:r>
    </w:p>
    <w:p w:rsidR="00782FA0" w:rsidRDefault="00782FA0" w:rsidP="00782FA0">
      <w:pPr>
        <w:pStyle w:val="Zwykytekst4"/>
        <w:spacing w:after="120"/>
        <w:ind w:left="426" w:hanging="142"/>
        <w:rPr>
          <w:rFonts w:ascii="Times New Roman" w:hAnsi="Times New Roman"/>
          <w:i/>
          <w:sz w:val="18"/>
          <w:szCs w:val="18"/>
          <w:lang w:eastAsia="pl-PL"/>
        </w:rPr>
      </w:pPr>
      <w:r>
        <w:rPr>
          <w:rFonts w:ascii="Times New Roman" w:hAnsi="Times New Roman"/>
          <w:i/>
          <w:sz w:val="18"/>
          <w:szCs w:val="18"/>
          <w:lang w:eastAsia="pl-PL"/>
        </w:rPr>
        <w:t>*</w:t>
      </w:r>
      <w:r>
        <w:rPr>
          <w:rFonts w:ascii="Times New Roman" w:hAnsi="Times New Roman"/>
          <w:i/>
          <w:sz w:val="18"/>
          <w:szCs w:val="18"/>
          <w:lang w:eastAsia="pl-PL"/>
        </w:rPr>
        <w:tab/>
        <w:t>Dowodem, o którym mowa powyżej jest poświadczenie. Jeżeli z uzasadnionych przyczyn o obiektywnym charakterze Wykonawca nie jest w stanie uzyskać poświadczenia, jako dowód traktowane będzie również oświadczenie Wykonawcy.</w:t>
      </w:r>
    </w:p>
    <w:p w:rsidR="00782FA0" w:rsidRDefault="00782FA0" w:rsidP="00782FA0">
      <w:r>
        <w:t>…........................................, dnia …................</w:t>
      </w:r>
    </w:p>
    <w:p w:rsidR="00782FA0" w:rsidRDefault="00F546E3" w:rsidP="00F546E3">
      <w:r>
        <w:tab/>
      </w:r>
      <w:r>
        <w:tab/>
      </w:r>
      <w:r>
        <w:tab/>
      </w:r>
      <w:r>
        <w:tab/>
      </w:r>
      <w:r>
        <w:tab/>
      </w:r>
      <w:r>
        <w:tab/>
      </w:r>
      <w:r>
        <w:tab/>
      </w:r>
      <w:r>
        <w:tab/>
      </w:r>
      <w:r>
        <w:tab/>
      </w:r>
      <w:r>
        <w:tab/>
      </w:r>
      <w:r>
        <w:tab/>
      </w:r>
      <w:r w:rsidR="00782FA0">
        <w:tab/>
      </w:r>
      <w:r w:rsidR="00782FA0">
        <w:tab/>
        <w:t xml:space="preserve">  </w:t>
      </w:r>
      <w:r w:rsidR="00782FA0">
        <w:tab/>
        <w:t xml:space="preserve">                     …………....................................................</w:t>
      </w:r>
    </w:p>
    <w:p w:rsidR="00B31150" w:rsidRDefault="00782FA0" w:rsidP="00F546E3">
      <w:pPr>
        <w:ind w:left="10269" w:firstLine="351"/>
        <w:rPr>
          <w:rFonts w:asciiTheme="majorHAnsi" w:hAnsiTheme="majorHAnsi"/>
          <w:sz w:val="28"/>
          <w:szCs w:val="28"/>
        </w:rPr>
      </w:pPr>
      <w:r>
        <w:rPr>
          <w:i/>
          <w:sz w:val="20"/>
          <w:szCs w:val="20"/>
        </w:rPr>
        <w:t xml:space="preserve"> (podpis i pieczątka osoby uprawnionej)</w:t>
      </w:r>
    </w:p>
    <w:p w:rsidR="00F546E3" w:rsidRDefault="00F546E3" w:rsidP="00AE19CF">
      <w:pPr>
        <w:ind w:left="5664" w:firstLine="708"/>
        <w:rPr>
          <w:rFonts w:asciiTheme="majorHAnsi" w:hAnsiTheme="majorHAnsi"/>
          <w:sz w:val="28"/>
          <w:szCs w:val="28"/>
        </w:rPr>
        <w:sectPr w:rsidR="00F546E3" w:rsidSect="0048732D">
          <w:pgSz w:w="16838" w:h="11906" w:orient="landscape" w:code="9"/>
          <w:pgMar w:top="1135" w:right="1418" w:bottom="1418" w:left="992" w:header="709" w:footer="709" w:gutter="0"/>
          <w:cols w:space="708"/>
          <w:docGrid w:linePitch="360"/>
        </w:sectPr>
      </w:pPr>
    </w:p>
    <w:p w:rsidR="00F546E3" w:rsidRPr="00325792" w:rsidRDefault="00F546E3" w:rsidP="00F546E3">
      <w:pPr>
        <w:pStyle w:val="Style5"/>
        <w:widowControl/>
        <w:spacing w:line="360" w:lineRule="auto"/>
        <w:jc w:val="right"/>
        <w:rPr>
          <w:rFonts w:ascii="Times New Roman" w:hAnsi="Times New Roman"/>
          <w:b/>
        </w:rPr>
      </w:pPr>
      <w:r w:rsidRPr="00325792">
        <w:rPr>
          <w:rFonts w:ascii="Times New Roman" w:hAnsi="Times New Roman"/>
          <w:b/>
        </w:rPr>
        <w:lastRenderedPageBreak/>
        <w:t xml:space="preserve">Zał. nr </w:t>
      </w:r>
      <w:r>
        <w:rPr>
          <w:rFonts w:ascii="Times New Roman" w:hAnsi="Times New Roman"/>
          <w:b/>
        </w:rPr>
        <w:t>3</w:t>
      </w:r>
      <w:r w:rsidRPr="00325792">
        <w:rPr>
          <w:rFonts w:ascii="Times New Roman" w:hAnsi="Times New Roman"/>
        </w:rPr>
        <w:t xml:space="preserve"> do SIWZ</w:t>
      </w:r>
    </w:p>
    <w:p w:rsidR="00F546E3" w:rsidRPr="0003526C" w:rsidRDefault="00F546E3" w:rsidP="00F546E3">
      <w:pPr>
        <w:jc w:val="both"/>
      </w:pPr>
      <w:r>
        <w:t>…</w:t>
      </w:r>
      <w:r w:rsidRPr="0003526C">
        <w:t>....................................................</w:t>
      </w:r>
    </w:p>
    <w:p w:rsidR="00F546E3" w:rsidRPr="00A76505" w:rsidRDefault="00F546E3" w:rsidP="00F546E3">
      <w:pPr>
        <w:pStyle w:val="Tekstpodstawowy"/>
        <w:rPr>
          <w:i/>
          <w:sz w:val="22"/>
          <w:szCs w:val="22"/>
          <w:lang w:val="pl-PL"/>
        </w:rPr>
      </w:pPr>
      <w:r w:rsidRPr="0003526C">
        <w:rPr>
          <w:i/>
          <w:sz w:val="22"/>
          <w:szCs w:val="22"/>
        </w:rPr>
        <w:t xml:space="preserve">     </w:t>
      </w:r>
      <w:r>
        <w:rPr>
          <w:i/>
          <w:sz w:val="22"/>
          <w:szCs w:val="22"/>
        </w:rPr>
        <w:t xml:space="preserve">    (pieczęć firmowa Wykonawcy)</w:t>
      </w:r>
      <w:r w:rsidRPr="0003526C">
        <w:rPr>
          <w:b/>
        </w:rPr>
        <w:tab/>
      </w:r>
      <w:r w:rsidRPr="0003526C">
        <w:rPr>
          <w:b/>
        </w:rPr>
        <w:tab/>
      </w:r>
      <w:r w:rsidRPr="0003526C">
        <w:rPr>
          <w:b/>
        </w:rPr>
        <w:tab/>
      </w:r>
      <w:r w:rsidRPr="0003526C">
        <w:rPr>
          <w:b/>
        </w:rPr>
        <w:tab/>
      </w:r>
      <w:r w:rsidRPr="0003526C">
        <w:rPr>
          <w:b/>
        </w:rPr>
        <w:tab/>
      </w:r>
      <w:r w:rsidRPr="0003526C">
        <w:rPr>
          <w:b/>
        </w:rPr>
        <w:tab/>
      </w:r>
    </w:p>
    <w:p w:rsidR="00F546E3" w:rsidRPr="00A76505" w:rsidRDefault="00F546E3" w:rsidP="00F546E3">
      <w:pPr>
        <w:pStyle w:val="Nagwek"/>
        <w:jc w:val="center"/>
        <w:rPr>
          <w:b/>
        </w:rPr>
      </w:pPr>
      <w:r w:rsidRPr="00A76505">
        <w:rPr>
          <w:b/>
        </w:rPr>
        <w:t xml:space="preserve">OŚWIADCZENIE </w:t>
      </w:r>
    </w:p>
    <w:p w:rsidR="00F546E3" w:rsidRPr="00A76505" w:rsidRDefault="00F546E3" w:rsidP="00F546E3">
      <w:pPr>
        <w:jc w:val="center"/>
        <w:rPr>
          <w:b/>
        </w:rPr>
      </w:pPr>
      <w:r w:rsidRPr="00A76505">
        <w:rPr>
          <w:b/>
        </w:rPr>
        <w:t>O POSIADANYCH UPRAWNIENIACH</w:t>
      </w:r>
    </w:p>
    <w:p w:rsidR="00F546E3" w:rsidRPr="0003526C" w:rsidRDefault="00F546E3" w:rsidP="00F546E3">
      <w:pPr>
        <w:jc w:val="both"/>
      </w:pPr>
    </w:p>
    <w:p w:rsidR="00F546E3" w:rsidRPr="00A76505" w:rsidRDefault="00F546E3" w:rsidP="00F546E3">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rozbudowę i modernizację klimatyzacji i wentylacji kina Ośrodka Kultury Filmowej „ILUZJA” w Częstochowie.</w:t>
      </w:r>
    </w:p>
    <w:p w:rsidR="00F546E3" w:rsidRDefault="00F546E3" w:rsidP="00F546E3">
      <w:pPr>
        <w:spacing w:before="120" w:line="276" w:lineRule="auto"/>
      </w:pPr>
      <w:r>
        <w:t>Będąc przedstawicielem f</w:t>
      </w:r>
      <w:r w:rsidRPr="0003526C">
        <w:t>irmy</w:t>
      </w:r>
      <w:r>
        <w:t xml:space="preserve"> </w:t>
      </w:r>
    </w:p>
    <w:p w:rsidR="00F546E3" w:rsidRPr="0003526C" w:rsidRDefault="00F546E3" w:rsidP="00F546E3">
      <w:pPr>
        <w:spacing w:before="120" w:line="276" w:lineRule="auto"/>
        <w:jc w:val="center"/>
      </w:pPr>
      <w:r>
        <w:t>…………………………</w:t>
      </w:r>
      <w:r w:rsidRPr="0003526C">
        <w:t>................................................................................</w:t>
      </w:r>
      <w:r>
        <w:t>.............................</w:t>
      </w:r>
    </w:p>
    <w:p w:rsidR="00F546E3" w:rsidRPr="0003526C" w:rsidRDefault="00F546E3" w:rsidP="00F546E3">
      <w:pPr>
        <w:ind w:left="720"/>
        <w:jc w:val="center"/>
        <w:rPr>
          <w:i/>
        </w:rPr>
      </w:pPr>
      <w:r w:rsidRPr="0003526C">
        <w:rPr>
          <w:i/>
        </w:rPr>
        <w:t>(nazwa firmy)</w:t>
      </w:r>
    </w:p>
    <w:p w:rsidR="00F546E3" w:rsidRPr="0003526C" w:rsidRDefault="00F546E3" w:rsidP="00F546E3">
      <w:pPr>
        <w:pStyle w:val="Tekstpodstawowy"/>
      </w:pPr>
    </w:p>
    <w:p w:rsidR="00F546E3" w:rsidRPr="0050228D" w:rsidRDefault="00F546E3" w:rsidP="00F546E3">
      <w:pPr>
        <w:pStyle w:val="Tekstpodstawowy"/>
        <w:jc w:val="center"/>
        <w:rPr>
          <w:lang w:val="pl-PL"/>
        </w:rPr>
      </w:pPr>
      <w:r>
        <w:t>……</w:t>
      </w:r>
      <w:r w:rsidRPr="0003526C">
        <w:t>................................................................................</w:t>
      </w:r>
      <w:r>
        <w:rPr>
          <w:lang w:val="pl-PL"/>
        </w:rPr>
        <w:t>........................</w:t>
      </w:r>
      <w:r w:rsidRPr="0003526C">
        <w:t>.................................</w:t>
      </w:r>
      <w:r>
        <w:t>...............................</w:t>
      </w:r>
    </w:p>
    <w:p w:rsidR="00F546E3" w:rsidRPr="0003526C" w:rsidRDefault="00F546E3" w:rsidP="00F546E3">
      <w:pPr>
        <w:ind w:left="360"/>
        <w:jc w:val="center"/>
        <w:rPr>
          <w:i/>
        </w:rPr>
      </w:pPr>
      <w:r w:rsidRPr="0003526C">
        <w:rPr>
          <w:i/>
        </w:rPr>
        <w:t>(imię i nazwisko uprawnionego reprezentanta firmy)</w:t>
      </w:r>
    </w:p>
    <w:p w:rsidR="00F546E3" w:rsidRPr="0003526C" w:rsidRDefault="00F546E3" w:rsidP="00F546E3">
      <w:pPr>
        <w:ind w:left="360"/>
        <w:jc w:val="center"/>
        <w:rPr>
          <w:i/>
        </w:rPr>
      </w:pPr>
    </w:p>
    <w:p w:rsidR="00F546E3" w:rsidRPr="0003526C" w:rsidRDefault="00F546E3" w:rsidP="00F546E3">
      <w:pPr>
        <w:autoSpaceDE w:val="0"/>
        <w:autoSpaceDN w:val="0"/>
        <w:adjustRightInd w:val="0"/>
        <w:spacing w:line="360" w:lineRule="auto"/>
        <w:jc w:val="both"/>
      </w:pPr>
      <w:r w:rsidRPr="0003526C">
        <w:t>oświadczam/ oświadczamy*, że:</w:t>
      </w:r>
    </w:p>
    <w:p w:rsidR="00F546E3" w:rsidRDefault="00F546E3" w:rsidP="00562C8E">
      <w:pPr>
        <w:numPr>
          <w:ilvl w:val="3"/>
          <w:numId w:val="28"/>
        </w:numPr>
        <w:autoSpaceDE w:val="0"/>
        <w:autoSpaceDN w:val="0"/>
        <w:adjustRightInd w:val="0"/>
        <w:spacing w:after="120"/>
        <w:ind w:left="284" w:hanging="284"/>
        <w:jc w:val="both"/>
      </w:pPr>
      <w:r>
        <w:t>o</w:t>
      </w:r>
      <w:r w:rsidRPr="0003526C">
        <w:t xml:space="preserve">soby, które będą uczestniczyć w wykonaniu zamówienia posiadają wymagane uprawnienia jeżeli ustawy nakładają obowiązek posiadania takich uprawnień, o których </w:t>
      </w:r>
      <w:r>
        <w:t xml:space="preserve">mowa </w:t>
      </w:r>
      <w:r w:rsidR="002B21EE">
        <w:t xml:space="preserve">                                                    </w:t>
      </w:r>
      <w:r>
        <w:t>w </w:t>
      </w:r>
      <w:r w:rsidRPr="0003526C">
        <w:t>Rozdziale</w:t>
      </w:r>
      <w:r w:rsidR="002B21EE">
        <w:t xml:space="preserve"> </w:t>
      </w:r>
      <w:r w:rsidRPr="0003526C">
        <w:t xml:space="preserve">VI </w:t>
      </w:r>
      <w:proofErr w:type="spellStart"/>
      <w:r w:rsidRPr="0003526C">
        <w:t>ppkt</w:t>
      </w:r>
      <w:proofErr w:type="spellEnd"/>
      <w:r w:rsidRPr="0003526C">
        <w:t xml:space="preserve"> </w:t>
      </w:r>
      <w:r>
        <w:t>2 lit.</w:t>
      </w:r>
      <w:r w:rsidR="002B21EE">
        <w:t xml:space="preserve"> </w:t>
      </w:r>
      <w:r>
        <w:t xml:space="preserve">c </w:t>
      </w:r>
      <w:r w:rsidRPr="0003526C">
        <w:t>SIWZ</w:t>
      </w:r>
      <w:r>
        <w:t>, tj.</w:t>
      </w:r>
      <w:r w:rsidR="002B21EE">
        <w:t>**</w:t>
      </w:r>
      <w:r>
        <w:t>:</w:t>
      </w:r>
    </w:p>
    <w:p w:rsidR="002B21EE" w:rsidRDefault="002B21EE" w:rsidP="00562C8E">
      <w:pPr>
        <w:numPr>
          <w:ilvl w:val="0"/>
          <w:numId w:val="29"/>
        </w:numPr>
        <w:autoSpaceDE w:val="0"/>
        <w:autoSpaceDN w:val="0"/>
        <w:adjustRightInd w:val="0"/>
        <w:spacing w:after="120"/>
        <w:ind w:left="567" w:hanging="283"/>
        <w:jc w:val="both"/>
      </w:pPr>
    </w:p>
    <w:p w:rsidR="00F546E3"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F546E3" w:rsidRPr="00A76505" w:rsidRDefault="00F546E3" w:rsidP="002B21EE">
      <w:pPr>
        <w:autoSpaceDE w:val="0"/>
        <w:autoSpaceDN w:val="0"/>
        <w:adjustRightInd w:val="0"/>
        <w:spacing w:after="120"/>
        <w:ind w:left="567" w:firstLine="0"/>
        <w:jc w:val="both"/>
      </w:pPr>
    </w:p>
    <w:p w:rsidR="00F546E3" w:rsidRDefault="00F546E3" w:rsidP="00F546E3">
      <w:pPr>
        <w:pStyle w:val="Akapitzlist"/>
        <w:ind w:hanging="720"/>
      </w:pPr>
      <w:r>
        <w:rPr>
          <w:vertAlign w:val="superscript"/>
        </w:rPr>
        <w:t>*</w:t>
      </w:r>
      <w:r w:rsidRPr="0003526C">
        <w:t xml:space="preserve">Niepotrzebne skreślić  </w:t>
      </w:r>
    </w:p>
    <w:p w:rsidR="00F546E3" w:rsidRPr="00A76505" w:rsidRDefault="002B21EE" w:rsidP="002B21EE">
      <w:pPr>
        <w:pStyle w:val="Akapitzlist"/>
        <w:ind w:left="142" w:hanging="142"/>
        <w:jc w:val="both"/>
      </w:pPr>
      <w:r>
        <w:rPr>
          <w:vertAlign w:val="superscript"/>
        </w:rPr>
        <w:t>**</w:t>
      </w:r>
      <w:r>
        <w:t>należy podać imię i nazwisko osoby, wskazać dane uprawnień, do oświadczenia należy załączyć potwierdzone za zgodność z oryginałem kopie dokumentów potwierdzających uprawnienia                               i przynależność do właściwej izby samorządu zawodowego</w:t>
      </w:r>
    </w:p>
    <w:p w:rsidR="00F546E3" w:rsidRDefault="00F546E3" w:rsidP="00F546E3">
      <w:pPr>
        <w:pStyle w:val="Akapitzlist"/>
      </w:pPr>
    </w:p>
    <w:p w:rsidR="002B21EE" w:rsidRPr="0003526C" w:rsidRDefault="002B21EE" w:rsidP="00F546E3">
      <w:pPr>
        <w:pStyle w:val="Akapitzlist"/>
      </w:pPr>
    </w:p>
    <w:p w:rsidR="00F546E3" w:rsidRPr="0003526C" w:rsidRDefault="00F546E3" w:rsidP="00F546E3">
      <w:pPr>
        <w:jc w:val="both"/>
      </w:pPr>
      <w:r w:rsidRPr="0003526C">
        <w:t>...........................................,  dnia  ........................</w:t>
      </w:r>
    </w:p>
    <w:p w:rsidR="00F546E3" w:rsidRPr="0003526C" w:rsidRDefault="00F546E3" w:rsidP="00F546E3">
      <w:pPr>
        <w:jc w:val="both"/>
      </w:pPr>
    </w:p>
    <w:p w:rsidR="00F546E3" w:rsidRPr="0003526C" w:rsidRDefault="00F546E3" w:rsidP="002B21EE">
      <w:pPr>
        <w:ind w:left="4248" w:firstLine="0"/>
        <w:jc w:val="both"/>
      </w:pPr>
      <w:r w:rsidRPr="0003526C">
        <w:br/>
        <w:t>………….................................................................</w:t>
      </w:r>
    </w:p>
    <w:p w:rsidR="002B21EE" w:rsidRDefault="00F546E3" w:rsidP="002B21EE">
      <w:pPr>
        <w:ind w:left="4248" w:firstLine="708"/>
        <w:rPr>
          <w:i/>
          <w:sz w:val="20"/>
          <w:szCs w:val="20"/>
        </w:rPr>
      </w:pPr>
      <w:r w:rsidRPr="001053FE">
        <w:rPr>
          <w:i/>
          <w:sz w:val="20"/>
          <w:szCs w:val="20"/>
        </w:rPr>
        <w:t>(podpis i pieczątka osoby uprawnionej do składania</w:t>
      </w:r>
    </w:p>
    <w:p w:rsidR="00B31150" w:rsidRDefault="00F546E3" w:rsidP="002B21EE">
      <w:pPr>
        <w:ind w:left="4956" w:firstLine="708"/>
        <w:rPr>
          <w:rFonts w:asciiTheme="majorHAnsi" w:hAnsiTheme="majorHAnsi"/>
          <w:sz w:val="28"/>
          <w:szCs w:val="28"/>
        </w:rPr>
      </w:pPr>
      <w:r w:rsidRPr="001053FE">
        <w:rPr>
          <w:i/>
          <w:sz w:val="20"/>
          <w:szCs w:val="20"/>
        </w:rPr>
        <w:t xml:space="preserve">  oświadczeń  woli w imieniu Wykonawcy)</w:t>
      </w:r>
    </w:p>
    <w:p w:rsidR="00B31150" w:rsidRDefault="00B31150" w:rsidP="00AE19CF">
      <w:pPr>
        <w:ind w:left="5664" w:firstLine="708"/>
        <w:rPr>
          <w:rFonts w:asciiTheme="majorHAnsi" w:hAnsiTheme="majorHAnsi"/>
          <w:sz w:val="28"/>
          <w:szCs w:val="28"/>
        </w:rPr>
      </w:pPr>
    </w:p>
    <w:p w:rsidR="001157AF" w:rsidRPr="0003526C" w:rsidRDefault="001157AF" w:rsidP="001157AF">
      <w:pPr>
        <w:jc w:val="right"/>
        <w:rPr>
          <w:b/>
        </w:rPr>
      </w:pPr>
      <w:r w:rsidRPr="0003526C">
        <w:rPr>
          <w:b/>
        </w:rPr>
        <w:lastRenderedPageBreak/>
        <w:t>Zał. nr 4</w:t>
      </w:r>
      <w:r w:rsidRPr="00D52192">
        <w:t xml:space="preserve"> </w:t>
      </w:r>
      <w:r w:rsidRPr="006518A0">
        <w:t>do SIWZ</w:t>
      </w:r>
    </w:p>
    <w:p w:rsidR="001157AF" w:rsidRPr="0003526C" w:rsidRDefault="001157AF" w:rsidP="001157AF">
      <w:pPr>
        <w:jc w:val="both"/>
      </w:pPr>
      <w:r>
        <w:t>…</w:t>
      </w:r>
      <w:r w:rsidRPr="0003526C">
        <w:t>....................................................</w:t>
      </w:r>
    </w:p>
    <w:p w:rsidR="001157AF" w:rsidRPr="003341BF" w:rsidRDefault="001157AF" w:rsidP="001157AF">
      <w:pPr>
        <w:pStyle w:val="Tekstpodstawowy"/>
        <w:rPr>
          <w:i/>
          <w:lang w:val="pl-PL"/>
        </w:rPr>
      </w:pPr>
      <w:r w:rsidRPr="0003526C">
        <w:rPr>
          <w:i/>
        </w:rPr>
        <w:t xml:space="preserve">         (pieczęć  firmowa Wykonawcy)</w:t>
      </w:r>
    </w:p>
    <w:p w:rsidR="001157AF" w:rsidRPr="006B02B9" w:rsidRDefault="001157AF" w:rsidP="001157AF">
      <w:pPr>
        <w:pStyle w:val="Nagwek"/>
        <w:jc w:val="center"/>
        <w:rPr>
          <w:b/>
        </w:rPr>
      </w:pPr>
      <w:r w:rsidRPr="006B02B9">
        <w:rPr>
          <w:b/>
        </w:rPr>
        <w:t xml:space="preserve">OŚWIADCZENIE </w:t>
      </w:r>
    </w:p>
    <w:p w:rsidR="001157AF" w:rsidRPr="006B02B9" w:rsidRDefault="001157AF" w:rsidP="001157AF">
      <w:pPr>
        <w:jc w:val="center"/>
        <w:rPr>
          <w:b/>
        </w:rPr>
      </w:pPr>
      <w:r w:rsidRPr="006B02B9">
        <w:rPr>
          <w:b/>
        </w:rPr>
        <w:t xml:space="preserve">W TRYBIE ART. 26 UST. 2d </w:t>
      </w:r>
    </w:p>
    <w:p w:rsidR="001157AF" w:rsidRPr="006B02B9" w:rsidRDefault="001157AF" w:rsidP="001157AF">
      <w:pPr>
        <w:jc w:val="center"/>
        <w:rPr>
          <w:b/>
        </w:rPr>
      </w:pPr>
      <w:r w:rsidRPr="006B02B9">
        <w:rPr>
          <w:b/>
        </w:rPr>
        <w:t xml:space="preserve">USTAWY Z DNIA 29 STYCZNIA 2004 r. </w:t>
      </w:r>
    </w:p>
    <w:p w:rsidR="001157AF" w:rsidRPr="006B02B9" w:rsidRDefault="001157AF" w:rsidP="001157AF">
      <w:pPr>
        <w:jc w:val="center"/>
        <w:rPr>
          <w:b/>
        </w:rPr>
      </w:pPr>
      <w:r w:rsidRPr="006B02B9">
        <w:rPr>
          <w:b/>
        </w:rPr>
        <w:t>PRAWO ZAMÓWIEŃ PUBLICZNYCH</w:t>
      </w:r>
    </w:p>
    <w:p w:rsidR="001157AF" w:rsidRPr="0003526C" w:rsidRDefault="001157AF" w:rsidP="001157AF">
      <w:pPr>
        <w:jc w:val="both"/>
      </w:pPr>
    </w:p>
    <w:p w:rsidR="001157AF" w:rsidRPr="00670EDF" w:rsidRDefault="001157AF" w:rsidP="001157AF">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rozbudowę i modernizację klimatyzacji i wentylacji kina Ośrodka Kultury Filmowej „ILUZJA” w Częstochowie .</w:t>
      </w:r>
    </w:p>
    <w:p w:rsidR="001157AF" w:rsidRDefault="001157AF" w:rsidP="001157AF">
      <w:pPr>
        <w:pStyle w:val="Tekstpodstawowy"/>
        <w:rPr>
          <w:lang w:val="pl-PL"/>
        </w:rPr>
      </w:pPr>
    </w:p>
    <w:p w:rsidR="001157AF" w:rsidRPr="006B02B9" w:rsidRDefault="001157AF" w:rsidP="001157AF">
      <w:pPr>
        <w:pStyle w:val="Tekstpodstawowy"/>
        <w:rPr>
          <w:sz w:val="24"/>
          <w:szCs w:val="24"/>
        </w:rPr>
      </w:pPr>
      <w:r w:rsidRPr="006B02B9">
        <w:rPr>
          <w:sz w:val="24"/>
          <w:szCs w:val="24"/>
        </w:rPr>
        <w:t xml:space="preserve">Będąc przedstawicielem </w:t>
      </w:r>
    </w:p>
    <w:p w:rsidR="001157AF" w:rsidRPr="006B02B9" w:rsidRDefault="001157AF" w:rsidP="001157AF">
      <w:pPr>
        <w:pStyle w:val="Tekstpodstawowy"/>
        <w:rPr>
          <w:sz w:val="24"/>
          <w:szCs w:val="24"/>
        </w:rPr>
      </w:pPr>
    </w:p>
    <w:p w:rsidR="001157AF" w:rsidRPr="006B02B9" w:rsidRDefault="001157AF" w:rsidP="001157AF">
      <w:pPr>
        <w:pStyle w:val="Tekstpodstawowy"/>
        <w:rPr>
          <w:sz w:val="24"/>
          <w:szCs w:val="24"/>
          <w:lang w:val="pl-PL"/>
        </w:rPr>
      </w:pPr>
      <w:r w:rsidRPr="006B02B9">
        <w:rPr>
          <w:sz w:val="24"/>
          <w:szCs w:val="24"/>
        </w:rPr>
        <w:t>firmy…................................................................................................................................</w:t>
      </w:r>
    </w:p>
    <w:p w:rsidR="001157AF" w:rsidRPr="005022DB" w:rsidRDefault="001157AF" w:rsidP="001157AF">
      <w:pPr>
        <w:ind w:left="720"/>
        <w:jc w:val="both"/>
        <w:rPr>
          <w:i/>
          <w:sz w:val="20"/>
          <w:szCs w:val="20"/>
        </w:rPr>
      </w:pPr>
      <w:r w:rsidRPr="005022DB">
        <w:rPr>
          <w:sz w:val="20"/>
          <w:szCs w:val="20"/>
        </w:rPr>
        <w:tab/>
      </w:r>
      <w:r w:rsidRPr="005022DB">
        <w:rPr>
          <w:sz w:val="20"/>
          <w:szCs w:val="20"/>
        </w:rPr>
        <w:tab/>
      </w:r>
      <w:r w:rsidRPr="005022DB">
        <w:rPr>
          <w:sz w:val="20"/>
          <w:szCs w:val="20"/>
        </w:rPr>
        <w:tab/>
      </w:r>
      <w:r w:rsidRPr="005022DB">
        <w:rPr>
          <w:sz w:val="20"/>
          <w:szCs w:val="20"/>
        </w:rPr>
        <w:tab/>
        <w:t xml:space="preserve"> </w:t>
      </w:r>
      <w:r w:rsidRPr="005022DB">
        <w:rPr>
          <w:i/>
          <w:sz w:val="20"/>
          <w:szCs w:val="20"/>
        </w:rPr>
        <w:t>(nazwa firmy)</w:t>
      </w:r>
    </w:p>
    <w:p w:rsidR="001157AF" w:rsidRPr="003341BF" w:rsidRDefault="001157AF" w:rsidP="001157AF">
      <w:pPr>
        <w:pStyle w:val="Tekstpodstawowy"/>
        <w:rPr>
          <w:sz w:val="16"/>
          <w:szCs w:val="16"/>
        </w:rPr>
      </w:pPr>
    </w:p>
    <w:p w:rsidR="001157AF" w:rsidRPr="00620280" w:rsidRDefault="001157AF" w:rsidP="001157AF">
      <w:pPr>
        <w:pStyle w:val="Tekstpodstawowy"/>
        <w:rPr>
          <w:lang w:val="pl-PL"/>
        </w:rPr>
      </w:pPr>
      <w:r>
        <w:t>…</w:t>
      </w:r>
      <w:r w:rsidRPr="0003526C">
        <w:t>....................................................................................................................</w:t>
      </w:r>
      <w:r>
        <w:t>.....................</w:t>
      </w:r>
    </w:p>
    <w:p w:rsidR="001157AF" w:rsidRPr="005022DB" w:rsidRDefault="001157AF" w:rsidP="001157AF">
      <w:pPr>
        <w:ind w:left="360"/>
        <w:jc w:val="center"/>
        <w:rPr>
          <w:i/>
          <w:sz w:val="20"/>
          <w:szCs w:val="20"/>
        </w:rPr>
      </w:pPr>
      <w:r w:rsidRPr="005022DB">
        <w:rPr>
          <w:i/>
          <w:sz w:val="20"/>
          <w:szCs w:val="20"/>
        </w:rPr>
        <w:t>(imię i nazwisko uprawnionego reprezentanta firmy)</w:t>
      </w:r>
    </w:p>
    <w:p w:rsidR="001157AF" w:rsidRPr="0003526C" w:rsidRDefault="001157AF" w:rsidP="001157AF">
      <w:pPr>
        <w:ind w:left="360"/>
        <w:jc w:val="both"/>
        <w:rPr>
          <w:i/>
        </w:rPr>
      </w:pPr>
    </w:p>
    <w:p w:rsidR="001157AF" w:rsidRPr="0003526C" w:rsidRDefault="001157AF" w:rsidP="001157AF">
      <w:pPr>
        <w:spacing w:line="360" w:lineRule="auto"/>
        <w:rPr>
          <w:b/>
        </w:rPr>
      </w:pPr>
      <w:r w:rsidRPr="0003526C">
        <w:rPr>
          <w:b/>
        </w:rPr>
        <w:t>Oświadczam/y/*, że:</w:t>
      </w:r>
    </w:p>
    <w:p w:rsidR="001157AF" w:rsidRDefault="001157AF" w:rsidP="00562C8E">
      <w:pPr>
        <w:numPr>
          <w:ilvl w:val="0"/>
          <w:numId w:val="31"/>
        </w:numPr>
        <w:autoSpaceDE w:val="0"/>
        <w:spacing w:before="120"/>
        <w:ind w:left="142" w:hanging="142"/>
        <w:jc w:val="both"/>
      </w:pPr>
      <w:r w:rsidRPr="001D3A62">
        <w:rPr>
          <w:b/>
        </w:rPr>
        <w:t>nie należę* do grupy kapitałowej,</w:t>
      </w:r>
      <w:r w:rsidRPr="001D3A62">
        <w:t xml:space="preserve"> w rozumieniu ustawy z dnia 16 lutego 2007</w:t>
      </w:r>
      <w:r>
        <w:t xml:space="preserve"> </w:t>
      </w:r>
      <w:r w:rsidRPr="001D3A62">
        <w:t xml:space="preserve">r. o ochronie konkurencji i konsumentów (Dz. U. </w:t>
      </w:r>
      <w:r>
        <w:t xml:space="preserve">z 2015 r., </w:t>
      </w:r>
      <w:r w:rsidRPr="001D3A62">
        <w:t xml:space="preserve">poz. </w:t>
      </w:r>
      <w:r>
        <w:t>184</w:t>
      </w:r>
      <w:r w:rsidRPr="001D3A62">
        <w:t xml:space="preserve">), o której mowa w art. 24 ust. 2 </w:t>
      </w:r>
      <w:proofErr w:type="spellStart"/>
      <w:r w:rsidRPr="001D3A62">
        <w:t>pkt</w:t>
      </w:r>
      <w:proofErr w:type="spellEnd"/>
      <w:r w:rsidRPr="001D3A62">
        <w:t xml:space="preserve"> 5 ustawy </w:t>
      </w:r>
      <w:proofErr w:type="spellStart"/>
      <w:r w:rsidRPr="001D3A62">
        <w:t>Pzp</w:t>
      </w:r>
      <w:proofErr w:type="spellEnd"/>
      <w:r w:rsidRPr="001D3A62">
        <w:t>.</w:t>
      </w:r>
    </w:p>
    <w:p w:rsidR="001157AF" w:rsidRDefault="001157AF" w:rsidP="00562C8E">
      <w:pPr>
        <w:numPr>
          <w:ilvl w:val="0"/>
          <w:numId w:val="31"/>
        </w:numPr>
        <w:autoSpaceDE w:val="0"/>
        <w:spacing w:before="120" w:after="120"/>
        <w:ind w:left="142" w:hanging="142"/>
        <w:jc w:val="both"/>
      </w:pPr>
      <w:r w:rsidRPr="000011BE">
        <w:rPr>
          <w:b/>
        </w:rPr>
        <w:t>należę*</w:t>
      </w:r>
      <w:r w:rsidRPr="001D3A62">
        <w:rPr>
          <w:b/>
        </w:rPr>
        <w:t xml:space="preserve"> do grupy kapitałowej,</w:t>
      </w:r>
      <w:r w:rsidRPr="000011BE">
        <w:t xml:space="preserve"> </w:t>
      </w:r>
      <w:r w:rsidRPr="001D3A62">
        <w:t>w rozumieniu ustawy z dnia 16 lutego 2007</w:t>
      </w:r>
      <w:r>
        <w:t xml:space="preserve"> </w:t>
      </w:r>
      <w:r w:rsidRPr="001D3A62">
        <w:t xml:space="preserve">r. o ochronie konkurencji i konsumentów (Dz. U. </w:t>
      </w:r>
      <w:r>
        <w:t xml:space="preserve">z 2015 r., </w:t>
      </w:r>
      <w:r w:rsidRPr="001D3A62">
        <w:t xml:space="preserve">poz. </w:t>
      </w:r>
      <w:r>
        <w:t>184</w:t>
      </w:r>
      <w:r w:rsidRPr="001D3A62">
        <w:t>),</w:t>
      </w:r>
      <w:r>
        <w:t xml:space="preserve"> </w:t>
      </w:r>
      <w:r w:rsidRPr="001D3A62">
        <w:t xml:space="preserve">o której mowa w art. 24 ust. 2 </w:t>
      </w:r>
      <w:proofErr w:type="spellStart"/>
      <w:r w:rsidRPr="001D3A62">
        <w:t>pkt</w:t>
      </w:r>
      <w:proofErr w:type="spellEnd"/>
      <w:r w:rsidRPr="001D3A62">
        <w:t xml:space="preserve"> 5 ustawy </w:t>
      </w:r>
      <w:proofErr w:type="spellStart"/>
      <w:r w:rsidRPr="001D3A62">
        <w:t>Pzp</w:t>
      </w:r>
      <w:proofErr w:type="spellEnd"/>
      <w:r w:rsidRPr="001D3A62">
        <w:t>.</w:t>
      </w:r>
    </w:p>
    <w:p w:rsidR="001157AF" w:rsidRPr="001D3A62" w:rsidRDefault="001157AF" w:rsidP="001157AF">
      <w:pPr>
        <w:autoSpaceDE w:val="0"/>
        <w:spacing w:line="360" w:lineRule="auto"/>
        <w:ind w:left="142" w:hanging="142"/>
        <w:jc w:val="both"/>
      </w:pPr>
      <w:r w:rsidRPr="001D3A62">
        <w:t>W skład grupy kapitałowej wchodzą</w:t>
      </w:r>
      <w:r>
        <w:t xml:space="preserve"> (wymienić wszystkie podmioty)</w:t>
      </w:r>
      <w:r w:rsidRPr="001D3A62">
        <w:t>:</w:t>
      </w:r>
    </w:p>
    <w:p w:rsidR="001157AF" w:rsidRPr="0003526C" w:rsidRDefault="001157AF" w:rsidP="00562C8E">
      <w:pPr>
        <w:pStyle w:val="Akapitzlist"/>
        <w:numPr>
          <w:ilvl w:val="0"/>
          <w:numId w:val="30"/>
        </w:numPr>
        <w:suppressAutoHyphens/>
        <w:autoSpaceDE w:val="0"/>
        <w:spacing w:line="360" w:lineRule="auto"/>
        <w:jc w:val="both"/>
      </w:pPr>
      <w:r w:rsidRPr="0003526C">
        <w:t>……………………………………</w:t>
      </w:r>
    </w:p>
    <w:p w:rsidR="001157AF" w:rsidRPr="0003526C" w:rsidRDefault="001157AF" w:rsidP="00562C8E">
      <w:pPr>
        <w:pStyle w:val="Akapitzlist"/>
        <w:numPr>
          <w:ilvl w:val="0"/>
          <w:numId w:val="30"/>
        </w:numPr>
        <w:suppressAutoHyphens/>
        <w:autoSpaceDE w:val="0"/>
        <w:spacing w:line="360" w:lineRule="auto"/>
        <w:jc w:val="both"/>
      </w:pPr>
      <w:r w:rsidRPr="0003526C">
        <w:t>……………………………………</w:t>
      </w:r>
    </w:p>
    <w:p w:rsidR="001157AF" w:rsidRPr="0003526C" w:rsidRDefault="001157AF" w:rsidP="00562C8E">
      <w:pPr>
        <w:pStyle w:val="Akapitzlist"/>
        <w:numPr>
          <w:ilvl w:val="0"/>
          <w:numId w:val="30"/>
        </w:numPr>
        <w:suppressAutoHyphens/>
        <w:autoSpaceDE w:val="0"/>
        <w:spacing w:line="360" w:lineRule="auto"/>
        <w:jc w:val="both"/>
      </w:pPr>
      <w:r w:rsidRPr="0003526C">
        <w:t>……………………………………</w:t>
      </w:r>
    </w:p>
    <w:p w:rsidR="001157AF" w:rsidRPr="0003526C" w:rsidRDefault="001157AF" w:rsidP="001157AF">
      <w:pPr>
        <w:autoSpaceDE w:val="0"/>
        <w:jc w:val="both"/>
      </w:pPr>
      <w:r w:rsidRPr="0003526C">
        <w:t>Prawdziwość powyższych danych potwierdzam własnoręcznym podpisem, świadom odpowiedzialności karnej z art. 233 § 1 K.K.</w:t>
      </w:r>
    </w:p>
    <w:p w:rsidR="001157AF" w:rsidRDefault="001157AF" w:rsidP="001157AF">
      <w:pPr>
        <w:pStyle w:val="Tekstpodstawowy"/>
        <w:rPr>
          <w:vertAlign w:val="superscript"/>
          <w:lang w:val="pl-PL"/>
        </w:rPr>
      </w:pPr>
    </w:p>
    <w:p w:rsidR="001157AF" w:rsidRDefault="001157AF" w:rsidP="001157AF">
      <w:pPr>
        <w:pStyle w:val="Tekstpodstawowy"/>
        <w:rPr>
          <w:vertAlign w:val="superscript"/>
          <w:lang w:val="pl-PL"/>
        </w:rPr>
      </w:pPr>
    </w:p>
    <w:p w:rsidR="001157AF" w:rsidRPr="00B47607" w:rsidRDefault="001157AF" w:rsidP="001157AF">
      <w:pPr>
        <w:pStyle w:val="Tekstpodstawowy"/>
        <w:rPr>
          <w:vertAlign w:val="superscript"/>
          <w:lang w:val="pl-PL"/>
        </w:rPr>
      </w:pPr>
    </w:p>
    <w:p w:rsidR="001157AF" w:rsidRPr="0003526C" w:rsidRDefault="001157AF" w:rsidP="001157AF">
      <w:pPr>
        <w:jc w:val="both"/>
      </w:pPr>
      <w:r>
        <w:t>…</w:t>
      </w:r>
      <w:r w:rsidRPr="0003526C">
        <w:t xml:space="preserve">........................................,  dnia </w:t>
      </w:r>
      <w:r>
        <w:t>…</w:t>
      </w:r>
      <w:r w:rsidRPr="0003526C">
        <w:t xml:space="preserve">......................      </w:t>
      </w:r>
    </w:p>
    <w:p w:rsidR="001157AF" w:rsidRPr="0003526C" w:rsidRDefault="001157AF" w:rsidP="001157AF">
      <w:pPr>
        <w:jc w:val="both"/>
      </w:pPr>
    </w:p>
    <w:p w:rsidR="001157AF" w:rsidRPr="006E2762" w:rsidRDefault="001157AF" w:rsidP="001157AF">
      <w:pPr>
        <w:ind w:left="3540"/>
        <w:jc w:val="center"/>
        <w:rPr>
          <w:i/>
          <w:sz w:val="20"/>
          <w:szCs w:val="20"/>
        </w:rPr>
      </w:pPr>
      <w:r w:rsidRPr="0003526C">
        <w:t>…………</w:t>
      </w:r>
      <w:r>
        <w:t>…</w:t>
      </w:r>
      <w:r w:rsidRPr="0003526C">
        <w:t>.......................................</w:t>
      </w:r>
      <w:r>
        <w:t>.......................</w:t>
      </w:r>
      <w:r w:rsidRPr="0003526C">
        <w:rPr>
          <w:vertAlign w:val="superscript"/>
        </w:rPr>
        <w:t xml:space="preserve">                      </w:t>
      </w:r>
      <w:r w:rsidRPr="0003526C">
        <w:rPr>
          <w:vertAlign w:val="superscript"/>
        </w:rPr>
        <w:br/>
      </w:r>
      <w:r w:rsidRPr="006E2762">
        <w:rPr>
          <w:i/>
          <w:sz w:val="20"/>
          <w:szCs w:val="20"/>
          <w:vertAlign w:val="superscript"/>
        </w:rPr>
        <w:t xml:space="preserve">           </w:t>
      </w:r>
      <w:r w:rsidRPr="006E2762">
        <w:rPr>
          <w:i/>
          <w:sz w:val="20"/>
          <w:szCs w:val="20"/>
        </w:rPr>
        <w:t>(podpis i pieczątka</w:t>
      </w:r>
      <w:r w:rsidRPr="006E2762">
        <w:rPr>
          <w:i/>
          <w:sz w:val="20"/>
          <w:szCs w:val="20"/>
          <w:vertAlign w:val="superscript"/>
        </w:rPr>
        <w:t xml:space="preserve"> </w:t>
      </w:r>
      <w:r w:rsidRPr="006E2762">
        <w:rPr>
          <w:i/>
          <w:sz w:val="20"/>
          <w:szCs w:val="20"/>
        </w:rPr>
        <w:t xml:space="preserve"> osoby uprawnionej do składania oświadczeń woli w imieniu Wykonawcy)</w:t>
      </w:r>
    </w:p>
    <w:p w:rsidR="001157AF" w:rsidRDefault="001157AF" w:rsidP="001157AF">
      <w:pPr>
        <w:rPr>
          <w:i/>
          <w:sz w:val="20"/>
          <w:szCs w:val="20"/>
        </w:rPr>
      </w:pPr>
      <w:r w:rsidRPr="0051251C">
        <w:rPr>
          <w:i/>
          <w:sz w:val="20"/>
          <w:szCs w:val="20"/>
        </w:rPr>
        <w:t>*) niepotrzebne skreślić</w:t>
      </w:r>
    </w:p>
    <w:p w:rsidR="001157AF" w:rsidRDefault="001157AF" w:rsidP="001157AF">
      <w:pPr>
        <w:rPr>
          <w:b/>
          <w:i/>
          <w:sz w:val="20"/>
          <w:szCs w:val="20"/>
        </w:rPr>
      </w:pPr>
    </w:p>
    <w:p w:rsidR="00B31150" w:rsidRDefault="001157AF" w:rsidP="001157AF">
      <w:pPr>
        <w:ind w:left="0" w:firstLine="0"/>
        <w:rPr>
          <w:rFonts w:asciiTheme="majorHAnsi" w:hAnsiTheme="majorHAnsi"/>
          <w:sz w:val="28"/>
          <w:szCs w:val="28"/>
        </w:rPr>
      </w:pPr>
      <w:r w:rsidRPr="00E81F17">
        <w:rPr>
          <w:b/>
          <w:i/>
          <w:sz w:val="20"/>
          <w:szCs w:val="20"/>
        </w:rPr>
        <w:t>Jeżeli Wykonawca nie dokona skreślenia</w:t>
      </w:r>
      <w:r>
        <w:rPr>
          <w:b/>
          <w:i/>
          <w:sz w:val="20"/>
          <w:szCs w:val="20"/>
        </w:rPr>
        <w:t>,</w:t>
      </w:r>
      <w:r w:rsidRPr="00E81F17">
        <w:rPr>
          <w:b/>
          <w:i/>
          <w:sz w:val="20"/>
          <w:szCs w:val="20"/>
        </w:rPr>
        <w:t xml:space="preserve"> Zamawiający uzna, iż Wykonawca nie należy do grupy kapitałowej.</w:t>
      </w: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1157AF" w:rsidRPr="0003526C" w:rsidRDefault="001157AF" w:rsidP="001157AF">
      <w:pPr>
        <w:jc w:val="right"/>
        <w:rPr>
          <w:b/>
        </w:rPr>
      </w:pPr>
      <w:r w:rsidRPr="0003526C">
        <w:rPr>
          <w:b/>
        </w:rPr>
        <w:lastRenderedPageBreak/>
        <w:t xml:space="preserve">Zał. nr </w:t>
      </w:r>
      <w:r w:rsidR="0028453A">
        <w:rPr>
          <w:b/>
        </w:rPr>
        <w:t>5</w:t>
      </w:r>
      <w:r w:rsidRPr="0003526C">
        <w:rPr>
          <w:b/>
        </w:rPr>
        <w:t xml:space="preserve"> </w:t>
      </w:r>
      <w:r w:rsidRPr="006518A0">
        <w:t>do SIWZ</w:t>
      </w:r>
    </w:p>
    <w:p w:rsidR="001157AF" w:rsidRPr="0003526C" w:rsidRDefault="001157AF" w:rsidP="001157AF">
      <w:pPr>
        <w:jc w:val="both"/>
        <w:rPr>
          <w:i/>
        </w:rPr>
      </w:pPr>
    </w:p>
    <w:p w:rsidR="001157AF" w:rsidRPr="0003526C" w:rsidRDefault="0028453A" w:rsidP="001157AF">
      <w:pPr>
        <w:jc w:val="both"/>
        <w:rPr>
          <w:i/>
        </w:rPr>
      </w:pPr>
      <w:r>
        <w:rPr>
          <w:i/>
        </w:rPr>
        <w:tab/>
      </w:r>
    </w:p>
    <w:p w:rsidR="001157AF" w:rsidRPr="0003526C" w:rsidRDefault="001157AF" w:rsidP="0028453A">
      <w:pPr>
        <w:ind w:firstLine="0"/>
        <w:jc w:val="both"/>
        <w:rPr>
          <w:i/>
        </w:rPr>
      </w:pPr>
      <w:r w:rsidRPr="0003526C">
        <w:rPr>
          <w:i/>
        </w:rPr>
        <w:t xml:space="preserve">----------------------------------------    </w:t>
      </w:r>
    </w:p>
    <w:p w:rsidR="001157AF" w:rsidRPr="0003526C" w:rsidRDefault="001157AF" w:rsidP="001157AF">
      <w:pPr>
        <w:jc w:val="both"/>
        <w:rPr>
          <w:i/>
        </w:rPr>
      </w:pPr>
      <w:r w:rsidRPr="0003526C">
        <w:rPr>
          <w:i/>
        </w:rPr>
        <w:t xml:space="preserve">     </w:t>
      </w:r>
      <w:r w:rsidR="0028453A">
        <w:rPr>
          <w:i/>
        </w:rPr>
        <w:t xml:space="preserve">  </w:t>
      </w:r>
      <w:r w:rsidRPr="0003526C">
        <w:rPr>
          <w:i/>
        </w:rPr>
        <w:t>(pieczęć firmowa Wykonawcy)</w:t>
      </w:r>
    </w:p>
    <w:p w:rsidR="001157AF" w:rsidRPr="0003526C" w:rsidRDefault="001157AF" w:rsidP="001157AF">
      <w:pPr>
        <w:spacing w:line="276" w:lineRule="auto"/>
        <w:jc w:val="both"/>
        <w:rPr>
          <w:b/>
        </w:rPr>
      </w:pPr>
      <w:r w:rsidRPr="0003526C">
        <w:rPr>
          <w:b/>
        </w:rPr>
        <w:tab/>
        <w:t xml:space="preserve">                                      </w:t>
      </w:r>
    </w:p>
    <w:p w:rsidR="001157AF" w:rsidRPr="0003526C" w:rsidRDefault="001157AF" w:rsidP="001157AF">
      <w:pPr>
        <w:spacing w:before="120" w:line="276" w:lineRule="auto"/>
        <w:jc w:val="center"/>
        <w:rPr>
          <w:b/>
        </w:rPr>
      </w:pPr>
      <w:r w:rsidRPr="0003526C">
        <w:rPr>
          <w:b/>
        </w:rPr>
        <w:t>FORMULARZ OFERTOWY</w:t>
      </w:r>
    </w:p>
    <w:p w:rsidR="001157AF" w:rsidRPr="0003526C" w:rsidRDefault="001157AF" w:rsidP="001157AF">
      <w:pPr>
        <w:spacing w:line="276" w:lineRule="auto"/>
        <w:jc w:val="center"/>
        <w:rPr>
          <w:b/>
        </w:rPr>
      </w:pPr>
    </w:p>
    <w:p w:rsidR="001157AF" w:rsidRPr="00670EDF" w:rsidRDefault="001157AF" w:rsidP="0028453A">
      <w:pPr>
        <w:ind w:left="0" w:firstLine="0"/>
        <w:jc w:val="both"/>
        <w:rPr>
          <w:b/>
        </w:rPr>
      </w:pPr>
      <w:r w:rsidRPr="0003526C">
        <w:t xml:space="preserve">Przystępując do udziału w postępowaniu o udzielenie zamówienia publicznego prowadzonego w trybie przetargu nieograniczonego </w:t>
      </w:r>
      <w:r w:rsidRPr="002B343B">
        <w:rPr>
          <w:b/>
        </w:rPr>
        <w:t>na roboty budowlane:</w:t>
      </w:r>
      <w:r>
        <w:rPr>
          <w:b/>
        </w:rPr>
        <w:t xml:space="preserve"> </w:t>
      </w:r>
      <w:r w:rsidR="0028453A">
        <w:rPr>
          <w:b/>
        </w:rPr>
        <w:t xml:space="preserve">rozbudowę i modernizację klimatyzacji i wentylacji kina Ośrodka Kultury Filmowej „ILUZJA” w Częstochowie </w:t>
      </w:r>
    </w:p>
    <w:p w:rsidR="001157AF" w:rsidRDefault="001157AF" w:rsidP="001157AF">
      <w:pPr>
        <w:jc w:val="both"/>
        <w:rPr>
          <w:b/>
        </w:rPr>
      </w:pPr>
    </w:p>
    <w:p w:rsidR="001157AF" w:rsidRPr="0003526C" w:rsidRDefault="001157AF" w:rsidP="001157AF">
      <w:pPr>
        <w:pStyle w:val="Tekstpodstawowy"/>
        <w:spacing w:after="60"/>
        <w:rPr>
          <w:b/>
          <w:bCs/>
          <w:u w:val="single"/>
        </w:rPr>
      </w:pPr>
      <w:r w:rsidRPr="0003526C">
        <w:rPr>
          <w:b/>
          <w:bCs/>
          <w:u w:val="single"/>
        </w:rPr>
        <w:t>Ofertę składam samodzielnie*:</w:t>
      </w:r>
    </w:p>
    <w:p w:rsidR="001157AF" w:rsidRPr="0003526C" w:rsidRDefault="001157AF" w:rsidP="001157AF">
      <w:pPr>
        <w:widowControl w:val="0"/>
        <w:autoSpaceDE w:val="0"/>
        <w:spacing w:line="276" w:lineRule="auto"/>
        <w:jc w:val="both"/>
        <w:rPr>
          <w:b/>
          <w:bCs/>
        </w:rPr>
      </w:pPr>
    </w:p>
    <w:p w:rsidR="001157AF" w:rsidRPr="0003526C" w:rsidRDefault="001157AF" w:rsidP="001157AF">
      <w:pPr>
        <w:widowControl w:val="0"/>
        <w:autoSpaceDE w:val="0"/>
        <w:spacing w:line="276" w:lineRule="auto"/>
      </w:pPr>
      <w:r w:rsidRPr="0003526C">
        <w:rPr>
          <w:b/>
          <w:bCs/>
        </w:rPr>
        <w:t>Nazwa/Firma Wykonawcy:</w:t>
      </w:r>
      <w:r w:rsidRPr="0003526C">
        <w:t xml:space="preserve"> </w:t>
      </w:r>
    </w:p>
    <w:p w:rsidR="001157AF" w:rsidRPr="0003526C" w:rsidRDefault="001157AF" w:rsidP="001157AF">
      <w:pPr>
        <w:widowControl w:val="0"/>
        <w:autoSpaceDE w:val="0"/>
        <w:spacing w:after="120"/>
      </w:pPr>
      <w:r w:rsidRPr="0003526C">
        <w:t>……………………………</w:t>
      </w:r>
      <w:r>
        <w:t>…………………………………………………………...….</w:t>
      </w:r>
    </w:p>
    <w:p w:rsidR="001157AF" w:rsidRPr="0003526C" w:rsidRDefault="001157AF" w:rsidP="001157AF">
      <w:pPr>
        <w:widowControl w:val="0"/>
        <w:autoSpaceDE w:val="0"/>
        <w:spacing w:after="120"/>
      </w:pPr>
      <w:r w:rsidRPr="0003526C">
        <w:t>……………………</w:t>
      </w:r>
      <w:r>
        <w:t>……………………………………………………….……………..</w:t>
      </w:r>
    </w:p>
    <w:p w:rsidR="001157AF" w:rsidRPr="0003526C" w:rsidRDefault="001157AF" w:rsidP="001157AF">
      <w:pPr>
        <w:widowControl w:val="0"/>
        <w:autoSpaceDE w:val="0"/>
        <w:spacing w:after="120"/>
        <w:rPr>
          <w:b/>
          <w:bCs/>
        </w:rPr>
      </w:pPr>
      <w:r w:rsidRPr="0003526C">
        <w:rPr>
          <w:b/>
          <w:bCs/>
        </w:rPr>
        <w:t>Siedziba Wykonawcy:</w:t>
      </w:r>
    </w:p>
    <w:p w:rsidR="001157AF" w:rsidRPr="0003526C" w:rsidRDefault="001157AF" w:rsidP="001157AF">
      <w:pPr>
        <w:widowControl w:val="0"/>
        <w:autoSpaceDE w:val="0"/>
        <w:spacing w:after="120"/>
        <w:jc w:val="both"/>
      </w:pPr>
      <w:r w:rsidRPr="0003526C">
        <w:t>ulica, nr domu, nr lokalu ..............................................................................</w:t>
      </w:r>
      <w:r>
        <w:t>......................</w:t>
      </w:r>
    </w:p>
    <w:p w:rsidR="001157AF" w:rsidRPr="0003526C" w:rsidRDefault="001157AF" w:rsidP="001157AF">
      <w:pPr>
        <w:widowControl w:val="0"/>
        <w:autoSpaceDE w:val="0"/>
        <w:spacing w:after="120"/>
        <w:jc w:val="both"/>
      </w:pPr>
      <w:r w:rsidRPr="0003526C">
        <w:t>kod ……………..……miejscowość .............................................................</w:t>
      </w:r>
      <w:r>
        <w:t>......................</w:t>
      </w:r>
    </w:p>
    <w:p w:rsidR="001157AF" w:rsidRPr="0003526C" w:rsidRDefault="001157AF" w:rsidP="001157AF">
      <w:pPr>
        <w:widowControl w:val="0"/>
        <w:autoSpaceDE w:val="0"/>
        <w:spacing w:after="120"/>
        <w:jc w:val="both"/>
      </w:pPr>
      <w:r w:rsidRPr="0003526C">
        <w:t>województwo ……</w:t>
      </w:r>
      <w:r>
        <w:t>………………………………………………..………………….</w:t>
      </w:r>
    </w:p>
    <w:p w:rsidR="001157AF" w:rsidRPr="0003526C" w:rsidRDefault="001157AF" w:rsidP="001157AF">
      <w:pPr>
        <w:widowControl w:val="0"/>
        <w:autoSpaceDE w:val="0"/>
        <w:spacing w:after="120"/>
        <w:jc w:val="both"/>
      </w:pPr>
      <w:r w:rsidRPr="0003526C">
        <w:t>tel. ..................................................................... faks ...............................</w:t>
      </w:r>
      <w:r>
        <w:t>...........................</w:t>
      </w:r>
    </w:p>
    <w:p w:rsidR="001157AF" w:rsidRPr="0003526C" w:rsidRDefault="001157AF" w:rsidP="001157AF">
      <w:pPr>
        <w:widowControl w:val="0"/>
        <w:autoSpaceDE w:val="0"/>
        <w:spacing w:after="120" w:line="276" w:lineRule="auto"/>
        <w:jc w:val="both"/>
      </w:pPr>
      <w:r w:rsidRPr="0003526C">
        <w:t>REGON ........................................................... NIP ...............................</w:t>
      </w:r>
      <w:r>
        <w:t>............................</w:t>
      </w:r>
    </w:p>
    <w:p w:rsidR="001157AF" w:rsidRPr="0003526C" w:rsidRDefault="001157AF" w:rsidP="001157AF">
      <w:pPr>
        <w:widowControl w:val="0"/>
        <w:autoSpaceDE w:val="0"/>
        <w:spacing w:line="276" w:lineRule="auto"/>
        <w:jc w:val="both"/>
      </w:pPr>
    </w:p>
    <w:p w:rsidR="001157AF" w:rsidRPr="000B1DE4" w:rsidRDefault="001157AF" w:rsidP="001157AF">
      <w:pPr>
        <w:pStyle w:val="Tekstpodstawowy"/>
        <w:spacing w:line="276" w:lineRule="auto"/>
        <w:rPr>
          <w:b/>
          <w:bCs/>
          <w:sz w:val="24"/>
          <w:szCs w:val="24"/>
          <w:u w:val="single"/>
        </w:rPr>
      </w:pPr>
      <w:r w:rsidRPr="000B1DE4">
        <w:rPr>
          <w:b/>
          <w:bCs/>
          <w:sz w:val="24"/>
          <w:szCs w:val="24"/>
          <w:u w:val="single"/>
        </w:rPr>
        <w:t>Ofertę składam w imieniu Wykonawców wspólnie ubiegających się o udzielenie zamówienia (konsorcjum/spółka cywilna*)*</w:t>
      </w:r>
    </w:p>
    <w:p w:rsidR="001157AF" w:rsidRPr="000B1DE4" w:rsidRDefault="001157AF" w:rsidP="001157AF">
      <w:pPr>
        <w:pStyle w:val="Tekstpodstawowy"/>
        <w:spacing w:line="276" w:lineRule="auto"/>
        <w:rPr>
          <w:b/>
          <w:bCs/>
          <w:sz w:val="24"/>
          <w:szCs w:val="24"/>
        </w:rPr>
      </w:pPr>
      <w:r w:rsidRPr="000B1DE4">
        <w:rPr>
          <w:bCs/>
          <w:sz w:val="24"/>
          <w:szCs w:val="24"/>
        </w:rPr>
        <w:t>Nazwy i siedziby wszystkich Wykonawców wspólnie ubiegających się o udzielenie zamówienia /jeżeli dotyczy/</w:t>
      </w:r>
      <w:r w:rsidRPr="000B1DE4">
        <w:rPr>
          <w:b/>
          <w:bCs/>
          <w:sz w:val="24"/>
          <w:szCs w:val="24"/>
        </w:rPr>
        <w:t xml:space="preserve"> </w:t>
      </w:r>
    </w:p>
    <w:p w:rsidR="001157AF" w:rsidRPr="000B1DE4" w:rsidRDefault="001157AF" w:rsidP="001157AF">
      <w:pPr>
        <w:pStyle w:val="Tekstpodstawowy"/>
        <w:spacing w:after="120" w:line="276" w:lineRule="auto"/>
        <w:rPr>
          <w:bCs/>
          <w:sz w:val="24"/>
          <w:szCs w:val="24"/>
          <w:lang w:val="pl-PL"/>
        </w:rPr>
      </w:pPr>
      <w:r w:rsidRPr="000B1DE4">
        <w:rPr>
          <w:bCs/>
          <w:sz w:val="24"/>
          <w:szCs w:val="24"/>
        </w:rPr>
        <w:t>Lider: …………………………………………… Adres ………………………..……….</w:t>
      </w:r>
    </w:p>
    <w:p w:rsidR="001157AF" w:rsidRPr="000B1DE4" w:rsidRDefault="001157AF" w:rsidP="001157AF">
      <w:pPr>
        <w:pStyle w:val="Tekstpodstawowy"/>
        <w:spacing w:after="120" w:line="276" w:lineRule="auto"/>
        <w:rPr>
          <w:bCs/>
          <w:sz w:val="24"/>
          <w:szCs w:val="24"/>
        </w:rPr>
      </w:pPr>
      <w:r w:rsidRPr="000B1DE4">
        <w:rPr>
          <w:bCs/>
          <w:sz w:val="24"/>
          <w:szCs w:val="24"/>
        </w:rPr>
        <w:t>Partnerzy:</w:t>
      </w:r>
    </w:p>
    <w:p w:rsidR="001157AF" w:rsidRPr="000B1DE4" w:rsidRDefault="001157AF" w:rsidP="001157AF">
      <w:pPr>
        <w:pStyle w:val="Tekstpodstawowy"/>
        <w:spacing w:after="120" w:line="276" w:lineRule="auto"/>
        <w:rPr>
          <w:bCs/>
          <w:sz w:val="24"/>
          <w:szCs w:val="24"/>
          <w:lang w:val="pl-PL"/>
        </w:rPr>
      </w:pPr>
      <w:r w:rsidRPr="000B1DE4">
        <w:rPr>
          <w:bCs/>
          <w:sz w:val="24"/>
          <w:szCs w:val="24"/>
        </w:rPr>
        <w:t>Nazwa ………………………………………… Adres ………………….……………...</w:t>
      </w:r>
    </w:p>
    <w:p w:rsidR="001157AF" w:rsidRPr="000B1DE4" w:rsidRDefault="001157AF" w:rsidP="001157AF">
      <w:pPr>
        <w:pStyle w:val="Tekstpodstawowy"/>
        <w:spacing w:after="120" w:line="276" w:lineRule="auto"/>
        <w:rPr>
          <w:bCs/>
          <w:sz w:val="24"/>
          <w:szCs w:val="24"/>
          <w:lang w:val="pl-PL"/>
        </w:rPr>
      </w:pPr>
      <w:r w:rsidRPr="000B1DE4">
        <w:rPr>
          <w:bCs/>
          <w:sz w:val="24"/>
          <w:szCs w:val="24"/>
        </w:rPr>
        <w:t>Nazwa ………………………………………… Adres ………………………………..…</w:t>
      </w:r>
    </w:p>
    <w:p w:rsidR="001157AF" w:rsidRPr="000B1DE4" w:rsidRDefault="001157AF" w:rsidP="001157AF">
      <w:pPr>
        <w:pStyle w:val="Tekstpodstawowy"/>
        <w:spacing w:after="120" w:line="276" w:lineRule="auto"/>
        <w:rPr>
          <w:bCs/>
          <w:sz w:val="24"/>
          <w:szCs w:val="24"/>
          <w:lang w:val="pl-PL"/>
        </w:rPr>
      </w:pPr>
      <w:r w:rsidRPr="000B1DE4">
        <w:rPr>
          <w:bCs/>
          <w:sz w:val="24"/>
          <w:szCs w:val="24"/>
        </w:rPr>
        <w:t>Ustanowionym pełnomocnikiem do reprezentowania w postępowaniu o udzielenie zamówienia i/lub zawarcia umowy w sprawie zamówienia publicznego, w przypadku składania oferty wspólnej przez dwa lub więcej podmioty gospodarcze jest:</w:t>
      </w:r>
    </w:p>
    <w:p w:rsidR="001157AF" w:rsidRPr="000B1DE4" w:rsidRDefault="001157AF" w:rsidP="001157AF">
      <w:pPr>
        <w:pStyle w:val="Tekstpodstawowy"/>
        <w:spacing w:after="120" w:line="276" w:lineRule="auto"/>
        <w:rPr>
          <w:bCs/>
          <w:sz w:val="24"/>
          <w:szCs w:val="24"/>
          <w:lang w:val="pl-PL"/>
        </w:rPr>
      </w:pPr>
      <w:r w:rsidRPr="000B1DE4">
        <w:rPr>
          <w:bCs/>
          <w:sz w:val="24"/>
          <w:szCs w:val="24"/>
        </w:rPr>
        <w:t>Stanowisko: ………………………………… imię i nazwisko …….………….………</w:t>
      </w:r>
    </w:p>
    <w:p w:rsidR="001157AF" w:rsidRPr="000B1DE4" w:rsidRDefault="001157AF" w:rsidP="001157AF">
      <w:pPr>
        <w:pStyle w:val="Tekstpodstawowy"/>
        <w:spacing w:after="120" w:line="360" w:lineRule="auto"/>
        <w:rPr>
          <w:bCs/>
          <w:sz w:val="24"/>
          <w:szCs w:val="24"/>
          <w:lang w:val="pl-PL"/>
        </w:rPr>
      </w:pPr>
      <w:r w:rsidRPr="000B1DE4">
        <w:rPr>
          <w:bCs/>
          <w:sz w:val="24"/>
          <w:szCs w:val="24"/>
        </w:rPr>
        <w:t>tel. kontaktowy ……………………………… faks ………..…..………………………</w:t>
      </w:r>
    </w:p>
    <w:p w:rsidR="0028453A" w:rsidRDefault="0028453A" w:rsidP="0028453A">
      <w:pPr>
        <w:spacing w:after="240"/>
        <w:ind w:left="284" w:firstLine="0"/>
        <w:jc w:val="both"/>
      </w:pPr>
    </w:p>
    <w:p w:rsidR="0028453A" w:rsidRDefault="0028453A" w:rsidP="0028453A">
      <w:pPr>
        <w:spacing w:after="240"/>
        <w:ind w:left="284" w:firstLine="0"/>
        <w:jc w:val="both"/>
      </w:pPr>
    </w:p>
    <w:p w:rsidR="001157AF" w:rsidRDefault="001157AF" w:rsidP="00562C8E">
      <w:pPr>
        <w:numPr>
          <w:ilvl w:val="3"/>
          <w:numId w:val="32"/>
        </w:numPr>
        <w:tabs>
          <w:tab w:val="clear" w:pos="2880"/>
          <w:tab w:val="num" w:pos="284"/>
        </w:tabs>
        <w:spacing w:after="240"/>
        <w:ind w:left="284" w:hanging="284"/>
        <w:jc w:val="both"/>
      </w:pPr>
      <w:r w:rsidRPr="0003526C">
        <w:lastRenderedPageBreak/>
        <w:t xml:space="preserve">Oferujemy wykonanie zamówienia zgodnie z wymogami Specyfikacji Istotnych Warunków Zamówienia za </w:t>
      </w:r>
      <w:r w:rsidRPr="0003526C">
        <w:rPr>
          <w:b/>
        </w:rPr>
        <w:t>cenę</w:t>
      </w:r>
      <w:r w:rsidRPr="0003526C">
        <w:t xml:space="preserve">:     </w:t>
      </w:r>
    </w:p>
    <w:tbl>
      <w:tblPr>
        <w:tblW w:w="9010" w:type="dxa"/>
        <w:tblInd w:w="283" w:type="dxa"/>
        <w:tblLayout w:type="fixed"/>
        <w:tblLook w:val="0000"/>
      </w:tblPr>
      <w:tblGrid>
        <w:gridCol w:w="9010"/>
      </w:tblGrid>
      <w:tr w:rsidR="001157AF" w:rsidRPr="0003526C" w:rsidTr="0028453A">
        <w:trPr>
          <w:trHeight w:val="890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1157AF" w:rsidRPr="00537A3F" w:rsidRDefault="001157AF" w:rsidP="0028453A">
            <w:pPr>
              <w:pStyle w:val="Tekstpodstawowy"/>
              <w:snapToGrid w:val="0"/>
              <w:spacing w:line="276" w:lineRule="auto"/>
              <w:rPr>
                <w:b/>
                <w:color w:val="000000"/>
                <w:sz w:val="24"/>
                <w:szCs w:val="24"/>
                <w:lang w:val="pl-PL" w:eastAsia="pl-PL"/>
              </w:rPr>
            </w:pPr>
            <w:r w:rsidRPr="00537A3F">
              <w:rPr>
                <w:b/>
                <w:color w:val="000000"/>
                <w:sz w:val="24"/>
                <w:szCs w:val="24"/>
                <w:lang w:val="pl-PL" w:eastAsia="pl-PL"/>
              </w:rPr>
              <w:t>urządzenia klimatyzacyjne</w:t>
            </w:r>
            <w:r w:rsidR="0028453A">
              <w:rPr>
                <w:b/>
                <w:color w:val="000000"/>
                <w:sz w:val="24"/>
                <w:szCs w:val="24"/>
                <w:lang w:val="pl-PL" w:eastAsia="pl-PL"/>
              </w:rPr>
              <w:t xml:space="preserve"> i wentylacyjne</w:t>
            </w:r>
            <w:r w:rsidRPr="00537A3F">
              <w:rPr>
                <w:b/>
                <w:color w:val="000000"/>
                <w:sz w:val="24"/>
                <w:szCs w:val="24"/>
                <w:lang w:val="pl-PL" w:eastAsia="pl-PL"/>
              </w:rPr>
              <w:t>:</w:t>
            </w:r>
          </w:p>
          <w:p w:rsidR="001157AF" w:rsidRPr="00537A3F" w:rsidRDefault="001157AF" w:rsidP="0028453A">
            <w:pPr>
              <w:pStyle w:val="Tekstpodstawowy"/>
              <w:snapToGrid w:val="0"/>
              <w:spacing w:line="276" w:lineRule="auto"/>
              <w:rPr>
                <w:b/>
                <w:color w:val="000000"/>
                <w:sz w:val="24"/>
                <w:szCs w:val="24"/>
                <w:lang w:val="pl-PL" w:eastAsia="pl-PL"/>
              </w:rPr>
            </w:pPr>
          </w:p>
          <w:p w:rsidR="001157AF" w:rsidRPr="00537A3F" w:rsidRDefault="001157AF" w:rsidP="0028453A">
            <w:pPr>
              <w:pStyle w:val="Tekstpodstawowy"/>
              <w:spacing w:after="120"/>
              <w:rPr>
                <w:b/>
                <w:color w:val="000000"/>
                <w:sz w:val="24"/>
                <w:szCs w:val="24"/>
                <w:lang w:val="pl-PL" w:eastAsia="pl-PL"/>
              </w:rPr>
            </w:pPr>
            <w:r w:rsidRPr="00537A3F">
              <w:rPr>
                <w:b/>
                <w:color w:val="000000"/>
                <w:sz w:val="24"/>
                <w:szCs w:val="24"/>
                <w:lang w:val="pl-PL" w:eastAsia="pl-PL"/>
              </w:rPr>
              <w:t>netto: ……………………………….. zł</w:t>
            </w:r>
          </w:p>
          <w:p w:rsidR="001157AF" w:rsidRPr="00537A3F" w:rsidRDefault="001157AF" w:rsidP="0028453A">
            <w:pPr>
              <w:pStyle w:val="Tekstpodstawowy"/>
              <w:spacing w:after="120"/>
              <w:rPr>
                <w:bCs/>
                <w:color w:val="000000"/>
                <w:sz w:val="24"/>
                <w:szCs w:val="24"/>
                <w:lang w:val="pl-PL" w:eastAsia="pl-PL"/>
              </w:rPr>
            </w:pPr>
            <w:r w:rsidRPr="00537A3F">
              <w:rPr>
                <w:bCs/>
                <w:color w:val="000000"/>
                <w:sz w:val="24"/>
                <w:szCs w:val="24"/>
                <w:lang w:val="pl-PL" w:eastAsia="pl-PL"/>
              </w:rPr>
              <w:t>(słownie: ……………………………………………………………………………..……... …………………………………………………………………………………………..…..)</w:t>
            </w:r>
          </w:p>
          <w:p w:rsidR="001157AF" w:rsidRPr="0003526C" w:rsidRDefault="001157AF" w:rsidP="0028453A">
            <w:pPr>
              <w:spacing w:after="120"/>
              <w:rPr>
                <w:bCs/>
              </w:rPr>
            </w:pPr>
            <w:r w:rsidRPr="0003526C">
              <w:rPr>
                <w:bCs/>
              </w:rPr>
              <w:t xml:space="preserve">+  podatek VAT wg stawki ……....%  wynosi: ............................................. zł </w:t>
            </w:r>
          </w:p>
          <w:p w:rsidR="001157AF" w:rsidRPr="0003526C" w:rsidRDefault="001157AF" w:rsidP="0028453A">
            <w:pPr>
              <w:spacing w:after="120"/>
              <w:rPr>
                <w:b/>
              </w:rPr>
            </w:pPr>
            <w:r w:rsidRPr="0003526C">
              <w:rPr>
                <w:b/>
              </w:rPr>
              <w:t>brutto: ……………………………… zł</w:t>
            </w:r>
          </w:p>
          <w:p w:rsidR="001157AF" w:rsidRPr="00537A3F" w:rsidRDefault="001157AF" w:rsidP="0028453A">
            <w:pPr>
              <w:pStyle w:val="Tekstpodstawowy"/>
              <w:spacing w:after="120"/>
              <w:rPr>
                <w:bCs/>
                <w:color w:val="000000"/>
                <w:sz w:val="24"/>
                <w:szCs w:val="24"/>
                <w:lang w:val="pl-PL" w:eastAsia="pl-PL"/>
              </w:rPr>
            </w:pPr>
            <w:r w:rsidRPr="00537A3F">
              <w:rPr>
                <w:bCs/>
                <w:color w:val="000000"/>
                <w:sz w:val="24"/>
                <w:szCs w:val="24"/>
                <w:lang w:val="pl-PL" w:eastAsia="pl-PL"/>
              </w:rPr>
              <w:t>(słownie: …………………………………………………………………………..……… ………………………………………………………………………………………….…..)</w:t>
            </w:r>
          </w:p>
          <w:p w:rsidR="001157AF" w:rsidRDefault="001157AF" w:rsidP="0028453A">
            <w:pPr>
              <w:pStyle w:val="Tekstpodstawowy"/>
              <w:spacing w:line="276" w:lineRule="auto"/>
              <w:rPr>
                <w:bCs/>
                <w:color w:val="000000"/>
                <w:sz w:val="24"/>
                <w:szCs w:val="24"/>
                <w:lang w:val="pl-PL" w:eastAsia="pl-PL"/>
              </w:rPr>
            </w:pPr>
          </w:p>
          <w:p w:rsidR="001157AF" w:rsidRPr="00537A3F" w:rsidRDefault="001157AF" w:rsidP="0028453A">
            <w:pPr>
              <w:pStyle w:val="Tekstpodstawowy"/>
              <w:spacing w:line="276" w:lineRule="auto"/>
              <w:rPr>
                <w:bCs/>
                <w:color w:val="000000"/>
                <w:sz w:val="24"/>
                <w:szCs w:val="24"/>
                <w:lang w:val="pl-PL" w:eastAsia="pl-PL"/>
              </w:rPr>
            </w:pPr>
          </w:p>
          <w:p w:rsidR="001157AF" w:rsidRPr="00537A3F" w:rsidRDefault="001157AF" w:rsidP="0028453A">
            <w:pPr>
              <w:pStyle w:val="Tekstpodstawowy"/>
              <w:snapToGrid w:val="0"/>
              <w:spacing w:line="276" w:lineRule="auto"/>
              <w:rPr>
                <w:b/>
                <w:color w:val="000000"/>
                <w:sz w:val="24"/>
                <w:szCs w:val="24"/>
                <w:lang w:val="pl-PL" w:eastAsia="pl-PL"/>
              </w:rPr>
            </w:pPr>
            <w:r w:rsidRPr="00537A3F">
              <w:rPr>
                <w:b/>
                <w:color w:val="000000"/>
                <w:sz w:val="24"/>
                <w:szCs w:val="24"/>
                <w:lang w:val="pl-PL" w:eastAsia="pl-PL"/>
              </w:rPr>
              <w:t xml:space="preserve">roboty </w:t>
            </w:r>
            <w:r>
              <w:rPr>
                <w:b/>
                <w:color w:val="000000"/>
                <w:sz w:val="24"/>
                <w:szCs w:val="24"/>
                <w:lang w:val="pl-PL" w:eastAsia="pl-PL"/>
              </w:rPr>
              <w:t xml:space="preserve">instalacyjne </w:t>
            </w:r>
            <w:r w:rsidRPr="00537A3F">
              <w:rPr>
                <w:b/>
                <w:color w:val="000000"/>
                <w:sz w:val="24"/>
                <w:szCs w:val="24"/>
                <w:lang w:val="pl-PL" w:eastAsia="pl-PL"/>
              </w:rPr>
              <w:t>elektryczne</w:t>
            </w:r>
            <w:r w:rsidR="0028453A">
              <w:rPr>
                <w:b/>
                <w:color w:val="000000"/>
                <w:sz w:val="24"/>
                <w:szCs w:val="24"/>
                <w:lang w:val="pl-PL" w:eastAsia="pl-PL"/>
              </w:rPr>
              <w:t>, hydrauliczne oraz roboty budowlane</w:t>
            </w:r>
            <w:r w:rsidRPr="00537A3F">
              <w:rPr>
                <w:b/>
                <w:color w:val="000000"/>
                <w:sz w:val="24"/>
                <w:szCs w:val="24"/>
                <w:lang w:val="pl-PL" w:eastAsia="pl-PL"/>
              </w:rPr>
              <w:t>:</w:t>
            </w:r>
          </w:p>
          <w:p w:rsidR="001157AF" w:rsidRPr="00537A3F" w:rsidRDefault="001157AF" w:rsidP="0028453A">
            <w:pPr>
              <w:pStyle w:val="Tekstpodstawowy"/>
              <w:snapToGrid w:val="0"/>
              <w:spacing w:line="276" w:lineRule="auto"/>
              <w:rPr>
                <w:b/>
                <w:color w:val="000000"/>
                <w:sz w:val="24"/>
                <w:szCs w:val="24"/>
                <w:lang w:val="pl-PL" w:eastAsia="pl-PL"/>
              </w:rPr>
            </w:pPr>
          </w:p>
          <w:p w:rsidR="001157AF" w:rsidRPr="00537A3F" w:rsidRDefault="001157AF" w:rsidP="0028453A">
            <w:pPr>
              <w:pStyle w:val="Tekstpodstawowy"/>
              <w:spacing w:after="120"/>
              <w:rPr>
                <w:b/>
                <w:color w:val="000000"/>
                <w:sz w:val="24"/>
                <w:szCs w:val="24"/>
                <w:lang w:val="pl-PL" w:eastAsia="pl-PL"/>
              </w:rPr>
            </w:pPr>
            <w:r w:rsidRPr="00537A3F">
              <w:rPr>
                <w:b/>
                <w:color w:val="000000"/>
                <w:sz w:val="24"/>
                <w:szCs w:val="24"/>
                <w:lang w:val="pl-PL" w:eastAsia="pl-PL"/>
              </w:rPr>
              <w:t>netto: ……………………………….. zł</w:t>
            </w:r>
          </w:p>
          <w:p w:rsidR="001157AF" w:rsidRPr="00537A3F" w:rsidRDefault="001157AF" w:rsidP="0028453A">
            <w:pPr>
              <w:pStyle w:val="Tekstpodstawowy"/>
              <w:spacing w:after="120"/>
              <w:rPr>
                <w:bCs/>
                <w:color w:val="000000"/>
                <w:sz w:val="24"/>
                <w:szCs w:val="24"/>
                <w:lang w:val="pl-PL" w:eastAsia="pl-PL"/>
              </w:rPr>
            </w:pPr>
            <w:r w:rsidRPr="00537A3F">
              <w:rPr>
                <w:bCs/>
                <w:color w:val="000000"/>
                <w:sz w:val="24"/>
                <w:szCs w:val="24"/>
                <w:lang w:val="pl-PL" w:eastAsia="pl-PL"/>
              </w:rPr>
              <w:t>(słownie: ……………………………………………………………………………..……... …………………………………………………………………………………………..…..)</w:t>
            </w:r>
          </w:p>
          <w:p w:rsidR="001157AF" w:rsidRPr="0003526C" w:rsidRDefault="001157AF" w:rsidP="0028453A">
            <w:pPr>
              <w:spacing w:after="120"/>
              <w:rPr>
                <w:bCs/>
              </w:rPr>
            </w:pPr>
            <w:r w:rsidRPr="0003526C">
              <w:rPr>
                <w:bCs/>
              </w:rPr>
              <w:t xml:space="preserve">+  podatek VAT wg stawki ……....%  wynosi: ............................................. zł </w:t>
            </w:r>
          </w:p>
          <w:p w:rsidR="001157AF" w:rsidRPr="0003526C" w:rsidRDefault="001157AF" w:rsidP="0028453A">
            <w:pPr>
              <w:spacing w:after="120"/>
              <w:rPr>
                <w:b/>
              </w:rPr>
            </w:pPr>
            <w:r w:rsidRPr="0003526C">
              <w:rPr>
                <w:b/>
              </w:rPr>
              <w:t>brutto: ……………………………… zł</w:t>
            </w:r>
          </w:p>
          <w:p w:rsidR="001157AF" w:rsidRPr="00537A3F" w:rsidRDefault="001157AF" w:rsidP="0028453A">
            <w:pPr>
              <w:pStyle w:val="Tekstpodstawowy"/>
              <w:spacing w:after="120"/>
              <w:rPr>
                <w:bCs/>
                <w:color w:val="000000"/>
                <w:sz w:val="24"/>
                <w:szCs w:val="24"/>
                <w:lang w:val="pl-PL" w:eastAsia="pl-PL"/>
              </w:rPr>
            </w:pPr>
            <w:r w:rsidRPr="00537A3F">
              <w:rPr>
                <w:bCs/>
                <w:color w:val="000000"/>
                <w:sz w:val="24"/>
                <w:szCs w:val="24"/>
                <w:lang w:val="pl-PL" w:eastAsia="pl-PL"/>
              </w:rPr>
              <w:t>(słownie: …………………………………………………………………………..……… ………………………………………………………………………………………….…..)</w:t>
            </w:r>
          </w:p>
          <w:p w:rsidR="001157AF" w:rsidRDefault="001157AF" w:rsidP="0028453A">
            <w:pPr>
              <w:pStyle w:val="Tekstpodstawowy"/>
              <w:spacing w:line="276" w:lineRule="auto"/>
              <w:rPr>
                <w:bCs/>
                <w:color w:val="000000"/>
                <w:sz w:val="24"/>
                <w:szCs w:val="24"/>
                <w:lang w:val="pl-PL" w:eastAsia="pl-PL"/>
              </w:rPr>
            </w:pPr>
          </w:p>
          <w:p w:rsidR="001157AF" w:rsidRPr="00537A3F" w:rsidRDefault="001157AF" w:rsidP="0028453A">
            <w:pPr>
              <w:pStyle w:val="Tekstpodstawowy"/>
              <w:spacing w:line="276" w:lineRule="auto"/>
              <w:rPr>
                <w:bCs/>
                <w:color w:val="000000"/>
                <w:sz w:val="24"/>
                <w:szCs w:val="24"/>
                <w:lang w:val="pl-PL" w:eastAsia="pl-PL"/>
              </w:rPr>
            </w:pPr>
          </w:p>
          <w:p w:rsidR="001157AF" w:rsidRPr="00537A3F" w:rsidRDefault="001157AF" w:rsidP="0028453A">
            <w:pPr>
              <w:pStyle w:val="Tekstpodstawowy"/>
              <w:spacing w:line="276" w:lineRule="auto"/>
              <w:rPr>
                <w:b/>
                <w:bCs/>
                <w:color w:val="000000"/>
                <w:sz w:val="24"/>
                <w:szCs w:val="24"/>
                <w:lang w:val="pl-PL" w:eastAsia="pl-PL"/>
              </w:rPr>
            </w:pPr>
            <w:r w:rsidRPr="00537A3F">
              <w:rPr>
                <w:b/>
                <w:bCs/>
                <w:color w:val="000000"/>
                <w:sz w:val="24"/>
                <w:szCs w:val="24"/>
                <w:lang w:val="pl-PL" w:eastAsia="pl-PL"/>
              </w:rPr>
              <w:t xml:space="preserve">Razem </w:t>
            </w:r>
            <w:r w:rsidR="0028453A">
              <w:rPr>
                <w:b/>
                <w:bCs/>
                <w:color w:val="000000"/>
                <w:sz w:val="24"/>
                <w:szCs w:val="24"/>
                <w:lang w:val="pl-PL" w:eastAsia="pl-PL"/>
              </w:rPr>
              <w:t>cena oferty</w:t>
            </w:r>
            <w:r w:rsidRPr="00537A3F">
              <w:rPr>
                <w:b/>
                <w:bCs/>
                <w:color w:val="000000"/>
                <w:sz w:val="24"/>
                <w:szCs w:val="24"/>
                <w:lang w:val="pl-PL" w:eastAsia="pl-PL"/>
              </w:rPr>
              <w:t>:</w:t>
            </w:r>
          </w:p>
          <w:p w:rsidR="001157AF" w:rsidRPr="00537A3F" w:rsidRDefault="001157AF" w:rsidP="0028453A">
            <w:pPr>
              <w:pStyle w:val="Tekstpodstawowy"/>
              <w:spacing w:line="276" w:lineRule="auto"/>
              <w:rPr>
                <w:b/>
                <w:bCs/>
                <w:color w:val="000000"/>
                <w:sz w:val="24"/>
                <w:szCs w:val="24"/>
                <w:lang w:val="pl-PL" w:eastAsia="pl-PL"/>
              </w:rPr>
            </w:pPr>
          </w:p>
          <w:p w:rsidR="001157AF" w:rsidRPr="00537A3F" w:rsidRDefault="001157AF" w:rsidP="0028453A">
            <w:pPr>
              <w:pStyle w:val="Tekstpodstawowy"/>
              <w:spacing w:after="120"/>
              <w:rPr>
                <w:b/>
                <w:color w:val="000000"/>
                <w:sz w:val="24"/>
                <w:szCs w:val="24"/>
                <w:lang w:val="pl-PL" w:eastAsia="pl-PL"/>
              </w:rPr>
            </w:pPr>
            <w:r w:rsidRPr="00537A3F">
              <w:rPr>
                <w:b/>
                <w:color w:val="000000"/>
                <w:sz w:val="24"/>
                <w:szCs w:val="24"/>
                <w:lang w:val="pl-PL" w:eastAsia="pl-PL"/>
              </w:rPr>
              <w:t>netto: ……………………………….. zł</w:t>
            </w:r>
          </w:p>
          <w:p w:rsidR="001157AF" w:rsidRPr="00537A3F" w:rsidRDefault="001157AF" w:rsidP="0028453A">
            <w:pPr>
              <w:pStyle w:val="Tekstpodstawowy"/>
              <w:spacing w:after="120"/>
              <w:rPr>
                <w:bCs/>
                <w:color w:val="000000"/>
                <w:sz w:val="24"/>
                <w:szCs w:val="24"/>
                <w:lang w:val="pl-PL" w:eastAsia="pl-PL"/>
              </w:rPr>
            </w:pPr>
            <w:r w:rsidRPr="00537A3F">
              <w:rPr>
                <w:bCs/>
                <w:color w:val="000000"/>
                <w:sz w:val="24"/>
                <w:szCs w:val="24"/>
                <w:lang w:val="pl-PL" w:eastAsia="pl-PL"/>
              </w:rPr>
              <w:t>(słownie: ……………………………………………………………………………..……... …………………………………………………………………………………………..…..)</w:t>
            </w:r>
          </w:p>
          <w:p w:rsidR="001157AF" w:rsidRPr="0003526C" w:rsidRDefault="001157AF" w:rsidP="0028453A">
            <w:pPr>
              <w:spacing w:after="120"/>
              <w:rPr>
                <w:bCs/>
              </w:rPr>
            </w:pPr>
            <w:r w:rsidRPr="0003526C">
              <w:rPr>
                <w:bCs/>
              </w:rPr>
              <w:t xml:space="preserve">+  podatek VAT wg stawki ……....%  wynosi: ............................................. zł </w:t>
            </w:r>
          </w:p>
          <w:p w:rsidR="001157AF" w:rsidRPr="0003526C" w:rsidRDefault="001157AF" w:rsidP="0028453A">
            <w:pPr>
              <w:spacing w:after="120"/>
              <w:rPr>
                <w:b/>
              </w:rPr>
            </w:pPr>
            <w:r w:rsidRPr="0003526C">
              <w:rPr>
                <w:b/>
              </w:rPr>
              <w:t>brutto: ……………………………… zł</w:t>
            </w:r>
          </w:p>
          <w:p w:rsidR="001157AF" w:rsidRDefault="001157AF" w:rsidP="0028453A">
            <w:pPr>
              <w:pStyle w:val="Tekstpodstawowy"/>
              <w:spacing w:after="120"/>
              <w:rPr>
                <w:bCs/>
                <w:color w:val="000000"/>
                <w:sz w:val="24"/>
                <w:szCs w:val="24"/>
                <w:lang w:val="pl-PL" w:eastAsia="pl-PL"/>
              </w:rPr>
            </w:pPr>
            <w:r w:rsidRPr="00537A3F">
              <w:rPr>
                <w:bCs/>
                <w:color w:val="000000"/>
                <w:sz w:val="24"/>
                <w:szCs w:val="24"/>
                <w:lang w:val="pl-PL" w:eastAsia="pl-PL"/>
              </w:rPr>
              <w:t>(słownie: …………………………………………………………………………..……… ……………………</w:t>
            </w:r>
            <w:r>
              <w:rPr>
                <w:bCs/>
                <w:color w:val="000000"/>
                <w:sz w:val="24"/>
                <w:szCs w:val="24"/>
                <w:lang w:val="pl-PL" w:eastAsia="pl-PL"/>
              </w:rPr>
              <w:t>…………………………………………………………………….…..)</w:t>
            </w:r>
          </w:p>
          <w:p w:rsidR="001157AF" w:rsidRPr="00537A3F" w:rsidRDefault="001157AF" w:rsidP="0028453A">
            <w:pPr>
              <w:pStyle w:val="Tekstpodstawowy"/>
              <w:spacing w:after="120"/>
              <w:rPr>
                <w:bCs/>
                <w:color w:val="000000"/>
                <w:sz w:val="24"/>
                <w:szCs w:val="24"/>
                <w:lang w:val="pl-PL" w:eastAsia="pl-PL"/>
              </w:rPr>
            </w:pPr>
          </w:p>
        </w:tc>
      </w:tr>
    </w:tbl>
    <w:p w:rsidR="001157AF" w:rsidRDefault="001157AF" w:rsidP="0028453A">
      <w:pPr>
        <w:widowControl w:val="0"/>
        <w:autoSpaceDE w:val="0"/>
        <w:spacing w:before="120" w:after="120"/>
        <w:ind w:left="0" w:firstLine="0"/>
        <w:jc w:val="both"/>
        <w:rPr>
          <w:i/>
        </w:rPr>
      </w:pPr>
      <w:r w:rsidRPr="00972343">
        <w:rPr>
          <w:i/>
        </w:rPr>
        <w:t xml:space="preserve"> zgodnie z załączonymi do oferty kosztorysem ofertowym dla urządzeń klimatyzacyjnych</w:t>
      </w:r>
      <w:r w:rsidR="0028453A">
        <w:rPr>
          <w:i/>
        </w:rPr>
        <w:t xml:space="preserve">                                    i wentylacyjnych</w:t>
      </w:r>
      <w:r w:rsidRPr="00972343">
        <w:rPr>
          <w:i/>
        </w:rPr>
        <w:t xml:space="preserve"> oraz kosztorysem ofertowym dla robot instalacyjnych </w:t>
      </w:r>
      <w:r w:rsidR="0028453A">
        <w:rPr>
          <w:i/>
        </w:rPr>
        <w:t>e</w:t>
      </w:r>
      <w:r w:rsidRPr="00972343">
        <w:rPr>
          <w:i/>
        </w:rPr>
        <w:t>lektrycznych</w:t>
      </w:r>
      <w:r w:rsidR="0028453A">
        <w:rPr>
          <w:i/>
        </w:rPr>
        <w:t>, hydraulicznych                  i budowlanych</w:t>
      </w:r>
      <w:r w:rsidRPr="00972343">
        <w:rPr>
          <w:i/>
        </w:rPr>
        <w:t xml:space="preserve"> Wykonawcy.</w:t>
      </w:r>
    </w:p>
    <w:p w:rsidR="001157AF" w:rsidRDefault="001157AF" w:rsidP="001157AF">
      <w:pPr>
        <w:widowControl w:val="0"/>
        <w:autoSpaceDE w:val="0"/>
        <w:spacing w:after="120"/>
        <w:ind w:left="284" w:hanging="284"/>
        <w:jc w:val="both"/>
        <w:rPr>
          <w:i/>
        </w:rPr>
      </w:pPr>
    </w:p>
    <w:p w:rsidR="0028453A" w:rsidRDefault="0028453A" w:rsidP="001157AF">
      <w:pPr>
        <w:widowControl w:val="0"/>
        <w:autoSpaceDE w:val="0"/>
        <w:spacing w:after="120"/>
        <w:ind w:left="284" w:hanging="284"/>
        <w:jc w:val="both"/>
        <w:rPr>
          <w:i/>
        </w:rPr>
      </w:pPr>
    </w:p>
    <w:p w:rsidR="0028453A" w:rsidRPr="00972343" w:rsidRDefault="0028453A" w:rsidP="001157AF">
      <w:pPr>
        <w:widowControl w:val="0"/>
        <w:autoSpaceDE w:val="0"/>
        <w:spacing w:after="120"/>
        <w:ind w:left="284" w:hanging="284"/>
        <w:jc w:val="both"/>
        <w:rPr>
          <w:i/>
        </w:rPr>
      </w:pPr>
    </w:p>
    <w:p w:rsidR="001157AF" w:rsidRPr="0003526C" w:rsidRDefault="001157AF" w:rsidP="00562C8E">
      <w:pPr>
        <w:numPr>
          <w:ilvl w:val="3"/>
          <w:numId w:val="32"/>
        </w:numPr>
        <w:tabs>
          <w:tab w:val="clear" w:pos="2880"/>
          <w:tab w:val="num" w:pos="284"/>
        </w:tabs>
        <w:spacing w:after="120"/>
        <w:ind w:left="284" w:hanging="284"/>
        <w:jc w:val="both"/>
        <w:rPr>
          <w:bCs/>
        </w:rPr>
      </w:pPr>
      <w:r w:rsidRPr="0003526C">
        <w:lastRenderedPageBreak/>
        <w:t>Oświadczam</w:t>
      </w:r>
      <w:r w:rsidRPr="0003526C">
        <w:rPr>
          <w:bCs/>
        </w:rPr>
        <w:t>/my, że oferowana cena zawiera wszystkie koszty związane z wykonaniem zamówienia.</w:t>
      </w:r>
    </w:p>
    <w:p w:rsidR="0028453A" w:rsidRDefault="0028453A" w:rsidP="0028453A">
      <w:pPr>
        <w:spacing w:after="120"/>
        <w:ind w:left="284" w:firstLine="0"/>
        <w:jc w:val="both"/>
        <w:rPr>
          <w:b/>
        </w:rPr>
      </w:pPr>
    </w:p>
    <w:p w:rsidR="001157AF" w:rsidRPr="003953B8" w:rsidRDefault="001157AF" w:rsidP="00562C8E">
      <w:pPr>
        <w:numPr>
          <w:ilvl w:val="3"/>
          <w:numId w:val="32"/>
        </w:numPr>
        <w:tabs>
          <w:tab w:val="clear" w:pos="2880"/>
          <w:tab w:val="num" w:pos="284"/>
        </w:tabs>
        <w:spacing w:after="120"/>
        <w:ind w:left="284" w:hanging="284"/>
        <w:jc w:val="both"/>
        <w:rPr>
          <w:b/>
        </w:rPr>
      </w:pPr>
      <w:r w:rsidRPr="003953B8">
        <w:rPr>
          <w:b/>
        </w:rPr>
        <w:t>Oświadczam</w:t>
      </w:r>
      <w:r w:rsidRPr="003953B8">
        <w:rPr>
          <w:rStyle w:val="FontStyle15"/>
          <w:rFonts w:ascii="Times New Roman" w:hAnsi="Times New Roman" w:cs="Times New Roman"/>
          <w:b/>
        </w:rPr>
        <w:t xml:space="preserve">/my, </w:t>
      </w:r>
      <w:r w:rsidRPr="006B02B9">
        <w:rPr>
          <w:rStyle w:val="FontStyle15"/>
          <w:rFonts w:ascii="Times New Roman" w:hAnsi="Times New Roman" w:cs="Times New Roman"/>
          <w:b/>
          <w:sz w:val="24"/>
          <w:szCs w:val="24"/>
        </w:rPr>
        <w:t xml:space="preserve">że na przedmiot zamówienia udzielam/my …….… miesięcznej gwarancji wykonania zamówienia tj. w tym okresie </w:t>
      </w:r>
      <w:r w:rsidRPr="006B02B9">
        <w:rPr>
          <w:b/>
        </w:rPr>
        <w:t>dokona bezpłatnie wszystkich prac związanych z naprawą i wymianą wadliwych podzespołów zgłaszanych przez</w:t>
      </w:r>
      <w:r w:rsidRPr="00180EA2">
        <w:rPr>
          <w:b/>
        </w:rPr>
        <w:t xml:space="preserve"> Zamawiającego</w:t>
      </w:r>
      <w:r w:rsidRPr="003953B8">
        <w:t xml:space="preserve"> (</w:t>
      </w:r>
      <w:r w:rsidRPr="003953B8">
        <w:rPr>
          <w:i/>
        </w:rPr>
        <w:t>wg kryterium określonego w Rozdziale XVIII SIWZ</w:t>
      </w:r>
      <w:r w:rsidRPr="003953B8">
        <w:t>).</w:t>
      </w:r>
    </w:p>
    <w:p w:rsidR="001157AF" w:rsidRPr="0003526C" w:rsidRDefault="001157AF" w:rsidP="00562C8E">
      <w:pPr>
        <w:numPr>
          <w:ilvl w:val="3"/>
          <w:numId w:val="32"/>
        </w:numPr>
        <w:tabs>
          <w:tab w:val="clear" w:pos="2880"/>
          <w:tab w:val="num" w:pos="284"/>
        </w:tabs>
        <w:spacing w:after="120"/>
        <w:ind w:left="284" w:hanging="284"/>
        <w:jc w:val="both"/>
      </w:pPr>
      <w:r w:rsidRPr="0003526C">
        <w:t xml:space="preserve">Oświadczamy, że akceptujemy termin płatności: 30 dni od daty otrzymania przez Zamawiającego prawidłowo wystawionej faktury VAT. </w:t>
      </w:r>
    </w:p>
    <w:p w:rsidR="001157AF" w:rsidRPr="0003526C" w:rsidRDefault="001157AF" w:rsidP="00562C8E">
      <w:pPr>
        <w:numPr>
          <w:ilvl w:val="3"/>
          <w:numId w:val="32"/>
        </w:numPr>
        <w:tabs>
          <w:tab w:val="clear" w:pos="2880"/>
          <w:tab w:val="num" w:pos="284"/>
        </w:tabs>
        <w:spacing w:after="120"/>
        <w:ind w:left="284" w:hanging="284"/>
        <w:jc w:val="both"/>
      </w:pPr>
      <w:r w:rsidRPr="0003526C">
        <w:t>Oświadczam/my, że zapoznaliśmy się ze Specyfikacją Istotnych Warunków Zamówienia (SIWZ) oraz wyjaśnieniami i zmianami SIWZ prze</w:t>
      </w:r>
      <w:r>
        <w:t>kazanymi przez Zamawiającego  i </w:t>
      </w:r>
      <w:r w:rsidRPr="0003526C">
        <w:t>uznajemy się za związanych określonymi w nich postanowieniami i zasadami  postępowania. Zdobyliśmy konieczne informacje potr</w:t>
      </w:r>
      <w:r>
        <w:t>zebne do sporządzenia oferty  i </w:t>
      </w:r>
      <w:r w:rsidRPr="0003526C">
        <w:t>właściwego wykonania zamówienia.</w:t>
      </w:r>
    </w:p>
    <w:p w:rsidR="001157AF" w:rsidRPr="0003526C" w:rsidRDefault="001157AF" w:rsidP="00562C8E">
      <w:pPr>
        <w:numPr>
          <w:ilvl w:val="3"/>
          <w:numId w:val="32"/>
        </w:numPr>
        <w:tabs>
          <w:tab w:val="clear" w:pos="2880"/>
          <w:tab w:val="num" w:pos="284"/>
        </w:tabs>
        <w:spacing w:after="120"/>
        <w:ind w:left="284" w:hanging="284"/>
        <w:jc w:val="both"/>
      </w:pPr>
      <w:r w:rsidRPr="0003526C">
        <w:t>Oświadczam/my, że uważamy się za związanych niniejszą ofertą na okres wskazany w SIWZ.</w:t>
      </w:r>
    </w:p>
    <w:p w:rsidR="001157AF" w:rsidRDefault="001157AF" w:rsidP="00562C8E">
      <w:pPr>
        <w:numPr>
          <w:ilvl w:val="3"/>
          <w:numId w:val="32"/>
        </w:numPr>
        <w:tabs>
          <w:tab w:val="clear" w:pos="2880"/>
          <w:tab w:val="num" w:pos="284"/>
        </w:tabs>
        <w:spacing w:after="120"/>
        <w:ind w:left="284" w:hanging="284"/>
        <w:jc w:val="both"/>
      </w:pPr>
      <w:r w:rsidRPr="0003526C">
        <w:t xml:space="preserve">Oświadczam/my, że akceptujemy dołączony do SIWZ projekt umowy </w:t>
      </w:r>
      <w:r>
        <w:t>i</w:t>
      </w:r>
      <w:r w:rsidRPr="0003526C">
        <w:t> zobowiązujemy</w:t>
      </w:r>
      <w:r>
        <w:t xml:space="preserve"> </w:t>
      </w:r>
      <w:r w:rsidRPr="0003526C">
        <w:t xml:space="preserve">się </w:t>
      </w:r>
      <w:r w:rsidR="0028453A">
        <w:t xml:space="preserve">                             </w:t>
      </w:r>
      <w:r w:rsidRPr="0003526C">
        <w:t>w przypadku wyboru naszej oferty do zawarcia umowy na warunkach</w:t>
      </w:r>
      <w:r>
        <w:t xml:space="preserve"> </w:t>
      </w:r>
      <w:r w:rsidRPr="0003526C">
        <w:t xml:space="preserve">w niej określonych, a także </w:t>
      </w:r>
      <w:r w:rsidR="0028453A">
        <w:t xml:space="preserve">                 </w:t>
      </w:r>
      <w:r w:rsidRPr="0003526C">
        <w:t>w miejscu i terminie wyznaczonym przez Zamawiającego.</w:t>
      </w:r>
    </w:p>
    <w:p w:rsidR="001157AF" w:rsidRPr="009E0D9B" w:rsidRDefault="001157AF" w:rsidP="00562C8E">
      <w:pPr>
        <w:numPr>
          <w:ilvl w:val="3"/>
          <w:numId w:val="32"/>
        </w:numPr>
        <w:tabs>
          <w:tab w:val="clear" w:pos="2880"/>
          <w:tab w:val="num" w:pos="284"/>
        </w:tabs>
        <w:spacing w:after="120"/>
        <w:ind w:left="284" w:hanging="284"/>
        <w:jc w:val="both"/>
      </w:pPr>
      <w:r w:rsidRPr="009E0D9B">
        <w:t>Oświadczam/my, że zamówienie zamierzamy zrealizować: sami/z udziałem podwykonawców*.</w:t>
      </w:r>
    </w:p>
    <w:p w:rsidR="001157AF" w:rsidRPr="005924CA" w:rsidRDefault="001157AF" w:rsidP="00562C8E">
      <w:pPr>
        <w:numPr>
          <w:ilvl w:val="3"/>
          <w:numId w:val="32"/>
        </w:numPr>
        <w:tabs>
          <w:tab w:val="clear" w:pos="2880"/>
          <w:tab w:val="num" w:pos="284"/>
        </w:tabs>
        <w:spacing w:after="120"/>
        <w:ind w:left="284" w:hanging="284"/>
        <w:jc w:val="both"/>
        <w:rPr>
          <w:rFonts w:eastAsia="SimSun"/>
        </w:rPr>
      </w:pPr>
      <w:r w:rsidRPr="0003526C">
        <w:t>Oświadczam/my</w:t>
      </w:r>
      <w:r w:rsidRPr="005924CA">
        <w:rPr>
          <w:rFonts w:eastAsia="SimSun"/>
        </w:rPr>
        <w:t>, że oferta nie zawiera/zawiera* informacji(e) stanowiących(e)</w:t>
      </w:r>
      <w:r w:rsidR="0028453A">
        <w:rPr>
          <w:rFonts w:eastAsia="SimSun"/>
        </w:rPr>
        <w:t xml:space="preserve"> </w:t>
      </w:r>
      <w:r w:rsidRPr="005924CA">
        <w:rPr>
          <w:rFonts w:eastAsia="SimSun"/>
        </w:rPr>
        <w:t xml:space="preserve">tajemnicę przedsiębiorstwa w rozumieniu art. 11 ust. 4 ustawy o zwalczaniu nieuczciwej konkurencji. Informacje takie zawarte są w następujących dokumentach/ stronach oferty*……………………………………….……………………………… </w:t>
      </w:r>
    </w:p>
    <w:p w:rsidR="001157AF" w:rsidRPr="0003526C" w:rsidRDefault="001157AF" w:rsidP="00562C8E">
      <w:pPr>
        <w:numPr>
          <w:ilvl w:val="3"/>
          <w:numId w:val="32"/>
        </w:numPr>
        <w:tabs>
          <w:tab w:val="clear" w:pos="2880"/>
          <w:tab w:val="num" w:pos="142"/>
        </w:tabs>
        <w:spacing w:after="120"/>
        <w:ind w:left="284" w:hanging="426"/>
        <w:jc w:val="both"/>
        <w:rPr>
          <w:rFonts w:eastAsia="SimSun"/>
        </w:rPr>
      </w:pPr>
      <w:r w:rsidRPr="005924CA">
        <w:rPr>
          <w:rFonts w:eastAsia="SimSun"/>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rsidR="001157AF" w:rsidRPr="0003526C" w:rsidRDefault="001157AF" w:rsidP="00562C8E">
      <w:pPr>
        <w:numPr>
          <w:ilvl w:val="3"/>
          <w:numId w:val="32"/>
        </w:numPr>
        <w:tabs>
          <w:tab w:val="clear" w:pos="2880"/>
          <w:tab w:val="num" w:pos="142"/>
        </w:tabs>
        <w:spacing w:after="120"/>
        <w:ind w:left="284" w:hanging="426"/>
        <w:jc w:val="both"/>
        <w:rPr>
          <w:rFonts w:eastAsia="SimSun"/>
        </w:rPr>
      </w:pPr>
      <w:r w:rsidRPr="0003526C">
        <w:rPr>
          <w:rFonts w:eastAsia="SimSun"/>
        </w:rPr>
        <w:t xml:space="preserve">Wszelką korespondencję w sprawie niniejszego postępowania należy kierować na poniższy adres: </w:t>
      </w:r>
      <w:r>
        <w:rPr>
          <w:rFonts w:eastAsia="SimSun"/>
        </w:rPr>
        <w:t>…….……………………………………………………….…………</w:t>
      </w:r>
    </w:p>
    <w:p w:rsidR="001157AF" w:rsidRPr="0003526C" w:rsidRDefault="001157AF" w:rsidP="001157AF">
      <w:pPr>
        <w:autoSpaceDE w:val="0"/>
        <w:spacing w:after="120"/>
        <w:ind w:left="708" w:hanging="424"/>
        <w:jc w:val="both"/>
        <w:rPr>
          <w:rFonts w:eastAsia="SimSun"/>
        </w:rPr>
      </w:pPr>
      <w:r w:rsidRPr="0003526C">
        <w:rPr>
          <w:rFonts w:eastAsia="SimSun"/>
        </w:rPr>
        <w:t>……</w:t>
      </w:r>
      <w:r>
        <w:rPr>
          <w:rFonts w:eastAsia="SimSun"/>
        </w:rPr>
        <w:t>…………….………………………………………………………………….…</w:t>
      </w:r>
    </w:p>
    <w:p w:rsidR="001157AF" w:rsidRPr="0003526C" w:rsidRDefault="001157AF" w:rsidP="00562C8E">
      <w:pPr>
        <w:numPr>
          <w:ilvl w:val="3"/>
          <w:numId w:val="32"/>
        </w:numPr>
        <w:tabs>
          <w:tab w:val="clear" w:pos="2880"/>
          <w:tab w:val="num" w:pos="142"/>
        </w:tabs>
        <w:spacing w:after="120"/>
        <w:ind w:left="284" w:hanging="426"/>
        <w:jc w:val="both"/>
      </w:pPr>
      <w:r w:rsidRPr="0003526C">
        <w:rPr>
          <w:rFonts w:eastAsia="SimSun"/>
        </w:rPr>
        <w:t xml:space="preserve">Osobą/osobami </w:t>
      </w:r>
      <w:r w:rsidRPr="0003526C">
        <w:t xml:space="preserve">uprawnionymi do kontaktów z Zamawiającym odpowiedzialnymi za:   </w:t>
      </w:r>
      <w:r w:rsidRPr="0003526C">
        <w:br/>
      </w:r>
      <w:r w:rsidRPr="0003526C">
        <w:rPr>
          <w:b/>
        </w:rPr>
        <w:t>złożenie oferty</w:t>
      </w:r>
      <w:r w:rsidRPr="0003526C">
        <w:t xml:space="preserve"> jest/ są: ………</w:t>
      </w:r>
      <w:r>
        <w:t>…</w:t>
      </w:r>
      <w:r w:rsidRPr="0003526C">
        <w:t>.............................................................................</w:t>
      </w:r>
    </w:p>
    <w:p w:rsidR="001157AF" w:rsidRPr="0003526C" w:rsidRDefault="001157AF" w:rsidP="001157AF">
      <w:pPr>
        <w:autoSpaceDE w:val="0"/>
        <w:spacing w:after="120" w:line="276" w:lineRule="auto"/>
        <w:ind w:left="284"/>
        <w:jc w:val="both"/>
      </w:pPr>
      <w:r w:rsidRPr="0003526C">
        <w:t xml:space="preserve">tel. kontaktowy …………………………………../faks </w:t>
      </w:r>
      <w:r>
        <w:t>…</w:t>
      </w:r>
      <w:r w:rsidRPr="0003526C">
        <w:t>....................</w:t>
      </w:r>
      <w:r>
        <w:t>.......................</w:t>
      </w:r>
    </w:p>
    <w:p w:rsidR="001157AF" w:rsidRPr="0003526C" w:rsidRDefault="001157AF" w:rsidP="001157AF">
      <w:pPr>
        <w:autoSpaceDE w:val="0"/>
        <w:spacing w:after="120" w:line="276" w:lineRule="auto"/>
        <w:jc w:val="both"/>
      </w:pPr>
      <w:r w:rsidRPr="0003526C">
        <w:t xml:space="preserve">     e-mail: ………</w:t>
      </w:r>
      <w:r>
        <w:t>…………………………………………………………………….…..</w:t>
      </w:r>
    </w:p>
    <w:p w:rsidR="001157AF" w:rsidRPr="0003526C" w:rsidRDefault="001157AF" w:rsidP="001157AF">
      <w:pPr>
        <w:autoSpaceDE w:val="0"/>
        <w:spacing w:after="120" w:line="276" w:lineRule="auto"/>
        <w:jc w:val="both"/>
      </w:pPr>
      <w:r w:rsidRPr="0003526C">
        <w:t xml:space="preserve">     </w:t>
      </w:r>
      <w:r w:rsidRPr="0003526C">
        <w:rPr>
          <w:b/>
        </w:rPr>
        <w:t>podpisanie umowy</w:t>
      </w:r>
      <w:r w:rsidRPr="0003526C">
        <w:t xml:space="preserve"> jest/ są: ………</w:t>
      </w:r>
      <w:r>
        <w:t>…</w:t>
      </w:r>
      <w:r w:rsidRPr="0003526C">
        <w:t>..............................................</w:t>
      </w:r>
      <w:r>
        <w:t>............................</w:t>
      </w:r>
    </w:p>
    <w:p w:rsidR="001157AF" w:rsidRPr="0003526C" w:rsidRDefault="001157AF" w:rsidP="001157AF">
      <w:pPr>
        <w:autoSpaceDE w:val="0"/>
        <w:spacing w:after="120" w:line="276" w:lineRule="auto"/>
        <w:jc w:val="both"/>
      </w:pPr>
      <w:r w:rsidRPr="0003526C">
        <w:t xml:space="preserve">      tel. kontaktowy …………………………………../faks </w:t>
      </w:r>
      <w:r>
        <w:t>…</w:t>
      </w:r>
      <w:r w:rsidRPr="0003526C">
        <w:t>...............</w:t>
      </w:r>
      <w:r>
        <w:t>............................</w:t>
      </w:r>
    </w:p>
    <w:p w:rsidR="001157AF" w:rsidRPr="0003526C" w:rsidRDefault="001157AF" w:rsidP="001157AF">
      <w:pPr>
        <w:autoSpaceDE w:val="0"/>
        <w:spacing w:after="120" w:line="276" w:lineRule="auto"/>
        <w:jc w:val="both"/>
      </w:pPr>
      <w:r w:rsidRPr="0003526C">
        <w:t xml:space="preserve">     e-mail: ………</w:t>
      </w:r>
      <w:r>
        <w:t>………………………………………………………………….……..</w:t>
      </w:r>
    </w:p>
    <w:p w:rsidR="001157AF" w:rsidRPr="0003526C" w:rsidRDefault="001157AF" w:rsidP="001157AF">
      <w:pPr>
        <w:autoSpaceDE w:val="0"/>
        <w:spacing w:after="120" w:line="276" w:lineRule="auto"/>
        <w:jc w:val="both"/>
      </w:pPr>
      <w:r w:rsidRPr="0003526C">
        <w:t xml:space="preserve">     </w:t>
      </w:r>
      <w:r w:rsidRPr="0003526C">
        <w:rPr>
          <w:b/>
        </w:rPr>
        <w:t>realizację umowy</w:t>
      </w:r>
      <w:r w:rsidRPr="0003526C">
        <w:t xml:space="preserve"> jest/ są: ………</w:t>
      </w:r>
      <w:r>
        <w:t>…</w:t>
      </w:r>
      <w:r w:rsidRPr="0003526C">
        <w:t>................................................</w:t>
      </w:r>
      <w:r>
        <w:t>............................</w:t>
      </w:r>
    </w:p>
    <w:p w:rsidR="001157AF" w:rsidRPr="0003526C" w:rsidRDefault="001157AF" w:rsidP="001157AF">
      <w:pPr>
        <w:autoSpaceDE w:val="0"/>
        <w:spacing w:after="120" w:line="276" w:lineRule="auto"/>
        <w:jc w:val="both"/>
      </w:pPr>
      <w:r w:rsidRPr="0003526C">
        <w:t xml:space="preserve">     tel. kontaktowy …………………………………../faks </w:t>
      </w:r>
      <w:r>
        <w:t>…</w:t>
      </w:r>
      <w:r w:rsidRPr="0003526C">
        <w:t>................</w:t>
      </w:r>
      <w:r>
        <w:t>............................</w:t>
      </w:r>
    </w:p>
    <w:p w:rsidR="001157AF" w:rsidRDefault="001157AF" w:rsidP="001157AF">
      <w:pPr>
        <w:autoSpaceDE w:val="0"/>
        <w:spacing w:after="120" w:line="276" w:lineRule="auto"/>
        <w:jc w:val="both"/>
      </w:pPr>
      <w:r w:rsidRPr="0003526C">
        <w:t xml:space="preserve">     e-mail: ………………………………………………………………………………</w:t>
      </w:r>
      <w:r>
        <w:t>…</w:t>
      </w:r>
    </w:p>
    <w:p w:rsidR="0028453A" w:rsidRDefault="0028453A" w:rsidP="001157AF">
      <w:pPr>
        <w:autoSpaceDE w:val="0"/>
        <w:spacing w:after="120" w:line="276" w:lineRule="auto"/>
        <w:jc w:val="both"/>
      </w:pPr>
    </w:p>
    <w:p w:rsidR="0028453A" w:rsidRPr="0003526C" w:rsidRDefault="0028453A" w:rsidP="001157AF">
      <w:pPr>
        <w:autoSpaceDE w:val="0"/>
        <w:spacing w:after="120" w:line="276" w:lineRule="auto"/>
        <w:jc w:val="both"/>
      </w:pPr>
    </w:p>
    <w:p w:rsidR="001157AF" w:rsidRPr="0003526C" w:rsidRDefault="001157AF" w:rsidP="00562C8E">
      <w:pPr>
        <w:numPr>
          <w:ilvl w:val="3"/>
          <w:numId w:val="32"/>
        </w:numPr>
        <w:tabs>
          <w:tab w:val="clear" w:pos="2880"/>
          <w:tab w:val="num" w:pos="142"/>
        </w:tabs>
        <w:spacing w:after="120"/>
        <w:ind w:left="283" w:hanging="425"/>
        <w:jc w:val="both"/>
      </w:pPr>
      <w:r w:rsidRPr="0003526C">
        <w:lastRenderedPageBreak/>
        <w:t>Na potwierdzenie warunków udziału w przedmiotowym postępowaniu składamy:</w:t>
      </w:r>
    </w:p>
    <w:p w:rsidR="001157AF" w:rsidRPr="0003526C" w:rsidRDefault="001157AF" w:rsidP="00562C8E">
      <w:pPr>
        <w:numPr>
          <w:ilvl w:val="4"/>
          <w:numId w:val="32"/>
        </w:numPr>
        <w:tabs>
          <w:tab w:val="clear" w:pos="3600"/>
          <w:tab w:val="num" w:pos="567"/>
        </w:tabs>
        <w:spacing w:before="120" w:after="120"/>
        <w:ind w:left="568" w:hanging="284"/>
      </w:pPr>
      <w:r w:rsidRPr="0003526C">
        <w:t>……………</w:t>
      </w:r>
      <w:r>
        <w:t>………………………………..……………………….……………</w:t>
      </w:r>
    </w:p>
    <w:p w:rsidR="001157AF" w:rsidRDefault="001157AF" w:rsidP="00562C8E">
      <w:pPr>
        <w:numPr>
          <w:ilvl w:val="4"/>
          <w:numId w:val="32"/>
        </w:numPr>
        <w:tabs>
          <w:tab w:val="clear" w:pos="3600"/>
          <w:tab w:val="num" w:pos="567"/>
        </w:tabs>
        <w:spacing w:before="120" w:after="120"/>
        <w:ind w:left="568" w:hanging="284"/>
      </w:pPr>
      <w:r w:rsidRPr="0003526C">
        <w:t>……………</w:t>
      </w:r>
      <w:r>
        <w:t>……………………………………..………………….……………</w:t>
      </w:r>
    </w:p>
    <w:p w:rsidR="001157AF" w:rsidRDefault="001157AF" w:rsidP="00562C8E">
      <w:pPr>
        <w:numPr>
          <w:ilvl w:val="4"/>
          <w:numId w:val="32"/>
        </w:numPr>
        <w:tabs>
          <w:tab w:val="clear" w:pos="3600"/>
          <w:tab w:val="num" w:pos="567"/>
        </w:tabs>
        <w:spacing w:before="120" w:after="120"/>
        <w:ind w:left="568" w:hanging="284"/>
      </w:pPr>
      <w:r>
        <w:t>………………………………………………………………………………………</w:t>
      </w:r>
    </w:p>
    <w:p w:rsidR="001157AF" w:rsidRDefault="001157AF" w:rsidP="00562C8E">
      <w:pPr>
        <w:numPr>
          <w:ilvl w:val="4"/>
          <w:numId w:val="32"/>
        </w:numPr>
        <w:tabs>
          <w:tab w:val="clear" w:pos="3600"/>
          <w:tab w:val="num" w:pos="567"/>
        </w:tabs>
        <w:spacing w:before="120" w:after="120"/>
        <w:ind w:left="568" w:hanging="284"/>
      </w:pPr>
      <w:r>
        <w:t>………………………………………………………………………………………</w:t>
      </w:r>
    </w:p>
    <w:p w:rsidR="001157AF" w:rsidRDefault="001157AF" w:rsidP="001157AF">
      <w:pPr>
        <w:tabs>
          <w:tab w:val="num" w:pos="567"/>
        </w:tabs>
        <w:spacing w:before="120" w:after="240" w:line="276" w:lineRule="auto"/>
        <w:ind w:left="284"/>
      </w:pPr>
    </w:p>
    <w:p w:rsidR="0028453A" w:rsidRPr="0003526C" w:rsidRDefault="0028453A" w:rsidP="001157AF">
      <w:pPr>
        <w:tabs>
          <w:tab w:val="num" w:pos="567"/>
        </w:tabs>
        <w:spacing w:before="120" w:after="240" w:line="276" w:lineRule="auto"/>
        <w:ind w:left="284"/>
      </w:pPr>
    </w:p>
    <w:p w:rsidR="001157AF" w:rsidRPr="0003526C" w:rsidRDefault="001157AF" w:rsidP="001157AF">
      <w:pPr>
        <w:spacing w:before="120"/>
        <w:ind w:left="720" w:hanging="294"/>
      </w:pPr>
      <w:r>
        <w:t>…</w:t>
      </w:r>
      <w:r w:rsidRPr="0003526C">
        <w:t xml:space="preserve">........................................, dnia </w:t>
      </w:r>
      <w:r>
        <w:t>…</w:t>
      </w:r>
      <w:r w:rsidRPr="0003526C">
        <w:t>.................</w:t>
      </w:r>
    </w:p>
    <w:p w:rsidR="001157AF" w:rsidRPr="0003526C" w:rsidRDefault="001157AF" w:rsidP="001157AF">
      <w:pPr>
        <w:ind w:left="720" w:hanging="295"/>
        <w:rPr>
          <w:sz w:val="20"/>
          <w:szCs w:val="20"/>
        </w:rPr>
      </w:pPr>
      <w:r w:rsidRPr="0003526C">
        <w:rPr>
          <w:sz w:val="20"/>
          <w:szCs w:val="20"/>
        </w:rPr>
        <w:t xml:space="preserve">                     </w:t>
      </w:r>
      <w:r w:rsidRPr="0003526C">
        <w:rPr>
          <w:i/>
          <w:sz w:val="20"/>
          <w:szCs w:val="20"/>
        </w:rPr>
        <w:t xml:space="preserve">(miejscowość)               </w:t>
      </w:r>
    </w:p>
    <w:p w:rsidR="001157AF" w:rsidRDefault="001157AF" w:rsidP="0028453A">
      <w:pPr>
        <w:ind w:left="5664"/>
      </w:pPr>
      <w:r w:rsidRPr="0003526C">
        <w:t xml:space="preserve">                                                                                </w:t>
      </w:r>
      <w:r>
        <w:t xml:space="preserve">                      …</w:t>
      </w:r>
      <w:r w:rsidRPr="0003526C">
        <w:t>..........................................................</w:t>
      </w:r>
      <w:r>
        <w:rPr>
          <w:vertAlign w:val="superscript"/>
        </w:rPr>
        <w:t xml:space="preserve">   </w:t>
      </w:r>
      <w:r w:rsidRPr="0003526C">
        <w:rPr>
          <w:vertAlign w:val="superscript"/>
        </w:rPr>
        <w:t xml:space="preserve">                                   </w:t>
      </w:r>
      <w:r w:rsidRPr="0003526C">
        <w:t xml:space="preserve">                                                          </w:t>
      </w:r>
      <w:r>
        <w:t xml:space="preserve">                                </w:t>
      </w:r>
    </w:p>
    <w:p w:rsidR="001157AF" w:rsidRPr="006E2762" w:rsidRDefault="001157AF" w:rsidP="0028453A">
      <w:pPr>
        <w:ind w:left="4962" w:firstLine="702"/>
        <w:rPr>
          <w:i/>
          <w:sz w:val="18"/>
          <w:szCs w:val="18"/>
        </w:rPr>
      </w:pPr>
      <w:r w:rsidRPr="006E2762">
        <w:rPr>
          <w:i/>
          <w:sz w:val="18"/>
          <w:szCs w:val="18"/>
        </w:rPr>
        <w:t xml:space="preserve">       (podpis osoby uprawnionej do składania           </w:t>
      </w:r>
    </w:p>
    <w:p w:rsidR="001157AF" w:rsidRPr="006E2762" w:rsidRDefault="001157AF" w:rsidP="0028453A">
      <w:pPr>
        <w:ind w:left="4962" w:firstLine="702"/>
        <w:rPr>
          <w:i/>
          <w:sz w:val="18"/>
          <w:szCs w:val="18"/>
        </w:rPr>
      </w:pPr>
      <w:r w:rsidRPr="006E2762">
        <w:rPr>
          <w:i/>
          <w:sz w:val="18"/>
          <w:szCs w:val="18"/>
        </w:rPr>
        <w:t xml:space="preserve">       oświadczeń  woli w imieniu Wykonawcy)</w:t>
      </w:r>
    </w:p>
    <w:p w:rsidR="001157AF" w:rsidRDefault="001157AF" w:rsidP="001157AF">
      <w:pPr>
        <w:jc w:val="both"/>
      </w:pPr>
    </w:p>
    <w:p w:rsidR="001157AF" w:rsidRPr="0003526C" w:rsidRDefault="001157AF" w:rsidP="001157AF">
      <w:pPr>
        <w:jc w:val="both"/>
      </w:pPr>
    </w:p>
    <w:p w:rsidR="001157AF" w:rsidRPr="0003526C" w:rsidRDefault="001157AF" w:rsidP="001157AF">
      <w:pPr>
        <w:jc w:val="both"/>
        <w:rPr>
          <w:i/>
          <w:iCs/>
          <w:sz w:val="18"/>
          <w:szCs w:val="18"/>
        </w:rPr>
      </w:pPr>
      <w:r w:rsidRPr="0003526C">
        <w:rPr>
          <w:sz w:val="18"/>
          <w:szCs w:val="18"/>
        </w:rPr>
        <w:t xml:space="preserve">* </w:t>
      </w:r>
      <w:r w:rsidRPr="0003526C">
        <w:rPr>
          <w:i/>
          <w:iCs/>
          <w:sz w:val="18"/>
          <w:szCs w:val="18"/>
        </w:rPr>
        <w:t>Niepotrzebne skreśli</w:t>
      </w:r>
    </w:p>
    <w:p w:rsidR="00B31150" w:rsidRDefault="00B31150" w:rsidP="001157AF">
      <w:pPr>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782FA0" w:rsidRDefault="00782FA0" w:rsidP="00AE19CF">
      <w:pPr>
        <w:ind w:left="5664" w:firstLine="708"/>
        <w:rPr>
          <w:rFonts w:asciiTheme="majorHAnsi" w:hAnsiTheme="majorHAnsi"/>
          <w:sz w:val="28"/>
          <w:szCs w:val="28"/>
        </w:rPr>
        <w:sectPr w:rsidR="00782FA0" w:rsidSect="00F546E3">
          <w:pgSz w:w="11906" w:h="16838" w:code="9"/>
          <w:pgMar w:top="1418" w:right="1418" w:bottom="992" w:left="1134" w:header="709" w:footer="709" w:gutter="0"/>
          <w:cols w:space="708"/>
          <w:docGrid w:linePitch="360"/>
        </w:sectPr>
      </w:pPr>
    </w:p>
    <w:p w:rsidR="0028453A" w:rsidRPr="0003526C" w:rsidRDefault="0028453A" w:rsidP="0028453A">
      <w:pPr>
        <w:jc w:val="right"/>
        <w:rPr>
          <w:b/>
        </w:rPr>
      </w:pPr>
      <w:r w:rsidRPr="0003526C">
        <w:rPr>
          <w:b/>
        </w:rPr>
        <w:lastRenderedPageBreak/>
        <w:t xml:space="preserve">Zał. nr </w:t>
      </w:r>
      <w:r>
        <w:rPr>
          <w:b/>
        </w:rPr>
        <w:t>6</w:t>
      </w:r>
      <w:r w:rsidRPr="00D52192">
        <w:t xml:space="preserve"> </w:t>
      </w:r>
      <w:r w:rsidRPr="006518A0">
        <w:t>do SIWZ</w:t>
      </w:r>
    </w:p>
    <w:p w:rsidR="0028453A" w:rsidRPr="0003526C" w:rsidRDefault="0028453A" w:rsidP="0028453A">
      <w:pPr>
        <w:jc w:val="right"/>
      </w:pPr>
      <w:r w:rsidRPr="0003526C">
        <w:t xml:space="preserve">                                      </w:t>
      </w:r>
      <w:r w:rsidRPr="0003526C">
        <w:tab/>
        <w:t xml:space="preserve">         </w:t>
      </w:r>
    </w:p>
    <w:p w:rsidR="0028453A" w:rsidRPr="0003526C" w:rsidRDefault="0028453A" w:rsidP="0028453A">
      <w:pPr>
        <w:jc w:val="both"/>
      </w:pPr>
    </w:p>
    <w:p w:rsidR="0028453A" w:rsidRPr="0003526C" w:rsidRDefault="0028453A" w:rsidP="0028453A">
      <w:pPr>
        <w:jc w:val="both"/>
      </w:pPr>
      <w:r>
        <w:t>…</w:t>
      </w:r>
      <w:r w:rsidRPr="0003526C">
        <w:t xml:space="preserve">....................................................                                                  </w:t>
      </w:r>
    </w:p>
    <w:p w:rsidR="0028453A" w:rsidRPr="0003526C" w:rsidRDefault="0028453A" w:rsidP="0028453A">
      <w:pPr>
        <w:pStyle w:val="Tekstpodstawowy"/>
        <w:rPr>
          <w:i/>
        </w:rPr>
      </w:pPr>
      <w:r w:rsidRPr="0003526C">
        <w:rPr>
          <w:i/>
        </w:rPr>
        <w:t xml:space="preserve">       (pieczęć  firmowa Wykonawcy)</w:t>
      </w:r>
      <w:r w:rsidRPr="0003526C">
        <w:rPr>
          <w:i/>
        </w:rPr>
        <w:tab/>
      </w:r>
      <w:r w:rsidRPr="0003526C">
        <w:rPr>
          <w:i/>
        </w:rPr>
        <w:tab/>
      </w:r>
      <w:r w:rsidRPr="0003526C">
        <w:rPr>
          <w:i/>
        </w:rPr>
        <w:tab/>
      </w:r>
      <w:r w:rsidRPr="0003526C">
        <w:rPr>
          <w:i/>
        </w:rPr>
        <w:tab/>
      </w:r>
      <w:r w:rsidRPr="0003526C">
        <w:rPr>
          <w:i/>
        </w:rPr>
        <w:tab/>
      </w:r>
      <w:r w:rsidRPr="0003526C">
        <w:rPr>
          <w:i/>
        </w:rPr>
        <w:tab/>
      </w:r>
      <w:r w:rsidRPr="0003526C">
        <w:rPr>
          <w:i/>
        </w:rPr>
        <w:tab/>
      </w:r>
    </w:p>
    <w:p w:rsidR="0028453A" w:rsidRPr="0003526C" w:rsidRDefault="0028453A" w:rsidP="0028453A">
      <w:pPr>
        <w:jc w:val="both"/>
        <w:rPr>
          <w:b/>
        </w:rPr>
      </w:pPr>
      <w:r w:rsidRPr="0003526C">
        <w:rPr>
          <w:b/>
        </w:rPr>
        <w:tab/>
      </w:r>
      <w:r w:rsidRPr="0003526C">
        <w:rPr>
          <w:b/>
        </w:rPr>
        <w:tab/>
      </w:r>
      <w:r w:rsidRPr="0003526C">
        <w:rPr>
          <w:b/>
        </w:rPr>
        <w:tab/>
      </w:r>
      <w:r w:rsidRPr="0003526C">
        <w:rPr>
          <w:b/>
        </w:rPr>
        <w:tab/>
      </w:r>
      <w:r w:rsidRPr="0003526C">
        <w:rPr>
          <w:b/>
        </w:rPr>
        <w:tab/>
      </w:r>
      <w:r w:rsidRPr="0003526C">
        <w:rPr>
          <w:b/>
        </w:rPr>
        <w:tab/>
      </w:r>
      <w:r w:rsidRPr="0003526C">
        <w:rPr>
          <w:b/>
        </w:rPr>
        <w:tab/>
      </w:r>
    </w:p>
    <w:p w:rsidR="0028453A" w:rsidRPr="006B02B9" w:rsidRDefault="0028453A" w:rsidP="0028453A">
      <w:pPr>
        <w:pStyle w:val="Nagwek"/>
        <w:jc w:val="center"/>
        <w:rPr>
          <w:b/>
        </w:rPr>
      </w:pPr>
      <w:r w:rsidRPr="006B02B9">
        <w:rPr>
          <w:b/>
        </w:rPr>
        <w:t xml:space="preserve">OŚWIADCZENIE </w:t>
      </w:r>
    </w:p>
    <w:p w:rsidR="0028453A" w:rsidRPr="006B02B9" w:rsidRDefault="0028453A" w:rsidP="0028453A">
      <w:pPr>
        <w:jc w:val="center"/>
        <w:rPr>
          <w:b/>
        </w:rPr>
      </w:pPr>
      <w:r w:rsidRPr="006B02B9">
        <w:rPr>
          <w:b/>
        </w:rPr>
        <w:t xml:space="preserve">W TRYBIE ART. 24 UST. 1 USTAWY Z DNIA 29 STYCZNIA 2004 r. </w:t>
      </w:r>
    </w:p>
    <w:p w:rsidR="0028453A" w:rsidRPr="006B02B9" w:rsidRDefault="0028453A" w:rsidP="0028453A">
      <w:pPr>
        <w:jc w:val="center"/>
        <w:rPr>
          <w:b/>
        </w:rPr>
      </w:pPr>
      <w:r w:rsidRPr="006B02B9">
        <w:rPr>
          <w:b/>
        </w:rPr>
        <w:t>PRAWO ZAMÓWIEŃ PUBLICZNYCH</w:t>
      </w:r>
    </w:p>
    <w:p w:rsidR="0028453A" w:rsidRPr="0003526C" w:rsidRDefault="0028453A" w:rsidP="0028453A">
      <w:pPr>
        <w:jc w:val="both"/>
      </w:pPr>
    </w:p>
    <w:p w:rsidR="0028453A" w:rsidRPr="00670EDF" w:rsidRDefault="0028453A" w:rsidP="0028453A">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rozbudowa i modernizacja klimatyzacji i wentylacji kina Ośrodka Kultury Filmowej „ILUZJA” w Częstochowie</w:t>
      </w:r>
    </w:p>
    <w:p w:rsidR="0028453A" w:rsidRDefault="0028453A" w:rsidP="0028453A">
      <w:pPr>
        <w:spacing w:line="276" w:lineRule="auto"/>
        <w:ind w:left="360"/>
      </w:pPr>
    </w:p>
    <w:p w:rsidR="0028453A" w:rsidRDefault="0028453A" w:rsidP="0028453A">
      <w:pPr>
        <w:spacing w:line="276" w:lineRule="auto"/>
        <w:ind w:left="360"/>
      </w:pPr>
    </w:p>
    <w:p w:rsidR="0028453A" w:rsidRPr="0003526C" w:rsidRDefault="0028453A" w:rsidP="0028453A">
      <w:pPr>
        <w:spacing w:line="276" w:lineRule="auto"/>
        <w:ind w:left="360"/>
      </w:pPr>
      <w:r w:rsidRPr="0003526C">
        <w:t>Ja / My</w:t>
      </w:r>
      <w:r w:rsidRPr="0003526C">
        <w:rPr>
          <w:vertAlign w:val="superscript"/>
        </w:rPr>
        <w:t>*</w:t>
      </w:r>
      <w:r w:rsidRPr="0003526C">
        <w:t xml:space="preserve"> ……………</w:t>
      </w:r>
      <w:r>
        <w:t>………………………………………………………………………….</w:t>
      </w:r>
    </w:p>
    <w:p w:rsidR="0028453A" w:rsidRPr="0003526C" w:rsidRDefault="0028453A" w:rsidP="0028453A">
      <w:pPr>
        <w:spacing w:line="276" w:lineRule="auto"/>
        <w:ind w:left="360"/>
        <w:jc w:val="both"/>
        <w:rPr>
          <w:i/>
        </w:rPr>
      </w:pPr>
      <w:r w:rsidRPr="0003526C">
        <w:tab/>
      </w:r>
      <w:r w:rsidRPr="0003526C">
        <w:tab/>
      </w:r>
      <w:r w:rsidRPr="0003526C">
        <w:tab/>
      </w:r>
      <w:r w:rsidRPr="0003526C">
        <w:tab/>
      </w:r>
      <w:r w:rsidRPr="0003526C">
        <w:tab/>
      </w:r>
      <w:r w:rsidRPr="0003526C">
        <w:tab/>
      </w:r>
      <w:r w:rsidRPr="0003526C">
        <w:rPr>
          <w:i/>
        </w:rPr>
        <w:t>(imię i nazwisko)</w:t>
      </w:r>
    </w:p>
    <w:p w:rsidR="0028453A" w:rsidRPr="0003526C" w:rsidRDefault="0028453A" w:rsidP="0028453A">
      <w:pPr>
        <w:spacing w:line="276" w:lineRule="auto"/>
        <w:ind w:left="360"/>
        <w:jc w:val="both"/>
      </w:pPr>
      <w:r w:rsidRPr="0003526C">
        <w:t xml:space="preserve">reprezentując </w:t>
      </w: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ind w:left="360"/>
        <w:jc w:val="both"/>
      </w:pP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ind w:left="360"/>
        <w:jc w:val="both"/>
        <w:rPr>
          <w:i/>
        </w:rPr>
      </w:pPr>
      <w:r w:rsidRPr="0003526C">
        <w:rPr>
          <w:i/>
        </w:rPr>
        <w:tab/>
      </w:r>
      <w:r w:rsidRPr="0003526C">
        <w:rPr>
          <w:i/>
        </w:rPr>
        <w:tab/>
      </w:r>
      <w:r w:rsidRPr="0003526C">
        <w:rPr>
          <w:i/>
        </w:rPr>
        <w:tab/>
      </w:r>
      <w:r w:rsidRPr="0003526C">
        <w:rPr>
          <w:i/>
        </w:rPr>
        <w:tab/>
      </w:r>
      <w:r w:rsidRPr="0003526C">
        <w:rPr>
          <w:i/>
        </w:rPr>
        <w:tab/>
        <w:t xml:space="preserve">       (pełna nazwa i adres firmy)</w:t>
      </w:r>
    </w:p>
    <w:p w:rsidR="0028453A" w:rsidRPr="0003526C" w:rsidRDefault="0028453A" w:rsidP="0028453A">
      <w:pPr>
        <w:spacing w:line="276" w:lineRule="auto"/>
        <w:ind w:left="360"/>
        <w:jc w:val="both"/>
      </w:pPr>
    </w:p>
    <w:p w:rsidR="0028453A" w:rsidRPr="0003526C" w:rsidRDefault="0028453A" w:rsidP="0028453A">
      <w:pPr>
        <w:spacing w:line="276" w:lineRule="auto"/>
        <w:ind w:left="360"/>
        <w:jc w:val="both"/>
      </w:pPr>
      <w:r w:rsidRPr="0003526C">
        <w:t>jako upoważniony / upoważnieni na piśmie</w:t>
      </w:r>
      <w:r w:rsidRPr="0003526C">
        <w:rPr>
          <w:vertAlign w:val="superscript"/>
        </w:rPr>
        <w:t>*</w:t>
      </w:r>
      <w:r w:rsidRPr="0003526C">
        <w:t>/ wpisany /wpisani w rejestrze</w:t>
      </w:r>
      <w:r w:rsidRPr="0003526C">
        <w:rPr>
          <w:vertAlign w:val="superscript"/>
        </w:rPr>
        <w:t>*</w:t>
      </w:r>
      <w:r w:rsidRPr="0003526C">
        <w:t xml:space="preserve"> </w:t>
      </w: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ind w:left="360"/>
        <w:jc w:val="both"/>
      </w:pP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jc w:val="both"/>
      </w:pPr>
      <w:r w:rsidRPr="0003526C">
        <w:rPr>
          <w:b/>
        </w:rPr>
        <w:t>Oświadczam/oświadczamy</w:t>
      </w:r>
      <w:r w:rsidRPr="0003526C">
        <w:rPr>
          <w:b/>
          <w:vertAlign w:val="superscript"/>
        </w:rPr>
        <w:t>*</w:t>
      </w:r>
      <w:r w:rsidRPr="0003526C">
        <w:rPr>
          <w:b/>
        </w:rPr>
        <w:t>, że nie podlegam/nie podlegamy</w:t>
      </w:r>
      <w:r w:rsidRPr="0003526C">
        <w:rPr>
          <w:b/>
          <w:vertAlign w:val="superscript"/>
        </w:rPr>
        <w:t>*</w:t>
      </w:r>
      <w:r w:rsidRPr="0003526C">
        <w:rPr>
          <w:b/>
        </w:rPr>
        <w:t xml:space="preserve"> </w:t>
      </w:r>
      <w:r w:rsidRPr="0003526C">
        <w:t>wykluczeniu</w:t>
      </w:r>
      <w:r w:rsidRPr="0003526C">
        <w:rPr>
          <w:b/>
        </w:rPr>
        <w:t xml:space="preserve"> </w:t>
      </w:r>
      <w:r w:rsidRPr="0003526C">
        <w:rPr>
          <w:b/>
        </w:rPr>
        <w:br/>
      </w:r>
      <w:r w:rsidRPr="0003526C">
        <w:t xml:space="preserve">z postępowania o udzielenie zamówienia publicznego i nie ma podstaw do wykluczenia </w:t>
      </w:r>
      <w:r w:rsidRPr="0003526C">
        <w:br/>
        <w:t>mnie/nas</w:t>
      </w:r>
      <w:r w:rsidRPr="0003526C">
        <w:rPr>
          <w:vertAlign w:val="superscript"/>
        </w:rPr>
        <w:t>*</w:t>
      </w:r>
      <w:r w:rsidRPr="0003526C">
        <w:t xml:space="preserve"> w okolicznościach, o których mowa w art. 24 ust. 1 ustawy Prawo zamówień publicznych.</w:t>
      </w:r>
    </w:p>
    <w:p w:rsidR="0028453A" w:rsidRPr="0003526C" w:rsidRDefault="0028453A" w:rsidP="0028453A">
      <w:pPr>
        <w:jc w:val="both"/>
      </w:pPr>
    </w:p>
    <w:p w:rsidR="0028453A" w:rsidRDefault="0028453A" w:rsidP="0028453A">
      <w:pPr>
        <w:jc w:val="both"/>
      </w:pPr>
    </w:p>
    <w:p w:rsidR="0028453A" w:rsidRPr="0003526C" w:rsidRDefault="0028453A" w:rsidP="0028453A">
      <w:pPr>
        <w:jc w:val="both"/>
      </w:pPr>
    </w:p>
    <w:p w:rsidR="0028453A" w:rsidRPr="0003526C" w:rsidRDefault="0028453A" w:rsidP="0028453A">
      <w:pPr>
        <w:jc w:val="both"/>
      </w:pPr>
      <w:r>
        <w:t>…</w:t>
      </w:r>
      <w:r w:rsidRPr="0003526C">
        <w:t xml:space="preserve">........................................,  dnia </w:t>
      </w:r>
      <w:r>
        <w:t>…</w:t>
      </w:r>
      <w:r w:rsidRPr="0003526C">
        <w:t xml:space="preserve">......................      </w:t>
      </w:r>
    </w:p>
    <w:p w:rsidR="0028453A" w:rsidRPr="0003526C" w:rsidRDefault="0028453A" w:rsidP="0028453A">
      <w:pPr>
        <w:jc w:val="both"/>
      </w:pPr>
      <w:r w:rsidRPr="0003526C">
        <w:t xml:space="preserve">                                                                                                                      </w:t>
      </w:r>
      <w:r w:rsidRPr="0003526C">
        <w:br/>
        <w:t xml:space="preserve">                                                                                   </w:t>
      </w:r>
      <w:r w:rsidRPr="0003526C">
        <w:tab/>
        <w:t xml:space="preserve">   </w:t>
      </w:r>
      <w:r w:rsidRPr="0003526C">
        <w:tab/>
      </w:r>
    </w:p>
    <w:p w:rsidR="0028453A" w:rsidRPr="006E2762" w:rsidRDefault="0028453A" w:rsidP="0028453A">
      <w:pPr>
        <w:ind w:left="4956" w:firstLine="708"/>
        <w:jc w:val="center"/>
        <w:rPr>
          <w:i/>
          <w:sz w:val="18"/>
          <w:szCs w:val="18"/>
        </w:rPr>
      </w:pPr>
      <w:r w:rsidRPr="0003526C">
        <w:t>………</w:t>
      </w:r>
      <w:r>
        <w:t>…</w:t>
      </w:r>
      <w:r w:rsidRPr="0003526C">
        <w:t>........................................</w:t>
      </w:r>
      <w:r>
        <w:t>...</w:t>
      </w:r>
      <w:r w:rsidRPr="0003526C">
        <w:rPr>
          <w:vertAlign w:val="superscript"/>
        </w:rPr>
        <w:t xml:space="preserve">                     </w:t>
      </w:r>
      <w:r w:rsidRPr="0003526C">
        <w:t xml:space="preserve">                                                                                   </w:t>
      </w:r>
      <w:r w:rsidRPr="0003526C">
        <w:br/>
      </w:r>
      <w:r w:rsidRPr="006E2762">
        <w:rPr>
          <w:i/>
          <w:sz w:val="18"/>
          <w:szCs w:val="18"/>
        </w:rPr>
        <w:t xml:space="preserve">      (podpis osoby uprawnionej do składania </w:t>
      </w:r>
    </w:p>
    <w:p w:rsidR="0028453A" w:rsidRPr="006E2762" w:rsidRDefault="0028453A" w:rsidP="0028453A">
      <w:pPr>
        <w:ind w:left="4956" w:firstLine="708"/>
        <w:rPr>
          <w:i/>
          <w:sz w:val="18"/>
          <w:szCs w:val="18"/>
        </w:rPr>
      </w:pPr>
      <w:r w:rsidRPr="006E2762">
        <w:rPr>
          <w:i/>
          <w:sz w:val="18"/>
          <w:szCs w:val="18"/>
        </w:rPr>
        <w:t xml:space="preserve">          oświadczeń woli w imieniu Wykonawcy)</w:t>
      </w:r>
    </w:p>
    <w:p w:rsidR="0028453A" w:rsidRPr="0003526C" w:rsidRDefault="0028453A" w:rsidP="0028453A">
      <w:pPr>
        <w:jc w:val="both"/>
        <w:rPr>
          <w:sz w:val="20"/>
          <w:szCs w:val="20"/>
        </w:rPr>
      </w:pPr>
    </w:p>
    <w:p w:rsidR="0028453A" w:rsidRPr="0003526C" w:rsidRDefault="0028453A" w:rsidP="0028453A">
      <w:pPr>
        <w:jc w:val="both"/>
        <w:rPr>
          <w:i/>
          <w:iCs/>
          <w:sz w:val="20"/>
          <w:szCs w:val="20"/>
        </w:rPr>
      </w:pPr>
      <w:r w:rsidRPr="0003526C">
        <w:rPr>
          <w:sz w:val="20"/>
          <w:szCs w:val="20"/>
        </w:rPr>
        <w:t xml:space="preserve">* </w:t>
      </w:r>
      <w:r w:rsidRPr="0003526C">
        <w:rPr>
          <w:i/>
          <w:iCs/>
          <w:sz w:val="20"/>
          <w:szCs w:val="20"/>
        </w:rPr>
        <w:t>Niepotrzebne skreślić</w:t>
      </w:r>
      <w:r w:rsidRPr="0003526C">
        <w:rPr>
          <w:sz w:val="20"/>
          <w:szCs w:val="20"/>
        </w:rPr>
        <w:t xml:space="preserve">                                       </w:t>
      </w:r>
    </w:p>
    <w:p w:rsidR="00B31150" w:rsidRDefault="00B31150"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3565E2" w:rsidRDefault="003565E2" w:rsidP="0028453A">
      <w:pPr>
        <w:rPr>
          <w:rFonts w:asciiTheme="majorHAnsi" w:hAnsiTheme="majorHAnsi"/>
          <w:sz w:val="28"/>
          <w:szCs w:val="28"/>
        </w:rPr>
      </w:pPr>
    </w:p>
    <w:p w:rsidR="003565E2" w:rsidRDefault="003565E2" w:rsidP="003565E2">
      <w:pPr>
        <w:pStyle w:val="Style5"/>
        <w:widowControl/>
        <w:spacing w:line="360" w:lineRule="auto"/>
        <w:jc w:val="right"/>
        <w:rPr>
          <w:rFonts w:ascii="Times New Roman" w:hAnsi="Times New Roman"/>
          <w:b/>
        </w:rPr>
      </w:pPr>
    </w:p>
    <w:p w:rsidR="003565E2" w:rsidRPr="00325792" w:rsidRDefault="003565E2" w:rsidP="003565E2">
      <w:pPr>
        <w:pStyle w:val="Style5"/>
        <w:widowControl/>
        <w:spacing w:line="360" w:lineRule="auto"/>
        <w:jc w:val="right"/>
        <w:rPr>
          <w:rFonts w:ascii="Times New Roman" w:hAnsi="Times New Roman"/>
          <w:b/>
        </w:rPr>
      </w:pPr>
      <w:r w:rsidRPr="00325792">
        <w:rPr>
          <w:rFonts w:ascii="Times New Roman" w:hAnsi="Times New Roman"/>
          <w:b/>
        </w:rPr>
        <w:lastRenderedPageBreak/>
        <w:t xml:space="preserve">Zał. nr </w:t>
      </w:r>
      <w:r>
        <w:rPr>
          <w:rFonts w:ascii="Times New Roman" w:hAnsi="Times New Roman"/>
          <w:b/>
        </w:rPr>
        <w:t>7</w:t>
      </w:r>
      <w:r w:rsidRPr="00325792">
        <w:rPr>
          <w:rFonts w:ascii="Times New Roman" w:hAnsi="Times New Roman"/>
        </w:rPr>
        <w:t xml:space="preserve"> do SIWZ</w:t>
      </w:r>
    </w:p>
    <w:p w:rsidR="003565E2" w:rsidRPr="0003526C" w:rsidRDefault="003565E2" w:rsidP="003565E2">
      <w:pPr>
        <w:jc w:val="right"/>
        <w:rPr>
          <w:b/>
        </w:rPr>
      </w:pPr>
      <w:r w:rsidRPr="0003526C">
        <w:rPr>
          <w:b/>
        </w:rPr>
        <w:tab/>
      </w:r>
      <w:r w:rsidRPr="0003526C">
        <w:rPr>
          <w:b/>
        </w:rPr>
        <w:tab/>
      </w:r>
      <w:r w:rsidRPr="0003526C">
        <w:rPr>
          <w:b/>
        </w:rPr>
        <w:tab/>
      </w:r>
      <w:r w:rsidRPr="0003526C">
        <w:rPr>
          <w:b/>
        </w:rPr>
        <w:tab/>
      </w:r>
      <w:r w:rsidRPr="0003526C">
        <w:rPr>
          <w:b/>
        </w:rPr>
        <w:tab/>
      </w:r>
      <w:r w:rsidRPr="0003526C">
        <w:rPr>
          <w:b/>
        </w:rPr>
        <w:tab/>
        <w:t xml:space="preserve">  </w:t>
      </w:r>
      <w:r w:rsidRPr="0003526C">
        <w:rPr>
          <w:b/>
        </w:rPr>
        <w:tab/>
      </w:r>
      <w:r w:rsidRPr="0003526C">
        <w:rPr>
          <w:b/>
        </w:rPr>
        <w:tab/>
      </w:r>
      <w:r w:rsidRPr="0003526C">
        <w:rPr>
          <w:b/>
        </w:rPr>
        <w:tab/>
      </w:r>
      <w:r w:rsidRPr="0003526C">
        <w:rPr>
          <w:b/>
        </w:rPr>
        <w:tab/>
      </w:r>
    </w:p>
    <w:p w:rsidR="003565E2" w:rsidRPr="0003526C" w:rsidRDefault="003565E2" w:rsidP="003565E2">
      <w:pPr>
        <w:jc w:val="both"/>
      </w:pPr>
      <w:r w:rsidRPr="0003526C">
        <w:t>.......................................................</w:t>
      </w:r>
    </w:p>
    <w:p w:rsidR="003565E2" w:rsidRPr="0003526C" w:rsidRDefault="003565E2" w:rsidP="003565E2">
      <w:pPr>
        <w:pStyle w:val="Tekstpodstawowy"/>
        <w:rPr>
          <w:i/>
        </w:rPr>
      </w:pPr>
      <w:r w:rsidRPr="0003526C">
        <w:rPr>
          <w:i/>
        </w:rPr>
        <w:t xml:space="preserve">         (pieczęć firmowa Wykonawcy)</w:t>
      </w:r>
    </w:p>
    <w:p w:rsidR="003565E2" w:rsidRDefault="003565E2" w:rsidP="003565E2">
      <w:pPr>
        <w:jc w:val="both"/>
        <w:rPr>
          <w:b/>
        </w:rPr>
      </w:pPr>
      <w:r w:rsidRPr="0003526C">
        <w:rPr>
          <w:b/>
        </w:rPr>
        <w:tab/>
      </w:r>
      <w:r w:rsidRPr="0003526C">
        <w:rPr>
          <w:b/>
        </w:rPr>
        <w:tab/>
      </w:r>
      <w:r w:rsidRPr="0003526C">
        <w:rPr>
          <w:b/>
        </w:rPr>
        <w:tab/>
      </w:r>
      <w:r w:rsidRPr="0003526C">
        <w:rPr>
          <w:b/>
        </w:rPr>
        <w:tab/>
      </w:r>
      <w:r w:rsidRPr="0003526C">
        <w:rPr>
          <w:b/>
        </w:rPr>
        <w:tab/>
      </w:r>
      <w:r w:rsidRPr="0003526C">
        <w:rPr>
          <w:b/>
        </w:rPr>
        <w:tab/>
      </w:r>
      <w:r w:rsidRPr="0003526C">
        <w:rPr>
          <w:b/>
        </w:rPr>
        <w:tab/>
      </w:r>
    </w:p>
    <w:p w:rsidR="003565E2" w:rsidRPr="0003526C" w:rsidRDefault="003565E2" w:rsidP="003565E2">
      <w:pPr>
        <w:jc w:val="both"/>
        <w:rPr>
          <w:b/>
        </w:rPr>
      </w:pPr>
    </w:p>
    <w:p w:rsidR="003565E2" w:rsidRPr="002616D5" w:rsidRDefault="003565E2" w:rsidP="003565E2">
      <w:pPr>
        <w:jc w:val="center"/>
        <w:rPr>
          <w:b/>
        </w:rPr>
      </w:pPr>
      <w:r w:rsidRPr="002616D5">
        <w:rPr>
          <w:b/>
        </w:rPr>
        <w:t>INFORMACJA</w:t>
      </w:r>
    </w:p>
    <w:p w:rsidR="003565E2" w:rsidRPr="002616D5" w:rsidRDefault="003565E2" w:rsidP="003565E2">
      <w:pPr>
        <w:jc w:val="center"/>
        <w:rPr>
          <w:b/>
        </w:rPr>
      </w:pPr>
      <w:r w:rsidRPr="002616D5">
        <w:rPr>
          <w:b/>
        </w:rPr>
        <w:t>O PODWYKONAWCACH</w:t>
      </w:r>
    </w:p>
    <w:p w:rsidR="003565E2" w:rsidRPr="0003526C" w:rsidRDefault="003565E2" w:rsidP="003565E2">
      <w:pPr>
        <w:jc w:val="center"/>
        <w:rPr>
          <w:b/>
        </w:rPr>
      </w:pPr>
    </w:p>
    <w:p w:rsidR="003565E2" w:rsidRPr="00670EDF" w:rsidRDefault="003565E2" w:rsidP="003565E2">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rozbudowę i modernizację klimatyzacji i wentylacji kina Ośrodka Kultury Filmowej „ILUZJA” w Częstochowie.</w:t>
      </w:r>
    </w:p>
    <w:p w:rsidR="003565E2" w:rsidRPr="00670EDF" w:rsidRDefault="003565E2" w:rsidP="003565E2">
      <w:pPr>
        <w:jc w:val="both"/>
        <w:rPr>
          <w:b/>
        </w:rPr>
      </w:pPr>
    </w:p>
    <w:p w:rsidR="003565E2" w:rsidRDefault="003565E2" w:rsidP="003565E2">
      <w:pPr>
        <w:spacing w:line="276" w:lineRule="auto"/>
        <w:jc w:val="both"/>
      </w:pPr>
    </w:p>
    <w:p w:rsidR="003565E2" w:rsidRPr="0003526C" w:rsidRDefault="003565E2" w:rsidP="003565E2">
      <w:pPr>
        <w:spacing w:line="276" w:lineRule="auto"/>
        <w:jc w:val="both"/>
        <w:rPr>
          <w:b/>
          <w:i/>
        </w:rPr>
      </w:pPr>
      <w:r w:rsidRPr="0003526C">
        <w:t>w</w:t>
      </w:r>
      <w:r w:rsidRPr="0003526C">
        <w:rPr>
          <w:b/>
          <w:i/>
        </w:rPr>
        <w:t xml:space="preserve"> </w:t>
      </w:r>
      <w:r w:rsidRPr="0003526C">
        <w:t xml:space="preserve">imieniu i na rzecz reprezentowanego przeze mnie Wykonawcy: </w:t>
      </w:r>
    </w:p>
    <w:p w:rsidR="003565E2" w:rsidRPr="0003526C" w:rsidRDefault="003565E2" w:rsidP="003565E2">
      <w:pPr>
        <w:autoSpaceDE w:val="0"/>
        <w:autoSpaceDN w:val="0"/>
        <w:adjustRightInd w:val="0"/>
        <w:spacing w:before="120" w:line="360" w:lineRule="auto"/>
      </w:pPr>
      <w:r w:rsidRPr="0003526C">
        <w:t>.......................................................................................................................................................</w:t>
      </w:r>
    </w:p>
    <w:p w:rsidR="003565E2" w:rsidRPr="0003526C" w:rsidRDefault="003565E2" w:rsidP="003565E2">
      <w:pPr>
        <w:pStyle w:val="Tekstpodstawowy"/>
        <w:spacing w:before="120" w:line="276" w:lineRule="auto"/>
      </w:pPr>
      <w:r w:rsidRPr="0003526C">
        <w:t xml:space="preserve">Oświadczam/oświadczamy*, że niżej wymienione </w:t>
      </w:r>
      <w:r>
        <w:rPr>
          <w:lang w:val="pl-PL"/>
        </w:rPr>
        <w:t>roboty w ramach</w:t>
      </w:r>
      <w:r w:rsidRPr="0003526C">
        <w:t xml:space="preserve"> zamówienia zamierzamy powierzyć do realizacji podwykonawcom: </w:t>
      </w:r>
    </w:p>
    <w:p w:rsidR="003565E2" w:rsidRDefault="003565E2" w:rsidP="003565E2">
      <w:pPr>
        <w:rPr>
          <w:b/>
        </w:rPr>
      </w:pPr>
    </w:p>
    <w:p w:rsidR="003565E2" w:rsidRPr="0050228D" w:rsidRDefault="003565E2" w:rsidP="003565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7813"/>
      </w:tblGrid>
      <w:tr w:rsidR="003565E2" w:rsidRPr="009E0D9B" w:rsidTr="00500F0A">
        <w:tc>
          <w:tcPr>
            <w:tcW w:w="1208" w:type="dxa"/>
            <w:vAlign w:val="center"/>
          </w:tcPr>
          <w:p w:rsidR="003565E2" w:rsidRPr="009E0D9B" w:rsidRDefault="003565E2" w:rsidP="00500F0A">
            <w:pPr>
              <w:widowControl w:val="0"/>
              <w:autoSpaceDE w:val="0"/>
              <w:autoSpaceDN w:val="0"/>
              <w:adjustRightInd w:val="0"/>
              <w:ind w:left="-91" w:firstLine="142"/>
              <w:jc w:val="center"/>
              <w:rPr>
                <w:b/>
                <w:bCs/>
              </w:rPr>
            </w:pPr>
            <w:r w:rsidRPr="009E0D9B">
              <w:rPr>
                <w:b/>
                <w:bCs/>
              </w:rPr>
              <w:t>Lp.</w:t>
            </w:r>
          </w:p>
        </w:tc>
        <w:tc>
          <w:tcPr>
            <w:tcW w:w="7813" w:type="dxa"/>
            <w:vAlign w:val="center"/>
          </w:tcPr>
          <w:p w:rsidR="003565E2" w:rsidRPr="006A0BE1" w:rsidRDefault="003565E2" w:rsidP="00500F0A">
            <w:pPr>
              <w:widowControl w:val="0"/>
              <w:autoSpaceDE w:val="0"/>
              <w:autoSpaceDN w:val="0"/>
              <w:adjustRightInd w:val="0"/>
              <w:ind w:left="-91" w:firstLine="142"/>
              <w:jc w:val="center"/>
              <w:rPr>
                <w:b/>
                <w:bCs/>
              </w:rPr>
            </w:pPr>
            <w:r w:rsidRPr="006A0BE1">
              <w:rPr>
                <w:b/>
                <w:bCs/>
                <w:iCs/>
                <w:lang/>
              </w:rPr>
              <w:t>Wykaz części zamówienia powierzonych do realizacji przez podwykonawców</w:t>
            </w:r>
          </w:p>
        </w:tc>
      </w:tr>
      <w:tr w:rsidR="003565E2" w:rsidRPr="009E0D9B" w:rsidTr="00500F0A">
        <w:tc>
          <w:tcPr>
            <w:tcW w:w="1208" w:type="dxa"/>
          </w:tcPr>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tc>
        <w:tc>
          <w:tcPr>
            <w:tcW w:w="7813" w:type="dxa"/>
          </w:tcPr>
          <w:p w:rsidR="003565E2" w:rsidRPr="009E0D9B" w:rsidRDefault="003565E2" w:rsidP="00500F0A">
            <w:pPr>
              <w:pStyle w:val="Style5"/>
              <w:widowControl/>
              <w:spacing w:line="360" w:lineRule="auto"/>
              <w:jc w:val="center"/>
              <w:rPr>
                <w:rFonts w:ascii="Times New Roman" w:hAnsi="Times New Roman"/>
              </w:rPr>
            </w:pPr>
          </w:p>
        </w:tc>
      </w:tr>
      <w:tr w:rsidR="003565E2" w:rsidRPr="009E0D9B" w:rsidTr="00500F0A">
        <w:tc>
          <w:tcPr>
            <w:tcW w:w="1208" w:type="dxa"/>
          </w:tcPr>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tc>
        <w:tc>
          <w:tcPr>
            <w:tcW w:w="7813" w:type="dxa"/>
          </w:tcPr>
          <w:p w:rsidR="003565E2" w:rsidRPr="009E0D9B" w:rsidRDefault="003565E2" w:rsidP="00500F0A">
            <w:pPr>
              <w:pStyle w:val="Style5"/>
              <w:widowControl/>
              <w:spacing w:line="360" w:lineRule="auto"/>
              <w:jc w:val="center"/>
              <w:rPr>
                <w:rFonts w:ascii="Times New Roman" w:hAnsi="Times New Roman"/>
              </w:rPr>
            </w:pPr>
          </w:p>
        </w:tc>
      </w:tr>
      <w:tr w:rsidR="003565E2" w:rsidRPr="009E0D9B" w:rsidTr="00500F0A">
        <w:tc>
          <w:tcPr>
            <w:tcW w:w="1208" w:type="dxa"/>
          </w:tcPr>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tc>
        <w:tc>
          <w:tcPr>
            <w:tcW w:w="7813" w:type="dxa"/>
          </w:tcPr>
          <w:p w:rsidR="003565E2" w:rsidRPr="009E0D9B" w:rsidRDefault="003565E2" w:rsidP="00500F0A">
            <w:pPr>
              <w:pStyle w:val="Style5"/>
              <w:widowControl/>
              <w:spacing w:line="360" w:lineRule="auto"/>
              <w:jc w:val="center"/>
              <w:rPr>
                <w:rFonts w:ascii="Times New Roman" w:hAnsi="Times New Roman"/>
              </w:rPr>
            </w:pPr>
          </w:p>
        </w:tc>
      </w:tr>
    </w:tbl>
    <w:p w:rsidR="003565E2" w:rsidRPr="0003526C" w:rsidRDefault="003565E2" w:rsidP="003565E2">
      <w:pPr>
        <w:jc w:val="both"/>
      </w:pPr>
    </w:p>
    <w:p w:rsidR="003565E2" w:rsidRDefault="003565E2" w:rsidP="003565E2">
      <w:pPr>
        <w:pStyle w:val="Akapitzlist"/>
        <w:ind w:hanging="720"/>
      </w:pPr>
      <w:r>
        <w:rPr>
          <w:vertAlign w:val="superscript"/>
        </w:rPr>
        <w:t>*</w:t>
      </w:r>
      <w:r w:rsidRPr="0003526C">
        <w:t xml:space="preserve">Niepotrzebne skreślić  </w:t>
      </w:r>
    </w:p>
    <w:p w:rsidR="003565E2" w:rsidRDefault="003565E2" w:rsidP="003565E2">
      <w:pPr>
        <w:pStyle w:val="Akapitzlist"/>
      </w:pPr>
    </w:p>
    <w:p w:rsidR="003565E2" w:rsidRDefault="003565E2" w:rsidP="003565E2">
      <w:pPr>
        <w:pStyle w:val="Akapitzlist"/>
      </w:pPr>
    </w:p>
    <w:p w:rsidR="003565E2" w:rsidRDefault="003565E2" w:rsidP="003565E2">
      <w:pPr>
        <w:rPr>
          <w:b/>
          <w:sz w:val="20"/>
          <w:szCs w:val="20"/>
        </w:rPr>
      </w:pPr>
      <w:r>
        <w:rPr>
          <w:b/>
          <w:sz w:val="20"/>
          <w:szCs w:val="20"/>
        </w:rPr>
        <w:t xml:space="preserve">           </w:t>
      </w:r>
      <w:r w:rsidRPr="00801FF2">
        <w:rPr>
          <w:b/>
          <w:sz w:val="20"/>
          <w:szCs w:val="20"/>
        </w:rPr>
        <w:t>---------------------------------------</w:t>
      </w:r>
    </w:p>
    <w:p w:rsidR="003565E2" w:rsidRPr="00F06AF8" w:rsidRDefault="003565E2" w:rsidP="003565E2">
      <w:pPr>
        <w:rPr>
          <w:b/>
          <w:sz w:val="20"/>
          <w:szCs w:val="20"/>
        </w:rPr>
      </w:pPr>
      <w:r w:rsidRPr="00801FF2">
        <w:rPr>
          <w:i/>
          <w:sz w:val="20"/>
          <w:szCs w:val="20"/>
        </w:rPr>
        <w:t xml:space="preserve">  </w:t>
      </w:r>
      <w:r>
        <w:rPr>
          <w:i/>
          <w:sz w:val="20"/>
          <w:szCs w:val="20"/>
        </w:rPr>
        <w:t xml:space="preserve">               </w:t>
      </w:r>
      <w:r w:rsidRPr="00801FF2">
        <w:rPr>
          <w:i/>
          <w:sz w:val="20"/>
          <w:szCs w:val="20"/>
        </w:rPr>
        <w:t>(miejscowość, data)</w:t>
      </w:r>
    </w:p>
    <w:p w:rsidR="003565E2" w:rsidRPr="0003526C" w:rsidRDefault="003565E2" w:rsidP="003565E2">
      <w:pPr>
        <w:jc w:val="both"/>
      </w:pPr>
    </w:p>
    <w:p w:rsidR="003565E2" w:rsidRPr="001053FE" w:rsidRDefault="003565E2" w:rsidP="003565E2">
      <w:pPr>
        <w:ind w:left="3540"/>
        <w:jc w:val="center"/>
        <w:rPr>
          <w:i/>
          <w:sz w:val="20"/>
          <w:szCs w:val="20"/>
        </w:rPr>
      </w:pPr>
      <w:r w:rsidRPr="0003526C">
        <w:t xml:space="preserve">      …………..................................................................</w:t>
      </w:r>
      <w:r w:rsidRPr="0003526C">
        <w:rPr>
          <w:vertAlign w:val="superscript"/>
        </w:rPr>
        <w:t xml:space="preserve">                       </w:t>
      </w:r>
      <w:r w:rsidRPr="0003526C">
        <w:rPr>
          <w:vertAlign w:val="superscript"/>
        </w:rPr>
        <w:br/>
      </w:r>
      <w:r w:rsidRPr="001053FE">
        <w:rPr>
          <w:i/>
          <w:sz w:val="20"/>
          <w:szCs w:val="20"/>
        </w:rPr>
        <w:t>(podpis i pieczątka</w:t>
      </w:r>
      <w:r w:rsidRPr="001053FE">
        <w:rPr>
          <w:i/>
          <w:sz w:val="20"/>
          <w:szCs w:val="20"/>
          <w:vertAlign w:val="superscript"/>
        </w:rPr>
        <w:t xml:space="preserve"> </w:t>
      </w:r>
      <w:r w:rsidRPr="001053FE">
        <w:rPr>
          <w:i/>
          <w:sz w:val="20"/>
          <w:szCs w:val="20"/>
        </w:rPr>
        <w:t xml:space="preserve">osoby uprawnionej do składania  </w:t>
      </w:r>
    </w:p>
    <w:p w:rsidR="0088558F" w:rsidRDefault="003565E2" w:rsidP="003565E2">
      <w:pPr>
        <w:ind w:left="4248" w:firstLine="708"/>
        <w:rPr>
          <w:i/>
          <w:sz w:val="20"/>
          <w:szCs w:val="20"/>
        </w:rPr>
      </w:pPr>
      <w:r w:rsidRPr="001053FE">
        <w:rPr>
          <w:i/>
          <w:sz w:val="20"/>
          <w:szCs w:val="20"/>
        </w:rPr>
        <w:t>oświadczeń woli w imieniu Wykonawcy)</w:t>
      </w: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Pr="0003526C" w:rsidRDefault="003565E2" w:rsidP="003565E2">
      <w:pPr>
        <w:pStyle w:val="Style5"/>
        <w:widowControl/>
        <w:spacing w:line="360" w:lineRule="auto"/>
        <w:jc w:val="right"/>
        <w:rPr>
          <w:rFonts w:ascii="Times New Roman" w:hAnsi="Times New Roman"/>
          <w:b/>
        </w:rPr>
      </w:pPr>
      <w:r w:rsidRPr="0003526C">
        <w:rPr>
          <w:rFonts w:ascii="Times New Roman" w:hAnsi="Times New Roman"/>
          <w:b/>
        </w:rPr>
        <w:lastRenderedPageBreak/>
        <w:t xml:space="preserve">Zał. nr </w:t>
      </w:r>
      <w:r>
        <w:rPr>
          <w:rFonts w:ascii="Times New Roman" w:hAnsi="Times New Roman"/>
          <w:b/>
        </w:rPr>
        <w:t>8</w:t>
      </w:r>
      <w:r w:rsidRPr="00325792">
        <w:t xml:space="preserve"> </w:t>
      </w:r>
      <w:r w:rsidRPr="00325792">
        <w:rPr>
          <w:rFonts w:ascii="Times New Roman" w:hAnsi="Times New Roman"/>
        </w:rPr>
        <w:t>do SIWZ</w:t>
      </w:r>
    </w:p>
    <w:p w:rsidR="003565E2" w:rsidRPr="006908BD" w:rsidRDefault="003565E2" w:rsidP="003565E2">
      <w:pPr>
        <w:pStyle w:val="zacznik"/>
        <w:ind w:left="0" w:firstLine="0"/>
        <w:rPr>
          <w:i/>
          <w:iCs w:val="0"/>
          <w:sz w:val="16"/>
          <w:szCs w:val="16"/>
        </w:rPr>
      </w:pPr>
      <w:r w:rsidRPr="006908BD">
        <w:rPr>
          <w:i/>
          <w:iCs w:val="0"/>
          <w:sz w:val="16"/>
          <w:szCs w:val="16"/>
        </w:rPr>
        <w:t xml:space="preserve">PRZYKŁAD treści zobowiązania do oddania do dyspozycji Wykonawcy niezbędnych zasobów na okres korzystania z nich przy wykonywaniu zamówienia złożone przez podmiot, z zasobów którego Wykonawca będzie korzystał na zasadach określonych w art. 26 ust. 2b ustawy </w:t>
      </w:r>
      <w:proofErr w:type="spellStart"/>
      <w:r w:rsidRPr="006908BD">
        <w:rPr>
          <w:i/>
          <w:iCs w:val="0"/>
          <w:sz w:val="16"/>
          <w:szCs w:val="16"/>
        </w:rPr>
        <w:t>Pzp</w:t>
      </w:r>
      <w:proofErr w:type="spellEnd"/>
    </w:p>
    <w:p w:rsidR="003565E2" w:rsidRPr="006908BD" w:rsidRDefault="003565E2" w:rsidP="003565E2">
      <w:pPr>
        <w:pStyle w:val="rozdzia"/>
        <w:spacing w:before="120" w:after="120"/>
        <w:jc w:val="center"/>
        <w:rPr>
          <w:b/>
          <w:color w:val="auto"/>
        </w:rPr>
      </w:pPr>
      <w:r w:rsidRPr="006908BD">
        <w:rPr>
          <w:b/>
          <w:color w:val="auto"/>
        </w:rPr>
        <w:t>ZOBOWIĄZANIE</w:t>
      </w:r>
    </w:p>
    <w:p w:rsidR="003565E2" w:rsidRDefault="003565E2" w:rsidP="003565E2">
      <w:pPr>
        <w:jc w:val="both"/>
        <w:rPr>
          <w:b/>
          <w:sz w:val="20"/>
          <w:szCs w:val="20"/>
        </w:rPr>
      </w:pPr>
      <w:r w:rsidRPr="00E658D6">
        <w:rPr>
          <w:sz w:val="20"/>
          <w:szCs w:val="20"/>
        </w:rPr>
        <w:t xml:space="preserve">Przystępując do udziału w postępowaniu o udzielenie zamówienia publicznego prowadzonego w trybie przetargu nieograniczonego </w:t>
      </w:r>
      <w:r w:rsidRPr="00BC4EEB">
        <w:rPr>
          <w:b/>
          <w:sz w:val="20"/>
          <w:szCs w:val="20"/>
        </w:rPr>
        <w:t>na</w:t>
      </w:r>
      <w:r w:rsidRPr="00BC4EEB">
        <w:rPr>
          <w:sz w:val="20"/>
          <w:szCs w:val="20"/>
        </w:rPr>
        <w:t xml:space="preserve"> </w:t>
      </w:r>
      <w:r w:rsidRPr="00BC4EEB">
        <w:rPr>
          <w:b/>
          <w:sz w:val="20"/>
          <w:szCs w:val="20"/>
        </w:rPr>
        <w:t xml:space="preserve">roboty budowlane: </w:t>
      </w:r>
      <w:r>
        <w:rPr>
          <w:b/>
          <w:sz w:val="20"/>
          <w:szCs w:val="20"/>
        </w:rPr>
        <w:t>rozbudowa i modernizacja klimatyzacji i wentylacji kina Ośrodka Kultury Filmowej „ILUZJA” w Częstochowie</w:t>
      </w:r>
    </w:p>
    <w:p w:rsidR="003565E2" w:rsidRPr="00BC4EEB" w:rsidRDefault="003565E2" w:rsidP="003565E2">
      <w:pPr>
        <w:jc w:val="both"/>
        <w:rPr>
          <w:b/>
        </w:rPr>
      </w:pPr>
      <w:r>
        <w:rPr>
          <w:b/>
        </w:rPr>
        <w:t>.</w:t>
      </w:r>
    </w:p>
    <w:p w:rsidR="003565E2" w:rsidRPr="006908BD" w:rsidRDefault="003565E2" w:rsidP="003565E2">
      <w:pPr>
        <w:pStyle w:val="Zwykytekst2"/>
        <w:spacing w:line="360" w:lineRule="auto"/>
        <w:ind w:left="5245" w:hanging="5245"/>
        <w:jc w:val="both"/>
        <w:rPr>
          <w:rFonts w:ascii="Times New Roman" w:hAnsi="Times New Roman"/>
          <w:i/>
        </w:rPr>
      </w:pPr>
      <w:r w:rsidRPr="006908BD">
        <w:rPr>
          <w:rFonts w:ascii="Times New Roman" w:hAnsi="Times New Roman"/>
          <w:b/>
        </w:rPr>
        <w:t>My niżej podpisani, d</w:t>
      </w:r>
      <w:r>
        <w:rPr>
          <w:rFonts w:ascii="Times New Roman" w:hAnsi="Times New Roman"/>
          <w:b/>
        </w:rPr>
        <w:t>ziałający w imieniu __________</w:t>
      </w:r>
      <w:r w:rsidRPr="006908BD">
        <w:rPr>
          <w:rFonts w:ascii="Times New Roman" w:hAnsi="Times New Roman"/>
          <w:b/>
        </w:rPr>
        <w:t>_______________</w:t>
      </w:r>
      <w:r>
        <w:rPr>
          <w:rFonts w:ascii="Times New Roman" w:hAnsi="Times New Roman"/>
          <w:b/>
        </w:rPr>
        <w:t>_____</w:t>
      </w:r>
      <w:r w:rsidRPr="006908BD">
        <w:rPr>
          <w:rFonts w:ascii="Times New Roman" w:hAnsi="Times New Roman"/>
          <w:b/>
        </w:rPr>
        <w:t xml:space="preserve">__ </w:t>
      </w:r>
      <w:r w:rsidRPr="006908BD">
        <w:rPr>
          <w:rFonts w:ascii="Times New Roman" w:hAnsi="Times New Roman"/>
          <w:i/>
          <w:sz w:val="16"/>
          <w:szCs w:val="16"/>
        </w:rPr>
        <w:t>(wpisać nazwę i adres podmiotu)</w:t>
      </w:r>
      <w:r w:rsidRPr="006908BD">
        <w:rPr>
          <w:rFonts w:ascii="Times New Roman" w:hAnsi="Times New Roman"/>
          <w:i/>
        </w:rPr>
        <w:t xml:space="preserve"> </w:t>
      </w:r>
    </w:p>
    <w:p w:rsidR="003565E2" w:rsidRPr="0094572D" w:rsidRDefault="003565E2" w:rsidP="003565E2">
      <w:pPr>
        <w:spacing w:line="276" w:lineRule="auto"/>
        <w:jc w:val="both"/>
        <w:rPr>
          <w:b/>
          <w:sz w:val="20"/>
          <w:szCs w:val="20"/>
        </w:rPr>
      </w:pPr>
      <w:r w:rsidRPr="0094572D">
        <w:rPr>
          <w:b/>
          <w:sz w:val="20"/>
          <w:szCs w:val="20"/>
        </w:rPr>
        <w:t xml:space="preserve">oświadczamy, że w ramach </w:t>
      </w:r>
      <w:r>
        <w:rPr>
          <w:b/>
          <w:sz w:val="20"/>
          <w:szCs w:val="20"/>
        </w:rPr>
        <w:t xml:space="preserve">w/w </w:t>
      </w:r>
      <w:r w:rsidRPr="0094572D">
        <w:rPr>
          <w:b/>
          <w:sz w:val="20"/>
          <w:szCs w:val="20"/>
        </w:rPr>
        <w:t>przetargu nieogran</w:t>
      </w:r>
      <w:r>
        <w:rPr>
          <w:b/>
          <w:sz w:val="20"/>
          <w:szCs w:val="20"/>
        </w:rPr>
        <w:t xml:space="preserve">iczonego,  </w:t>
      </w:r>
      <w:r w:rsidRPr="0094572D">
        <w:rPr>
          <w:b/>
          <w:sz w:val="20"/>
          <w:szCs w:val="20"/>
        </w:rPr>
        <w:t xml:space="preserve">na zasadach określonych w art. 26 ust. 2b ustawy </w:t>
      </w:r>
      <w:proofErr w:type="spellStart"/>
      <w:r w:rsidRPr="0094572D">
        <w:rPr>
          <w:b/>
          <w:sz w:val="20"/>
          <w:szCs w:val="20"/>
        </w:rPr>
        <w:t>Pzp</w:t>
      </w:r>
      <w:proofErr w:type="spellEnd"/>
      <w:r w:rsidRPr="0094572D">
        <w:rPr>
          <w:b/>
          <w:sz w:val="20"/>
          <w:szCs w:val="20"/>
        </w:rPr>
        <w:t xml:space="preserve"> udostępniamy Wykonawcy </w:t>
      </w:r>
    </w:p>
    <w:p w:rsidR="003565E2" w:rsidRPr="006908BD" w:rsidRDefault="003565E2" w:rsidP="003565E2">
      <w:pPr>
        <w:pStyle w:val="Zwykytekst2"/>
        <w:spacing w:line="360" w:lineRule="auto"/>
        <w:jc w:val="center"/>
        <w:rPr>
          <w:rFonts w:ascii="Times New Roman" w:hAnsi="Times New Roman"/>
          <w:b/>
        </w:rPr>
      </w:pPr>
      <w:r w:rsidRPr="006908BD">
        <w:rPr>
          <w:rFonts w:ascii="Times New Roman" w:hAnsi="Times New Roman"/>
          <w:b/>
        </w:rPr>
        <w:t>_______________________________________________________________</w:t>
      </w:r>
    </w:p>
    <w:p w:rsidR="003565E2" w:rsidRPr="006908BD" w:rsidRDefault="003565E2" w:rsidP="003565E2">
      <w:pPr>
        <w:pStyle w:val="Zwykytekst2"/>
        <w:spacing w:after="120"/>
        <w:jc w:val="center"/>
        <w:rPr>
          <w:rFonts w:ascii="Times New Roman" w:hAnsi="Times New Roman"/>
          <w:b/>
        </w:rPr>
      </w:pPr>
      <w:r w:rsidRPr="006908BD">
        <w:rPr>
          <w:rFonts w:ascii="Times New Roman" w:hAnsi="Times New Roman"/>
          <w:i/>
          <w:sz w:val="16"/>
          <w:szCs w:val="16"/>
        </w:rPr>
        <w:t>(nazwa i adres Wykonawcy, któremu udostępniane</w:t>
      </w:r>
      <w:r w:rsidRPr="006908BD">
        <w:rPr>
          <w:rFonts w:ascii="Times New Roman" w:hAnsi="Times New Roman"/>
          <w:i/>
        </w:rPr>
        <w:t xml:space="preserve"> </w:t>
      </w:r>
      <w:r w:rsidRPr="006908BD">
        <w:rPr>
          <w:rFonts w:ascii="Times New Roman" w:hAnsi="Times New Roman"/>
          <w:i/>
          <w:sz w:val="16"/>
          <w:szCs w:val="16"/>
        </w:rPr>
        <w:t>są zasoby)</w:t>
      </w:r>
    </w:p>
    <w:p w:rsidR="003565E2" w:rsidRPr="006908BD" w:rsidRDefault="003565E2" w:rsidP="003565E2">
      <w:pPr>
        <w:pStyle w:val="Zwykytekst2"/>
        <w:spacing w:after="40" w:line="360" w:lineRule="auto"/>
        <w:ind w:left="1701" w:hanging="1701"/>
        <w:jc w:val="both"/>
        <w:rPr>
          <w:rFonts w:ascii="Times New Roman" w:hAnsi="Times New Roman"/>
          <w:b/>
        </w:rPr>
      </w:pPr>
      <w:r w:rsidRPr="006908BD">
        <w:rPr>
          <w:rFonts w:ascii="Times New Roman" w:hAnsi="Times New Roman"/>
          <w:b/>
        </w:rPr>
        <w:t>nasze zasoby w zakresie:</w:t>
      </w:r>
    </w:p>
    <w:p w:rsidR="003565E2" w:rsidRPr="009E0D9B" w:rsidRDefault="003565E2" w:rsidP="00562C8E">
      <w:pPr>
        <w:pStyle w:val="Zwykytekst2"/>
        <w:numPr>
          <w:ilvl w:val="0"/>
          <w:numId w:val="33"/>
        </w:numPr>
        <w:spacing w:after="60" w:line="360" w:lineRule="auto"/>
        <w:ind w:left="425" w:hanging="425"/>
        <w:jc w:val="both"/>
        <w:rPr>
          <w:rFonts w:ascii="Times New Roman" w:hAnsi="Times New Roman"/>
          <w:b/>
        </w:rPr>
      </w:pPr>
      <w:r w:rsidRPr="009E0D9B">
        <w:rPr>
          <w:rFonts w:ascii="Times New Roman" w:hAnsi="Times New Roman"/>
          <w:b/>
          <w:u w:val="single"/>
        </w:rPr>
        <w:t>wiedzy i doświadczenia*</w:t>
      </w:r>
      <w:r w:rsidRPr="009E0D9B">
        <w:rPr>
          <w:rFonts w:ascii="Times New Roman" w:hAnsi="Times New Roman"/>
          <w:b/>
        </w:rPr>
        <w:t xml:space="preserve">, wobec czego deklarujemy, że weźmiemy udział w realizacji niniejszego zamówienia w zakresie _______________________ </w:t>
      </w:r>
      <w:r w:rsidRPr="009E0D9B">
        <w:rPr>
          <w:rFonts w:ascii="Times New Roman" w:hAnsi="Times New Roman"/>
          <w:sz w:val="16"/>
          <w:szCs w:val="16"/>
        </w:rPr>
        <w:t xml:space="preserve">/wpisać zakres robót w wykonywaniu których będzie uczestniczył podmiot udostępniający swoją wiedzę i doświadczenie/, </w:t>
      </w:r>
      <w:r w:rsidRPr="009E0D9B">
        <w:rPr>
          <w:rFonts w:ascii="Times New Roman" w:hAnsi="Times New Roman"/>
          <w:b/>
        </w:rPr>
        <w:t>w okresie _________________________________</w:t>
      </w:r>
      <w:r w:rsidRPr="009E0D9B">
        <w:rPr>
          <w:rFonts w:ascii="Times New Roman" w:hAnsi="Times New Roman"/>
          <w:sz w:val="16"/>
          <w:szCs w:val="16"/>
        </w:rPr>
        <w:t xml:space="preserve"> /wpisać okres udziału podmiotu udostępniającego swoją wiedzę i doświadczenie przy wykonywaniu zamówienia/, </w:t>
      </w:r>
      <w:r w:rsidRPr="009E0D9B">
        <w:rPr>
          <w:rFonts w:ascii="Times New Roman" w:hAnsi="Times New Roman"/>
          <w:b/>
        </w:rPr>
        <w:t xml:space="preserve">w charakterze ___________________________________ </w:t>
      </w:r>
      <w:r w:rsidRPr="009E0D9B">
        <w:rPr>
          <w:rFonts w:ascii="Times New Roman" w:hAnsi="Times New Roman"/>
          <w:sz w:val="16"/>
          <w:szCs w:val="16"/>
        </w:rPr>
        <w:t xml:space="preserve">/wpisać sposób wykorzystania zasobów podmiotu udostępniającego swoją wiedzę i doświadczenie - </w:t>
      </w:r>
      <w:r w:rsidRPr="009E0D9B">
        <w:rPr>
          <w:rFonts w:ascii="Times New Roman" w:hAnsi="Times New Roman"/>
          <w:i/>
          <w:sz w:val="16"/>
          <w:szCs w:val="16"/>
        </w:rPr>
        <w:t>np. podwykonawstwo, doradztwo, konsultacje itp.</w:t>
      </w:r>
      <w:r w:rsidRPr="009E0D9B">
        <w:rPr>
          <w:rFonts w:ascii="Times New Roman" w:hAnsi="Times New Roman"/>
          <w:sz w:val="16"/>
          <w:szCs w:val="16"/>
        </w:rPr>
        <w:t>/</w:t>
      </w:r>
    </w:p>
    <w:p w:rsidR="003565E2" w:rsidRPr="006908BD" w:rsidRDefault="003565E2" w:rsidP="003565E2">
      <w:pPr>
        <w:pStyle w:val="Zwykytekst2"/>
        <w:spacing w:before="120" w:after="240"/>
        <w:ind w:left="425"/>
        <w:jc w:val="both"/>
        <w:rPr>
          <w:rFonts w:ascii="Times New Roman" w:hAnsi="Times New Roman"/>
          <w:i/>
          <w:sz w:val="16"/>
          <w:szCs w:val="16"/>
        </w:rPr>
      </w:pPr>
      <w:r w:rsidRPr="006908BD">
        <w:rPr>
          <w:rFonts w:ascii="Times New Roman" w:hAnsi="Times New Roman"/>
          <w:b/>
        </w:rPr>
        <w:t xml:space="preserve">Oświadczamy, że powyższe zobowiązanie będzie realizowane na podstawie ___________________________ </w:t>
      </w:r>
      <w:r w:rsidRPr="006908BD">
        <w:rPr>
          <w:rFonts w:ascii="Times New Roman" w:hAnsi="Times New Roman"/>
          <w:sz w:val="16"/>
          <w:szCs w:val="16"/>
        </w:rPr>
        <w:t>/wpisać</w:t>
      </w:r>
      <w:r w:rsidRPr="006908BD">
        <w:rPr>
          <w:rFonts w:ascii="Times New Roman" w:hAnsi="Times New Roman"/>
          <w:b/>
          <w:sz w:val="16"/>
          <w:szCs w:val="16"/>
        </w:rPr>
        <w:t xml:space="preserve"> </w:t>
      </w:r>
      <w:r w:rsidRPr="006908BD">
        <w:rPr>
          <w:rFonts w:ascii="Times New Roman" w:hAnsi="Times New Roman"/>
          <w:i/>
          <w:sz w:val="16"/>
          <w:szCs w:val="16"/>
        </w:rPr>
        <w:t>charakter stosunku jaki będzie łączył Wykonawcę z podmiotem udostępniającym swoją wiedzę i doświadczenie, np. umowa na pod</w:t>
      </w:r>
      <w:r>
        <w:rPr>
          <w:rFonts w:ascii="Times New Roman" w:hAnsi="Times New Roman"/>
          <w:i/>
          <w:sz w:val="16"/>
          <w:szCs w:val="16"/>
        </w:rPr>
        <w:t>wykonawstwo, umowa o współpracy</w:t>
      </w:r>
      <w:r w:rsidRPr="006908BD">
        <w:rPr>
          <w:rFonts w:ascii="Times New Roman" w:hAnsi="Times New Roman"/>
          <w:i/>
          <w:sz w:val="16"/>
          <w:szCs w:val="16"/>
        </w:rPr>
        <w:t>./</w:t>
      </w:r>
    </w:p>
    <w:p w:rsidR="003565E2" w:rsidRPr="006908BD" w:rsidRDefault="003565E2" w:rsidP="00562C8E">
      <w:pPr>
        <w:pStyle w:val="Zwykytekst2"/>
        <w:numPr>
          <w:ilvl w:val="0"/>
          <w:numId w:val="33"/>
        </w:numPr>
        <w:spacing w:before="60"/>
        <w:ind w:left="425" w:hanging="425"/>
        <w:jc w:val="both"/>
        <w:rPr>
          <w:rFonts w:ascii="Times New Roman" w:hAnsi="Times New Roman"/>
          <w:b/>
        </w:rPr>
      </w:pPr>
      <w:r w:rsidRPr="006908BD">
        <w:rPr>
          <w:rFonts w:ascii="Times New Roman" w:hAnsi="Times New Roman"/>
          <w:b/>
          <w:u w:val="single"/>
        </w:rPr>
        <w:t xml:space="preserve">potencjału </w:t>
      </w:r>
      <w:r w:rsidRPr="007C23DA">
        <w:rPr>
          <w:rFonts w:ascii="Times New Roman" w:hAnsi="Times New Roman"/>
          <w:b/>
          <w:u w:val="single"/>
        </w:rPr>
        <w:t>technicznego* i osobach zdolnych do wykonania zamówienia*</w:t>
      </w:r>
      <w:r>
        <w:rPr>
          <w:rFonts w:ascii="Times New Roman" w:hAnsi="Times New Roman"/>
          <w:b/>
        </w:rPr>
        <w:t xml:space="preserve"> </w:t>
      </w:r>
      <w:r w:rsidRPr="006908BD">
        <w:rPr>
          <w:rFonts w:ascii="Times New Roman" w:hAnsi="Times New Roman"/>
          <w:b/>
        </w:rPr>
        <w:t xml:space="preserve">wobec czego deklarujemy, że </w:t>
      </w:r>
      <w:r w:rsidRPr="009775B6">
        <w:rPr>
          <w:rFonts w:ascii="Times New Roman" w:hAnsi="Times New Roman"/>
          <w:b/>
        </w:rPr>
        <w:t>weźmiemy udział*</w:t>
      </w:r>
      <w:r w:rsidRPr="006908BD">
        <w:rPr>
          <w:rFonts w:ascii="Times New Roman" w:hAnsi="Times New Roman"/>
          <w:b/>
        </w:rPr>
        <w:t xml:space="preserve"> w real</w:t>
      </w:r>
      <w:r>
        <w:rPr>
          <w:rFonts w:ascii="Times New Roman" w:hAnsi="Times New Roman"/>
          <w:b/>
        </w:rPr>
        <w:t>izacji niniejszego zamówienia w </w:t>
      </w:r>
      <w:r w:rsidRPr="006908BD">
        <w:rPr>
          <w:rFonts w:ascii="Times New Roman" w:hAnsi="Times New Roman"/>
          <w:b/>
        </w:rPr>
        <w:t xml:space="preserve">zakresie _______________________ </w:t>
      </w:r>
      <w:r w:rsidRPr="006908BD">
        <w:rPr>
          <w:rFonts w:ascii="Times New Roman" w:hAnsi="Times New Roman"/>
          <w:sz w:val="16"/>
          <w:szCs w:val="16"/>
        </w:rPr>
        <w:t>/wpisać zakres zamówienia w wykonywaniu którego będzie uczestniczył podmiotu udostępniający swój potencjał techniczny</w:t>
      </w:r>
      <w:r>
        <w:rPr>
          <w:rFonts w:ascii="Times New Roman" w:hAnsi="Times New Roman"/>
          <w:sz w:val="16"/>
          <w:szCs w:val="16"/>
        </w:rPr>
        <w:t xml:space="preserve"> /wymaganych uprawnień </w:t>
      </w:r>
      <w:r w:rsidRPr="006908BD">
        <w:rPr>
          <w:rFonts w:ascii="Times New Roman" w:hAnsi="Times New Roman"/>
          <w:sz w:val="16"/>
          <w:szCs w:val="16"/>
        </w:rPr>
        <w:t>/.</w:t>
      </w:r>
    </w:p>
    <w:p w:rsidR="003565E2" w:rsidRPr="006908BD" w:rsidRDefault="003565E2" w:rsidP="003565E2">
      <w:pPr>
        <w:pStyle w:val="Zwykytekst2"/>
        <w:spacing w:before="120" w:after="480"/>
        <w:ind w:left="425"/>
        <w:jc w:val="both"/>
        <w:rPr>
          <w:rFonts w:ascii="Times New Roman" w:hAnsi="Times New Roman"/>
          <w:i/>
          <w:sz w:val="16"/>
          <w:szCs w:val="16"/>
        </w:rPr>
      </w:pPr>
      <w:r w:rsidRPr="006908BD">
        <w:rPr>
          <w:rFonts w:ascii="Times New Roman" w:hAnsi="Times New Roman"/>
          <w:b/>
        </w:rPr>
        <w:t>Oświadczamy, że powyższe zobowiązanie będzie realizowane na podstawie</w:t>
      </w:r>
      <w:r w:rsidRPr="006908BD">
        <w:rPr>
          <w:rFonts w:ascii="Times New Roman" w:hAnsi="Times New Roman"/>
        </w:rPr>
        <w:t xml:space="preserve"> </w:t>
      </w:r>
      <w:r w:rsidRPr="006908BD">
        <w:rPr>
          <w:rFonts w:ascii="Times New Roman" w:hAnsi="Times New Roman"/>
          <w:b/>
        </w:rPr>
        <w:t xml:space="preserve">___________________________ </w:t>
      </w:r>
      <w:r w:rsidRPr="006908BD">
        <w:rPr>
          <w:rFonts w:ascii="Times New Roman" w:hAnsi="Times New Roman"/>
          <w:sz w:val="16"/>
          <w:szCs w:val="16"/>
        </w:rPr>
        <w:t>/wpisać</w:t>
      </w:r>
      <w:r w:rsidRPr="006908BD">
        <w:rPr>
          <w:rFonts w:ascii="Times New Roman" w:hAnsi="Times New Roman"/>
          <w:b/>
          <w:sz w:val="16"/>
          <w:szCs w:val="16"/>
        </w:rPr>
        <w:t xml:space="preserve"> </w:t>
      </w:r>
      <w:r w:rsidRPr="006908BD">
        <w:rPr>
          <w:rFonts w:ascii="Times New Roman" w:hAnsi="Times New Roman"/>
          <w:i/>
          <w:sz w:val="16"/>
          <w:szCs w:val="16"/>
        </w:rPr>
        <w:t>charakter stosunku jaki będzie łączył Wykonawcę z podmiotem udostępniającym swój potencjał techniczny, np. umowa dzierżawy, umowa użyczenia, umowa najmu</w:t>
      </w:r>
      <w:r>
        <w:rPr>
          <w:rFonts w:ascii="Times New Roman" w:hAnsi="Times New Roman"/>
          <w:i/>
          <w:sz w:val="16"/>
          <w:szCs w:val="16"/>
        </w:rPr>
        <w:t>,</w:t>
      </w:r>
      <w:r w:rsidRPr="006908BD">
        <w:rPr>
          <w:rFonts w:ascii="Times New Roman" w:hAnsi="Times New Roman"/>
          <w:i/>
          <w:sz w:val="16"/>
          <w:szCs w:val="16"/>
        </w:rPr>
        <w:t xml:space="preserve"> itp./</w:t>
      </w:r>
    </w:p>
    <w:p w:rsidR="003565E2" w:rsidRPr="006908BD" w:rsidRDefault="003565E2" w:rsidP="00562C8E">
      <w:pPr>
        <w:pStyle w:val="Zwykytekst2"/>
        <w:numPr>
          <w:ilvl w:val="0"/>
          <w:numId w:val="33"/>
        </w:numPr>
        <w:spacing w:before="120" w:line="360" w:lineRule="auto"/>
        <w:ind w:left="425" w:hanging="425"/>
        <w:jc w:val="both"/>
        <w:rPr>
          <w:rFonts w:ascii="Times New Roman" w:hAnsi="Times New Roman"/>
          <w:b/>
        </w:rPr>
      </w:pPr>
      <w:r>
        <w:rPr>
          <w:rFonts w:ascii="Times New Roman" w:hAnsi="Times New Roman"/>
          <w:b/>
          <w:u w:val="single"/>
        </w:rPr>
        <w:t xml:space="preserve">ekonomicznym i finansowym </w:t>
      </w:r>
      <w:r w:rsidRPr="006908BD">
        <w:rPr>
          <w:rFonts w:ascii="Times New Roman" w:hAnsi="Times New Roman"/>
          <w:b/>
          <w:u w:val="single"/>
        </w:rPr>
        <w:t>*</w:t>
      </w:r>
      <w:r w:rsidRPr="006908BD">
        <w:rPr>
          <w:rFonts w:ascii="Times New Roman" w:hAnsi="Times New Roman"/>
          <w:b/>
        </w:rPr>
        <w:t xml:space="preserve">, wobec czego deklarujemy, że </w:t>
      </w:r>
      <w:r w:rsidRPr="009775B6">
        <w:rPr>
          <w:rFonts w:ascii="Times New Roman" w:hAnsi="Times New Roman"/>
          <w:b/>
        </w:rPr>
        <w:t>weźmiemy udział*</w:t>
      </w:r>
      <w:r w:rsidRPr="006908BD">
        <w:rPr>
          <w:rFonts w:ascii="Times New Roman" w:hAnsi="Times New Roman"/>
          <w:b/>
        </w:rPr>
        <w:t xml:space="preserve"> w realizacji niniejszego zamówienia w zakresie _______________________ </w:t>
      </w:r>
      <w:r w:rsidRPr="006908BD">
        <w:rPr>
          <w:rFonts w:ascii="Times New Roman" w:hAnsi="Times New Roman"/>
          <w:sz w:val="16"/>
          <w:szCs w:val="16"/>
        </w:rPr>
        <w:t xml:space="preserve">/wpisać zakres zamówienia w wykonywaniu którego będzie uczestniczył podmiotu udostępniający swój potencjał </w:t>
      </w:r>
      <w:r>
        <w:rPr>
          <w:rFonts w:ascii="Times New Roman" w:hAnsi="Times New Roman"/>
          <w:sz w:val="16"/>
          <w:szCs w:val="16"/>
        </w:rPr>
        <w:t>ekonomiczny i finansowy</w:t>
      </w:r>
      <w:r w:rsidRPr="006908BD">
        <w:rPr>
          <w:rFonts w:ascii="Times New Roman" w:hAnsi="Times New Roman"/>
          <w:sz w:val="16"/>
          <w:szCs w:val="16"/>
        </w:rPr>
        <w:t>/.</w:t>
      </w:r>
    </w:p>
    <w:p w:rsidR="003565E2" w:rsidRDefault="003565E2" w:rsidP="003565E2">
      <w:pPr>
        <w:pStyle w:val="Zwykytekst2"/>
        <w:spacing w:before="120"/>
        <w:ind w:left="425"/>
        <w:jc w:val="both"/>
        <w:rPr>
          <w:rFonts w:ascii="Times New Roman" w:hAnsi="Times New Roman"/>
          <w:i/>
          <w:sz w:val="16"/>
          <w:szCs w:val="16"/>
        </w:rPr>
      </w:pPr>
      <w:r w:rsidRPr="006908BD">
        <w:rPr>
          <w:rFonts w:ascii="Times New Roman" w:hAnsi="Times New Roman"/>
          <w:b/>
        </w:rPr>
        <w:t>Oświadczamy, że powyższe zobowiązanie będzie realizowane na podstawie</w:t>
      </w:r>
      <w:r w:rsidRPr="006908BD">
        <w:rPr>
          <w:rFonts w:ascii="Times New Roman" w:hAnsi="Times New Roman"/>
        </w:rPr>
        <w:t xml:space="preserve"> </w:t>
      </w:r>
      <w:r w:rsidRPr="006908BD">
        <w:rPr>
          <w:rFonts w:ascii="Times New Roman" w:hAnsi="Times New Roman"/>
          <w:b/>
        </w:rPr>
        <w:t xml:space="preserve">___________________________ </w:t>
      </w:r>
      <w:r w:rsidRPr="006908BD">
        <w:rPr>
          <w:rFonts w:ascii="Times New Roman" w:hAnsi="Times New Roman"/>
          <w:sz w:val="16"/>
          <w:szCs w:val="16"/>
        </w:rPr>
        <w:t>/wpisać</w:t>
      </w:r>
      <w:r w:rsidRPr="006908BD">
        <w:rPr>
          <w:rFonts w:ascii="Times New Roman" w:hAnsi="Times New Roman"/>
          <w:b/>
          <w:sz w:val="16"/>
          <w:szCs w:val="16"/>
        </w:rPr>
        <w:t xml:space="preserve"> </w:t>
      </w:r>
      <w:r w:rsidRPr="006908BD">
        <w:rPr>
          <w:rFonts w:ascii="Times New Roman" w:hAnsi="Times New Roman"/>
          <w:i/>
          <w:sz w:val="16"/>
          <w:szCs w:val="16"/>
        </w:rPr>
        <w:t xml:space="preserve">charakter stosunku jaki będzie łączył Wykonawcę z podmiotem udostępniającym swój potencjał </w:t>
      </w:r>
      <w:r>
        <w:rPr>
          <w:rFonts w:ascii="Times New Roman" w:hAnsi="Times New Roman"/>
          <w:i/>
          <w:sz w:val="16"/>
          <w:szCs w:val="16"/>
        </w:rPr>
        <w:t>ekonomiczny</w:t>
      </w:r>
      <w:r w:rsidRPr="006908BD">
        <w:rPr>
          <w:rFonts w:ascii="Times New Roman" w:hAnsi="Times New Roman"/>
          <w:i/>
          <w:sz w:val="16"/>
          <w:szCs w:val="16"/>
        </w:rPr>
        <w:t xml:space="preserve">, np. </w:t>
      </w:r>
      <w:r>
        <w:rPr>
          <w:rFonts w:ascii="Times New Roman" w:hAnsi="Times New Roman"/>
          <w:i/>
          <w:sz w:val="16"/>
          <w:szCs w:val="16"/>
        </w:rPr>
        <w:t>polisa obejmująca te podmioty lub oświadczenia o solidarnej odpowiedzialności w zakresie udostępnionych zasobów ekonomicznych</w:t>
      </w:r>
      <w:r w:rsidRPr="006908BD">
        <w:rPr>
          <w:rFonts w:ascii="Times New Roman" w:hAnsi="Times New Roman"/>
          <w:i/>
          <w:sz w:val="16"/>
          <w:szCs w:val="16"/>
        </w:rPr>
        <w:t>./</w:t>
      </w:r>
    </w:p>
    <w:p w:rsidR="003565E2" w:rsidRDefault="003565E2" w:rsidP="003565E2">
      <w:pPr>
        <w:pStyle w:val="Zwykytekst2"/>
        <w:spacing w:before="120" w:line="360" w:lineRule="auto"/>
        <w:ind w:left="425"/>
        <w:jc w:val="both"/>
        <w:rPr>
          <w:rFonts w:ascii="Times New Roman" w:hAnsi="Times New Roman"/>
          <w:i/>
          <w:sz w:val="16"/>
          <w:szCs w:val="16"/>
        </w:rPr>
      </w:pPr>
    </w:p>
    <w:p w:rsidR="003565E2" w:rsidRDefault="003565E2" w:rsidP="003565E2">
      <w:pPr>
        <w:rPr>
          <w:b/>
          <w:sz w:val="20"/>
          <w:szCs w:val="20"/>
        </w:rPr>
      </w:pPr>
      <w:r>
        <w:rPr>
          <w:b/>
          <w:sz w:val="20"/>
          <w:szCs w:val="20"/>
        </w:rPr>
        <w:t xml:space="preserve">             </w:t>
      </w:r>
      <w:r w:rsidRPr="00801FF2">
        <w:rPr>
          <w:b/>
          <w:sz w:val="20"/>
          <w:szCs w:val="20"/>
        </w:rPr>
        <w:t>---------------------------------------</w:t>
      </w:r>
    </w:p>
    <w:p w:rsidR="003565E2" w:rsidRPr="006908BD" w:rsidRDefault="003565E2" w:rsidP="003565E2">
      <w:pPr>
        <w:rPr>
          <w:i/>
        </w:rPr>
      </w:pPr>
      <w:r w:rsidRPr="00801FF2">
        <w:rPr>
          <w:i/>
          <w:sz w:val="20"/>
          <w:szCs w:val="20"/>
        </w:rPr>
        <w:t xml:space="preserve">  </w:t>
      </w:r>
      <w:r>
        <w:rPr>
          <w:i/>
          <w:sz w:val="20"/>
          <w:szCs w:val="20"/>
        </w:rPr>
        <w:t xml:space="preserve">                          </w:t>
      </w:r>
      <w:r w:rsidRPr="00801FF2">
        <w:rPr>
          <w:i/>
          <w:sz w:val="20"/>
          <w:szCs w:val="20"/>
        </w:rPr>
        <w:t>(miejscowość, data)</w:t>
      </w:r>
      <w:r>
        <w:rPr>
          <w:i/>
          <w:sz w:val="20"/>
          <w:szCs w:val="20"/>
        </w:rPr>
        <w:t xml:space="preserve">                             </w:t>
      </w:r>
      <w:r w:rsidRPr="006908BD">
        <w:rPr>
          <w:i/>
        </w:rPr>
        <w:t>______________________________</w:t>
      </w:r>
    </w:p>
    <w:p w:rsidR="003565E2" w:rsidRPr="006908BD" w:rsidRDefault="003565E2" w:rsidP="003565E2">
      <w:pPr>
        <w:pStyle w:val="Zwykytekst2"/>
        <w:ind w:left="2832" w:firstLine="708"/>
        <w:rPr>
          <w:rFonts w:ascii="Times New Roman" w:hAnsi="Times New Roman"/>
          <w:iCs/>
        </w:rPr>
      </w:pPr>
      <w:r w:rsidRPr="006908BD">
        <w:rPr>
          <w:rFonts w:ascii="Times New Roman" w:hAnsi="Times New Roman"/>
          <w:i/>
          <w:sz w:val="16"/>
          <w:szCs w:val="16"/>
        </w:rPr>
        <w:t>(podpis osoby upoważnionej do reprezentowania podmiotu)</w:t>
      </w:r>
    </w:p>
    <w:p w:rsidR="003565E2" w:rsidRPr="006908BD" w:rsidRDefault="003565E2" w:rsidP="003565E2">
      <w:pPr>
        <w:pStyle w:val="rozdzia"/>
        <w:spacing w:after="120"/>
        <w:rPr>
          <w:i/>
          <w:color w:val="auto"/>
          <w:sz w:val="18"/>
          <w:szCs w:val="18"/>
        </w:rPr>
      </w:pPr>
    </w:p>
    <w:p w:rsidR="003565E2" w:rsidRPr="006908BD" w:rsidRDefault="003565E2" w:rsidP="003565E2">
      <w:pPr>
        <w:pStyle w:val="rozdzia"/>
        <w:spacing w:after="120"/>
        <w:rPr>
          <w:i/>
          <w:sz w:val="18"/>
          <w:szCs w:val="18"/>
        </w:rPr>
      </w:pPr>
      <w:r w:rsidRPr="006908BD">
        <w:rPr>
          <w:i/>
          <w:sz w:val="18"/>
          <w:szCs w:val="18"/>
        </w:rPr>
        <w:t>*Niepotrzebne skreślić</w:t>
      </w:r>
    </w:p>
    <w:p w:rsidR="003565E2" w:rsidRDefault="003565E2" w:rsidP="003565E2">
      <w:pPr>
        <w:rPr>
          <w:rFonts w:asciiTheme="majorHAnsi" w:hAnsiTheme="majorHAnsi"/>
          <w:sz w:val="28"/>
          <w:szCs w:val="28"/>
        </w:rPr>
      </w:pPr>
    </w:p>
    <w:p w:rsidR="003565E2" w:rsidRDefault="003565E2" w:rsidP="003565E2">
      <w:pPr>
        <w:rPr>
          <w:rFonts w:asciiTheme="majorHAnsi" w:hAnsiTheme="majorHAnsi"/>
          <w:sz w:val="28"/>
          <w:szCs w:val="28"/>
        </w:rPr>
      </w:pPr>
    </w:p>
    <w:p w:rsidR="003565E2" w:rsidRDefault="003565E2" w:rsidP="003565E2">
      <w:pPr>
        <w:rPr>
          <w:rFonts w:asciiTheme="majorHAnsi" w:hAnsiTheme="majorHAnsi"/>
          <w:sz w:val="28"/>
          <w:szCs w:val="28"/>
        </w:rPr>
      </w:pPr>
    </w:p>
    <w:p w:rsidR="00306BB1" w:rsidRDefault="00306BB1" w:rsidP="00306BB1">
      <w:pPr>
        <w:jc w:val="right"/>
      </w:pPr>
      <w:r w:rsidRPr="0003526C">
        <w:rPr>
          <w:b/>
        </w:rPr>
        <w:lastRenderedPageBreak/>
        <w:t xml:space="preserve">Zał. nr </w:t>
      </w:r>
      <w:r>
        <w:rPr>
          <w:b/>
        </w:rPr>
        <w:t xml:space="preserve">9 </w:t>
      </w:r>
      <w:r w:rsidRPr="00E03C4B">
        <w:t>do SIWZ</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Fonts w:ascii="Times New Roman" w:hAnsi="Times New Roman"/>
          <w:b/>
        </w:rPr>
        <w:t xml:space="preserve">UMOWA </w:t>
      </w:r>
      <w:r w:rsidRPr="00500F0A">
        <w:rPr>
          <w:rStyle w:val="FontStyle16"/>
          <w:rFonts w:ascii="Times New Roman" w:hAnsi="Times New Roman" w:cs="Times New Roman"/>
          <w:sz w:val="24"/>
          <w:szCs w:val="24"/>
        </w:rPr>
        <w:t>NR ..................................</w:t>
      </w:r>
    </w:p>
    <w:p w:rsidR="00306BB1" w:rsidRPr="00500F0A" w:rsidRDefault="00306BB1" w:rsidP="009F626E">
      <w:pPr>
        <w:ind w:left="0" w:firstLine="0"/>
        <w:jc w:val="both"/>
        <w:rPr>
          <w:rFonts w:ascii="Times New Roman" w:hAnsi="Times New Roman" w:cs="Times New Roman"/>
          <w:b/>
          <w:sz w:val="24"/>
          <w:szCs w:val="24"/>
        </w:rPr>
      </w:pPr>
      <w:r w:rsidRPr="00500F0A">
        <w:rPr>
          <w:rFonts w:ascii="Times New Roman" w:hAnsi="Times New Roman" w:cs="Times New Roman"/>
          <w:b/>
          <w:sz w:val="24"/>
          <w:szCs w:val="24"/>
        </w:rPr>
        <w:t xml:space="preserve"> Na roboty budowlane: </w:t>
      </w:r>
      <w:r w:rsidR="009F626E" w:rsidRPr="00500F0A">
        <w:rPr>
          <w:rFonts w:ascii="Times New Roman" w:hAnsi="Times New Roman" w:cs="Times New Roman"/>
          <w:b/>
          <w:sz w:val="24"/>
          <w:szCs w:val="24"/>
        </w:rPr>
        <w:t>rozbudowa i modernizacja klimatyzacji i wentylacji kina Ośrodka Kultury Filmowej „ILUZJA” w Częstochowie</w:t>
      </w:r>
    </w:p>
    <w:p w:rsidR="00306BB1" w:rsidRPr="00500F0A" w:rsidRDefault="00306BB1" w:rsidP="00306BB1">
      <w:pPr>
        <w:spacing w:line="276" w:lineRule="auto"/>
        <w:jc w:val="center"/>
        <w:rPr>
          <w:rFonts w:ascii="Times New Roman" w:hAnsi="Times New Roman" w:cs="Times New Roman"/>
          <w:b/>
          <w:sz w:val="24"/>
          <w:szCs w:val="24"/>
          <w:u w:val="single"/>
        </w:rPr>
      </w:pPr>
    </w:p>
    <w:p w:rsidR="00306BB1" w:rsidRPr="00500F0A" w:rsidRDefault="00306BB1" w:rsidP="00306BB1">
      <w:pPr>
        <w:spacing w:line="276" w:lineRule="auto"/>
        <w:jc w:val="center"/>
        <w:rPr>
          <w:rFonts w:ascii="Times New Roman" w:hAnsi="Times New Roman" w:cs="Times New Roman"/>
          <w:sz w:val="24"/>
          <w:szCs w:val="24"/>
          <w:u w:val="single"/>
        </w:rPr>
      </w:pPr>
      <w:r w:rsidRPr="00500F0A">
        <w:rPr>
          <w:rFonts w:ascii="Times New Roman" w:hAnsi="Times New Roman" w:cs="Times New Roman"/>
          <w:b/>
          <w:sz w:val="24"/>
          <w:szCs w:val="24"/>
          <w:u w:val="single"/>
        </w:rPr>
        <w:t>PROJEKT</w:t>
      </w:r>
    </w:p>
    <w:p w:rsidR="00306BB1" w:rsidRPr="00500F0A" w:rsidRDefault="00306BB1" w:rsidP="00306BB1">
      <w:pPr>
        <w:pStyle w:val="Style5"/>
        <w:widowControl/>
        <w:spacing w:line="276" w:lineRule="auto"/>
        <w:jc w:val="both"/>
        <w:rPr>
          <w:rFonts w:ascii="Times New Roman" w:hAnsi="Times New Roman"/>
          <w:b/>
        </w:rPr>
      </w:pPr>
    </w:p>
    <w:p w:rsidR="00306BB1" w:rsidRPr="00500F0A" w:rsidRDefault="00306BB1" w:rsidP="00306BB1">
      <w:pPr>
        <w:spacing w:line="276" w:lineRule="auto"/>
        <w:rPr>
          <w:rFonts w:ascii="Times New Roman" w:hAnsi="Times New Roman" w:cs="Times New Roman"/>
          <w:sz w:val="24"/>
          <w:szCs w:val="24"/>
        </w:rPr>
      </w:pPr>
      <w:r w:rsidRPr="00500F0A">
        <w:rPr>
          <w:rFonts w:ascii="Times New Roman" w:hAnsi="Times New Roman" w:cs="Times New Roman"/>
          <w:sz w:val="24"/>
          <w:szCs w:val="24"/>
        </w:rPr>
        <w:t xml:space="preserve">W dniu ................................w </w:t>
      </w:r>
      <w:r w:rsidR="009F626E" w:rsidRPr="00500F0A">
        <w:rPr>
          <w:rFonts w:ascii="Times New Roman" w:hAnsi="Times New Roman" w:cs="Times New Roman"/>
          <w:sz w:val="24"/>
          <w:szCs w:val="24"/>
        </w:rPr>
        <w:t>Częstochowie</w:t>
      </w:r>
      <w:r w:rsidRPr="00500F0A">
        <w:rPr>
          <w:rFonts w:ascii="Times New Roman" w:hAnsi="Times New Roman" w:cs="Times New Roman"/>
          <w:sz w:val="24"/>
          <w:szCs w:val="24"/>
        </w:rPr>
        <w:t xml:space="preserve"> pomiędzy: </w:t>
      </w:r>
    </w:p>
    <w:p w:rsidR="00306BB1" w:rsidRPr="00500F0A" w:rsidRDefault="009F626E" w:rsidP="00306BB1">
      <w:pPr>
        <w:suppressAutoHyphens/>
        <w:spacing w:after="120"/>
        <w:jc w:val="both"/>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Miejską Galerią Sztuki w Częstochowie, z siedzibą ………………</w:t>
      </w:r>
    </w:p>
    <w:p w:rsidR="00306BB1" w:rsidRPr="00500F0A" w:rsidRDefault="00306BB1" w:rsidP="00306BB1">
      <w:pPr>
        <w:suppressAutoHyphens/>
        <w:spacing w:after="120"/>
        <w:jc w:val="both"/>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NIP:………… Regon ……………..</w:t>
      </w:r>
    </w:p>
    <w:p w:rsidR="00306BB1" w:rsidRPr="00500F0A" w:rsidRDefault="00306BB1" w:rsidP="00306BB1">
      <w:pPr>
        <w:suppressAutoHyphens/>
        <w:spacing w:after="120"/>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reprezentowan</w:t>
      </w:r>
      <w:r w:rsidR="009F626E" w:rsidRPr="00500F0A">
        <w:rPr>
          <w:rFonts w:ascii="Times New Roman" w:hAnsi="Times New Roman" w:cs="Times New Roman"/>
          <w:b/>
          <w:sz w:val="24"/>
          <w:szCs w:val="24"/>
          <w:lang w:eastAsia="ar-SA"/>
        </w:rPr>
        <w:t>ą</w:t>
      </w:r>
      <w:r w:rsidRPr="00500F0A">
        <w:rPr>
          <w:rFonts w:ascii="Times New Roman" w:hAnsi="Times New Roman" w:cs="Times New Roman"/>
          <w:b/>
          <w:sz w:val="24"/>
          <w:szCs w:val="24"/>
          <w:lang w:eastAsia="ar-SA"/>
        </w:rPr>
        <w:t xml:space="preserve"> przez :</w:t>
      </w:r>
    </w:p>
    <w:p w:rsidR="009F626E" w:rsidRPr="00500F0A" w:rsidRDefault="009F626E" w:rsidP="00306BB1">
      <w:pPr>
        <w:suppressAutoHyphens/>
        <w:spacing w:after="120"/>
        <w:jc w:val="both"/>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w:t>
      </w:r>
      <w:r w:rsidR="00306BB1" w:rsidRPr="00500F0A">
        <w:rPr>
          <w:rFonts w:ascii="Times New Roman" w:hAnsi="Times New Roman" w:cs="Times New Roman"/>
          <w:b/>
          <w:sz w:val="24"/>
          <w:szCs w:val="24"/>
          <w:lang w:eastAsia="ar-SA"/>
        </w:rPr>
        <w:tab/>
        <w:t>-  …………………………………………….</w:t>
      </w:r>
    </w:p>
    <w:p w:rsidR="00306BB1" w:rsidRPr="00500F0A" w:rsidRDefault="009F626E" w:rsidP="00306BB1">
      <w:pPr>
        <w:suppressAutoHyphens/>
        <w:spacing w:after="120"/>
        <w:jc w:val="both"/>
        <w:rPr>
          <w:rFonts w:ascii="Times New Roman" w:hAnsi="Times New Roman" w:cs="Times New Roman"/>
          <w:sz w:val="24"/>
          <w:szCs w:val="24"/>
          <w:lang w:eastAsia="ar-SA"/>
        </w:rPr>
      </w:pPr>
      <w:r w:rsidRPr="00500F0A">
        <w:rPr>
          <w:rFonts w:ascii="Times New Roman" w:hAnsi="Times New Roman" w:cs="Times New Roman"/>
          <w:b/>
          <w:sz w:val="24"/>
          <w:szCs w:val="24"/>
          <w:lang w:eastAsia="ar-SA"/>
        </w:rPr>
        <w:t>…………………………………..</w:t>
      </w:r>
      <w:r w:rsidRPr="00500F0A">
        <w:rPr>
          <w:rFonts w:ascii="Times New Roman" w:hAnsi="Times New Roman" w:cs="Times New Roman"/>
          <w:b/>
          <w:sz w:val="24"/>
          <w:szCs w:val="24"/>
          <w:lang w:eastAsia="ar-SA"/>
        </w:rPr>
        <w:tab/>
        <w:t>-  …………………………………………….</w:t>
      </w:r>
      <w:r w:rsidR="00306BB1" w:rsidRPr="00500F0A">
        <w:rPr>
          <w:rFonts w:ascii="Times New Roman" w:hAnsi="Times New Roman" w:cs="Times New Roman"/>
          <w:b/>
          <w:sz w:val="24"/>
          <w:szCs w:val="24"/>
          <w:lang w:eastAsia="ar-SA"/>
        </w:rPr>
        <w:t xml:space="preserve">  </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a</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NIP ......................., REGON .......................</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z siedzibą:  ................................................................,  zwaną dalej „WYKONAWCĄ”, </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którą reprezentuje:</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 </w:t>
      </w:r>
    </w:p>
    <w:p w:rsidR="00306BB1" w:rsidRDefault="00306BB1" w:rsidP="00306BB1">
      <w:pPr>
        <w:jc w:val="both"/>
        <w:rPr>
          <w:rFonts w:ascii="Times New Roman" w:hAnsi="Times New Roman" w:cs="Times New Roman"/>
          <w:i/>
          <w:sz w:val="24"/>
          <w:szCs w:val="24"/>
        </w:rPr>
      </w:pPr>
      <w:r w:rsidRPr="00500F0A">
        <w:rPr>
          <w:rFonts w:ascii="Times New Roman" w:hAnsi="Times New Roman" w:cs="Times New Roman"/>
          <w:i/>
          <w:sz w:val="24"/>
          <w:szCs w:val="24"/>
        </w:rPr>
        <w:t>Wykonawca i Zamawiający wspólnie będą zwani „Stronami”, a każdy z osobna „Stroną”.</w:t>
      </w:r>
    </w:p>
    <w:p w:rsidR="00500F0A" w:rsidRPr="00500F0A" w:rsidRDefault="00500F0A" w:rsidP="00306BB1">
      <w:pPr>
        <w:jc w:val="both"/>
        <w:rPr>
          <w:rFonts w:ascii="Times New Roman" w:hAnsi="Times New Roman" w:cs="Times New Roman"/>
          <w:sz w:val="24"/>
          <w:szCs w:val="24"/>
        </w:rPr>
      </w:pPr>
    </w:p>
    <w:p w:rsidR="00306BB1" w:rsidRPr="00500F0A" w:rsidRDefault="00306BB1" w:rsidP="00500F0A">
      <w:pPr>
        <w:pStyle w:val="Tekstpodstawowy"/>
        <w:spacing w:line="276" w:lineRule="auto"/>
        <w:rPr>
          <w:rStyle w:val="FontStyle15"/>
          <w:rFonts w:ascii="Times New Roman" w:hAnsi="Times New Roman" w:cs="Times New Roman"/>
          <w:sz w:val="24"/>
          <w:szCs w:val="24"/>
          <w:lang w:val="pl-PL"/>
        </w:rPr>
      </w:pPr>
      <w:r w:rsidRPr="00500F0A">
        <w:rPr>
          <w:sz w:val="24"/>
          <w:szCs w:val="24"/>
        </w:rPr>
        <w:t>W wyniku przeprowadzonego postępowania w trybie przetargu nieograniczonego na podstawie przepisów ustawy z dnia 29 stycznia 2004 r. - Prawo zamówień publicznych (tj. Dz. U. z 2015r., poz. 2164, została zawarta umowa następującej treści</w:t>
      </w:r>
      <w:r w:rsidRPr="00500F0A">
        <w:rPr>
          <w:rStyle w:val="FontStyle15"/>
          <w:rFonts w:ascii="Times New Roman" w:hAnsi="Times New Roman" w:cs="Times New Roman"/>
          <w:sz w:val="24"/>
          <w:szCs w:val="24"/>
        </w:rPr>
        <w:t>:</w:t>
      </w:r>
    </w:p>
    <w:p w:rsidR="009F626E" w:rsidRPr="00500F0A" w:rsidRDefault="009F626E" w:rsidP="00306BB1">
      <w:pPr>
        <w:pStyle w:val="Tekstpodstawowy"/>
        <w:spacing w:line="276" w:lineRule="auto"/>
        <w:rPr>
          <w:rStyle w:val="FontStyle15"/>
          <w:rFonts w:ascii="Times New Roman" w:hAnsi="Times New Roman" w:cs="Times New Roman"/>
          <w:sz w:val="24"/>
          <w:szCs w:val="24"/>
          <w:lang w:val="pl-PL"/>
        </w:rPr>
      </w:pPr>
    </w:p>
    <w:p w:rsidR="00306BB1" w:rsidRPr="00500F0A" w:rsidRDefault="00306BB1" w:rsidP="00306BB1">
      <w:pPr>
        <w:pStyle w:val="Style5"/>
        <w:widowControl/>
        <w:spacing w:line="276" w:lineRule="auto"/>
        <w:jc w:val="center"/>
        <w:rPr>
          <w:rStyle w:val="FontStyle15"/>
          <w:rFonts w:ascii="Times New Roman" w:hAnsi="Times New Roman" w:cs="Times New Roman"/>
          <w:b/>
          <w:bCs/>
          <w:sz w:val="24"/>
          <w:szCs w:val="24"/>
        </w:rPr>
      </w:pPr>
      <w:r w:rsidRPr="00500F0A">
        <w:rPr>
          <w:rStyle w:val="FontStyle16"/>
          <w:rFonts w:ascii="Times New Roman" w:hAnsi="Times New Roman" w:cs="Times New Roman"/>
          <w:sz w:val="24"/>
          <w:szCs w:val="24"/>
        </w:rPr>
        <w:t>§ 1</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Przedmiot umowy</w:t>
      </w:r>
    </w:p>
    <w:p w:rsidR="009A147A" w:rsidRPr="00500F0A" w:rsidRDefault="00306BB1" w:rsidP="00562C8E">
      <w:pPr>
        <w:numPr>
          <w:ilvl w:val="0"/>
          <w:numId w:val="51"/>
        </w:numPr>
        <w:suppressAutoHyphens/>
        <w:spacing w:after="120"/>
        <w:ind w:left="425" w:hanging="425"/>
        <w:jc w:val="both"/>
        <w:rPr>
          <w:rFonts w:ascii="Times New Roman" w:hAnsi="Times New Roman" w:cs="Times New Roman"/>
          <w:sz w:val="24"/>
          <w:szCs w:val="24"/>
        </w:rPr>
      </w:pPr>
      <w:r w:rsidRPr="00500F0A">
        <w:rPr>
          <w:rFonts w:ascii="Times New Roman" w:hAnsi="Times New Roman" w:cs="Times New Roman"/>
          <w:b/>
          <w:sz w:val="24"/>
          <w:szCs w:val="24"/>
        </w:rPr>
        <w:t>ZAMAWIAJĄCY</w:t>
      </w:r>
      <w:r w:rsidRPr="00500F0A">
        <w:rPr>
          <w:rStyle w:val="FontStyle15"/>
          <w:rFonts w:ascii="Times New Roman" w:hAnsi="Times New Roman" w:cs="Times New Roman"/>
          <w:sz w:val="24"/>
          <w:szCs w:val="24"/>
        </w:rPr>
        <w:t xml:space="preserve"> powierza, a WYKONAWCA </w:t>
      </w:r>
      <w:r w:rsidRPr="00500F0A">
        <w:rPr>
          <w:rFonts w:ascii="Times New Roman" w:hAnsi="Times New Roman" w:cs="Times New Roman"/>
          <w:sz w:val="24"/>
          <w:szCs w:val="24"/>
        </w:rPr>
        <w:t xml:space="preserve">przyjmuje do wykonania </w:t>
      </w:r>
      <w:r w:rsidRPr="00500F0A">
        <w:rPr>
          <w:rFonts w:ascii="Times New Roman" w:hAnsi="Times New Roman" w:cs="Times New Roman"/>
          <w:b/>
          <w:sz w:val="24"/>
          <w:szCs w:val="24"/>
        </w:rPr>
        <w:t>roboty budowlane</w:t>
      </w:r>
      <w:r w:rsidR="00500F0A" w:rsidRPr="00500F0A">
        <w:rPr>
          <w:rFonts w:ascii="Times New Roman" w:hAnsi="Times New Roman" w:cs="Times New Roman"/>
          <w:b/>
          <w:sz w:val="24"/>
          <w:szCs w:val="24"/>
        </w:rPr>
        <w:t xml:space="preserve"> </w:t>
      </w:r>
      <w:r w:rsidR="009A147A" w:rsidRPr="00500F0A">
        <w:rPr>
          <w:rFonts w:ascii="Times New Roman" w:hAnsi="Times New Roman" w:cs="Times New Roman"/>
          <w:b/>
          <w:sz w:val="24"/>
          <w:szCs w:val="24"/>
        </w:rPr>
        <w:t>w trybie „zaprojektuj – wybuduj”</w:t>
      </w:r>
      <w:r w:rsidRPr="00500F0A">
        <w:rPr>
          <w:rFonts w:ascii="Times New Roman" w:hAnsi="Times New Roman" w:cs="Times New Roman"/>
          <w:b/>
          <w:sz w:val="24"/>
          <w:szCs w:val="24"/>
        </w:rPr>
        <w:t xml:space="preserve"> polegające</w:t>
      </w:r>
      <w:r w:rsidR="009A147A" w:rsidRPr="00500F0A">
        <w:rPr>
          <w:rFonts w:ascii="Times New Roman" w:hAnsi="Times New Roman" w:cs="Times New Roman"/>
          <w:b/>
          <w:sz w:val="24"/>
          <w:szCs w:val="24"/>
        </w:rPr>
        <w:t xml:space="preserve"> na modernizacji układów wentylacji i klimatyzacji obsługującej salę kinową, budowie nowego układu klimatyzacji VRF obsługującej salę kinową, hol główny i pomieszczenie biurowe na parterze budynku.</w:t>
      </w:r>
    </w:p>
    <w:p w:rsidR="009A147A" w:rsidRPr="00500F0A" w:rsidRDefault="00306BB1" w:rsidP="00562C8E">
      <w:pPr>
        <w:numPr>
          <w:ilvl w:val="0"/>
          <w:numId w:val="51"/>
        </w:numPr>
        <w:suppressAutoHyphens/>
        <w:ind w:left="425" w:hanging="425"/>
        <w:jc w:val="both"/>
        <w:rPr>
          <w:rStyle w:val="FontStyle15"/>
          <w:rFonts w:ascii="Times New Roman" w:hAnsi="Times New Roman" w:cs="Times New Roman"/>
          <w:b/>
          <w:sz w:val="24"/>
          <w:szCs w:val="24"/>
        </w:rPr>
      </w:pPr>
      <w:r w:rsidRPr="00500F0A">
        <w:rPr>
          <w:rStyle w:val="FontStyle15"/>
          <w:rFonts w:ascii="Times New Roman" w:hAnsi="Times New Roman" w:cs="Times New Roman"/>
          <w:sz w:val="24"/>
          <w:szCs w:val="24"/>
        </w:rPr>
        <w:t>Szczegółowy opis przedmiotu zamówienia</w:t>
      </w:r>
      <w:r w:rsidR="009A147A" w:rsidRPr="00500F0A">
        <w:rPr>
          <w:rStyle w:val="FontStyle15"/>
          <w:rFonts w:ascii="Times New Roman" w:hAnsi="Times New Roman" w:cs="Times New Roman"/>
          <w:sz w:val="24"/>
          <w:szCs w:val="24"/>
        </w:rPr>
        <w:t xml:space="preserve">: </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Inwentaryzacja aktualnego stanu technicznego wentylacji w obrębie sali kinowej, pomieszczenia projektorowi, instalacji zewnętrznej wraz z centralą wentylacyjną na dachu obiektu oraz wykonanie projektu modernizacji ww. instalacji wentylacji,</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wymiana 1 chłodnicy freonowej w dachowej centrali wentylacyjnej,</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wymiana 1 sprężarki freonowej,</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wymiana  zaworów trójdrożnych,</w:t>
      </w:r>
    </w:p>
    <w:p w:rsidR="009A147A" w:rsidRPr="00500F0A" w:rsidRDefault="009A147A" w:rsidP="00562C8E">
      <w:pPr>
        <w:pStyle w:val="Akapitzlist"/>
        <w:widowControl w:val="0"/>
        <w:numPr>
          <w:ilvl w:val="1"/>
          <w:numId w:val="51"/>
        </w:numPr>
        <w:tabs>
          <w:tab w:val="left" w:pos="0"/>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wymiana filtrów na instalacji freonowej,</w:t>
      </w:r>
    </w:p>
    <w:p w:rsidR="009A147A" w:rsidRPr="00500F0A" w:rsidRDefault="009A147A" w:rsidP="00562C8E">
      <w:pPr>
        <w:pStyle w:val="Akapitzlist"/>
        <w:widowControl w:val="0"/>
        <w:numPr>
          <w:ilvl w:val="1"/>
          <w:numId w:val="51"/>
        </w:numPr>
        <w:tabs>
          <w:tab w:val="left" w:pos="0"/>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wymiana rurociągów zasilających wymienniki,</w:t>
      </w:r>
    </w:p>
    <w:p w:rsidR="009A147A" w:rsidRPr="00500F0A" w:rsidRDefault="009A147A" w:rsidP="00562C8E">
      <w:pPr>
        <w:pStyle w:val="Akapitzlist"/>
        <w:widowControl w:val="0"/>
        <w:numPr>
          <w:ilvl w:val="1"/>
          <w:numId w:val="51"/>
        </w:numPr>
        <w:tabs>
          <w:tab w:val="left" w:pos="0"/>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wymiana izolacji na rurociągach,</w:t>
      </w:r>
    </w:p>
    <w:p w:rsidR="009A147A" w:rsidRPr="00500F0A" w:rsidRDefault="009A147A" w:rsidP="00562C8E">
      <w:pPr>
        <w:widowControl w:val="0"/>
        <w:numPr>
          <w:ilvl w:val="1"/>
          <w:numId w:val="51"/>
        </w:numPr>
        <w:tabs>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wykonanie niezbędnych prac instalacyjnych i modernizacyjnych centrali wentylacyjnej,</w:t>
      </w:r>
    </w:p>
    <w:p w:rsidR="009A147A" w:rsidRPr="00500F0A" w:rsidRDefault="009A147A" w:rsidP="00562C8E">
      <w:pPr>
        <w:widowControl w:val="0"/>
        <w:numPr>
          <w:ilvl w:val="1"/>
          <w:numId w:val="51"/>
        </w:numPr>
        <w:tabs>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wykonanie prac hydraulicznych związanych z centralą wentylacyjną,</w:t>
      </w:r>
    </w:p>
    <w:p w:rsidR="009A147A" w:rsidRPr="00500F0A" w:rsidRDefault="009A147A" w:rsidP="00562C8E">
      <w:pPr>
        <w:widowControl w:val="0"/>
        <w:numPr>
          <w:ilvl w:val="1"/>
          <w:numId w:val="51"/>
        </w:numPr>
        <w:tabs>
          <w:tab w:val="left" w:pos="540"/>
        </w:tabs>
        <w:jc w:val="both"/>
        <w:rPr>
          <w:rFonts w:ascii="Times New Roman" w:hAnsi="Times New Roman" w:cs="Times New Roman"/>
          <w:sz w:val="24"/>
          <w:szCs w:val="24"/>
        </w:rPr>
      </w:pPr>
      <w:r w:rsidRPr="00500F0A">
        <w:rPr>
          <w:rFonts w:ascii="Times New Roman" w:hAnsi="Times New Roman" w:cs="Times New Roman"/>
          <w:sz w:val="24"/>
          <w:szCs w:val="24"/>
        </w:rPr>
        <w:t>napełnienie instalacji czynnikiem chłodniczym,</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lastRenderedPageBreak/>
        <w:t xml:space="preserve">modernizacja i remont sterowania centrali, </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modernizacja i przebudowa kanałów wentylacyjnych nawiewnych i wywiewnych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demontaż sufitów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nowego agregatu zewnętrznego klimatyzacyjnego dla potrzeb sali kinowej</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o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35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 xml:space="preserve"> - na dachu budynku,</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montaż jednostek wewnętrznych sufitowych klimatyzacyjnych w sali kinowej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o łącznej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35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freonowej dla potrzeb nowego układu klimatyzacji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sterowania dla potrzeb nowego układu klimatyzacji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montaż instalacji odprowadzającej skropliny z urządzeń w sali kinowej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przebudowa kanalizacji do tych potrzeb,</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przebudowa rozdzielni elektrycznej zasilającej salę kinową,</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elektrycznej na potrzeby klimatyzacji i wentylacji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sufitu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malowanie i prace wykończeniowe sufitu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nowego agregatu zewnętrznego klimatyzacyjnego dla potrzeb holu głównego</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i pomieszczenia biurowego o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25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 xml:space="preserve"> - na dachu budynku,</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jednostek wewnętrznych sufitowych klimatyzacyjnych</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w holu głównym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i pomieszczeniu biurowym na parterze o łącznej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25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freonowej dla potrzeb nowego układu klimatyzacji holu głównego i pomieszczenia biurowego,</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sterowania dla potrzeb nowego układu klimatyzacji w holu głównym</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pomieszczeniu biurowym,</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przebudowa rozdzielni elektrycznej zasilającej pomieszczenia na parterze budynku, dla potrzeb holu głównego</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pomieszczenia biurowego,</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elektrycznej na potrzeby klimatyzacji i wentylacji holu głównego i pomieszczenia biurowego,</w:t>
      </w:r>
    </w:p>
    <w:p w:rsidR="009A147A" w:rsidRPr="00500F0A" w:rsidRDefault="009A147A" w:rsidP="00562C8E">
      <w:pPr>
        <w:pStyle w:val="Akapitzlist"/>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demontaż sufitów drewnianych na parterze budynku, </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prace budowlane, kucie bruzd, przewierty dla potrzeb całego zadania,</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prace murarskie, tynkarskie i malarskie dla potrzeb całego zadania,</w:t>
      </w:r>
    </w:p>
    <w:p w:rsidR="00500F0A" w:rsidRPr="00500F0A" w:rsidRDefault="009A147A" w:rsidP="00562C8E">
      <w:pPr>
        <w:pStyle w:val="Akapitzlist"/>
        <w:numPr>
          <w:ilvl w:val="1"/>
          <w:numId w:val="51"/>
        </w:numPr>
        <w:tabs>
          <w:tab w:val="left" w:pos="0"/>
        </w:tabs>
        <w:spacing w:after="120"/>
        <w:ind w:left="1560" w:hanging="426"/>
        <w:jc w:val="both"/>
        <w:rPr>
          <w:rFonts w:ascii="Times New Roman" w:hAnsi="Times New Roman" w:cs="Times New Roman"/>
          <w:sz w:val="24"/>
          <w:szCs w:val="24"/>
        </w:rPr>
      </w:pPr>
      <w:r w:rsidRPr="00500F0A">
        <w:rPr>
          <w:rFonts w:ascii="Times New Roman" w:hAnsi="Times New Roman" w:cs="Times New Roman"/>
          <w:sz w:val="24"/>
          <w:szCs w:val="24"/>
        </w:rPr>
        <w:t>rekonstrukcja i ponowny montaż sufitów drewnianych na parterze budynku,</w:t>
      </w:r>
    </w:p>
    <w:p w:rsidR="00306BB1" w:rsidRPr="00500F0A" w:rsidRDefault="009A147A" w:rsidP="00562C8E">
      <w:pPr>
        <w:pStyle w:val="Akapitzlist"/>
        <w:numPr>
          <w:ilvl w:val="1"/>
          <w:numId w:val="51"/>
        </w:numPr>
        <w:tabs>
          <w:tab w:val="num" w:pos="284"/>
          <w:tab w:val="left" w:pos="655"/>
        </w:tabs>
        <w:spacing w:after="120"/>
        <w:ind w:left="1560" w:hanging="426"/>
        <w:jc w:val="both"/>
        <w:rPr>
          <w:rStyle w:val="FontStyle15"/>
          <w:rFonts w:ascii="Times New Roman" w:hAnsi="Times New Roman" w:cs="Times New Roman"/>
          <w:sz w:val="24"/>
          <w:szCs w:val="24"/>
        </w:rPr>
      </w:pPr>
      <w:r w:rsidRPr="00500F0A">
        <w:rPr>
          <w:rFonts w:ascii="Times New Roman" w:hAnsi="Times New Roman" w:cs="Times New Roman"/>
          <w:sz w:val="24"/>
          <w:szCs w:val="24"/>
        </w:rPr>
        <w:t xml:space="preserve">wykonanie instalacji uziemiającej i odgromowej dla urządzeń zewnętrznych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wewnętrznych klimatyzacyjnych i wentylacyjnych</w:t>
      </w:r>
      <w:r w:rsidR="00306BB1" w:rsidRPr="00500F0A">
        <w:rPr>
          <w:rStyle w:val="FontStyle15"/>
          <w:rFonts w:ascii="Times New Roman" w:hAnsi="Times New Roman" w:cs="Times New Roman"/>
          <w:sz w:val="24"/>
          <w:szCs w:val="24"/>
        </w:rPr>
        <w:t xml:space="preserve"> </w:t>
      </w:r>
    </w:p>
    <w:p w:rsidR="00306BB1" w:rsidRPr="00500F0A" w:rsidRDefault="00306BB1" w:rsidP="00562C8E">
      <w:pPr>
        <w:numPr>
          <w:ilvl w:val="0"/>
          <w:numId w:val="51"/>
        </w:numPr>
        <w:suppressAutoHyphens/>
        <w:spacing w:after="120"/>
        <w:ind w:left="425" w:hanging="425"/>
        <w:jc w:val="both"/>
        <w:rPr>
          <w:rStyle w:val="FontStyle18"/>
          <w:rFonts w:ascii="Times New Roman" w:hAnsi="Times New Roman" w:cs="Times New Roman"/>
          <w:i w:val="0"/>
          <w:iCs w:val="0"/>
          <w:sz w:val="24"/>
          <w:szCs w:val="24"/>
        </w:rPr>
      </w:pPr>
      <w:r w:rsidRPr="00500F0A">
        <w:rPr>
          <w:rStyle w:val="FontStyle18"/>
          <w:rFonts w:ascii="Times New Roman" w:hAnsi="Times New Roman" w:cs="Times New Roman"/>
          <w:i w:val="0"/>
          <w:sz w:val="24"/>
          <w:szCs w:val="24"/>
        </w:rPr>
        <w:t xml:space="preserve">Wykonawca zobowiązuje się wykonać przedmiot umowy z najwyższą starannością, zgodnie z umową, zasadami sztuki budowlanej, wiedzą techniczną, normami, przepisami prawa budowlanego, innymi powszechnie obowiązującymi przepisami dotyczącymi realizacji prac remontowych oraz bezpieczeństwa i higieny pracy oraz na warunkach ustalonych niniejszą umową.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w:t>
      </w:r>
    </w:p>
    <w:p w:rsidR="00306BB1" w:rsidRDefault="00306BB1" w:rsidP="00306BB1">
      <w:pPr>
        <w:pStyle w:val="Tekstpodstawowy"/>
        <w:spacing w:line="276" w:lineRule="auto"/>
        <w:jc w:val="center"/>
        <w:rPr>
          <w:rStyle w:val="FontStyle16"/>
          <w:rFonts w:ascii="Times New Roman" w:hAnsi="Times New Roman" w:cs="Times New Roman"/>
          <w:sz w:val="24"/>
          <w:szCs w:val="24"/>
          <w:lang w:val="pl-PL"/>
        </w:rPr>
      </w:pPr>
      <w:r w:rsidRPr="00500F0A">
        <w:rPr>
          <w:rStyle w:val="FontStyle16"/>
          <w:rFonts w:ascii="Times New Roman" w:hAnsi="Times New Roman" w:cs="Times New Roman"/>
          <w:sz w:val="24"/>
          <w:szCs w:val="24"/>
        </w:rPr>
        <w:t>Oświadczenia i zobowiązania WYKONAWCY</w:t>
      </w:r>
    </w:p>
    <w:p w:rsidR="00500F0A" w:rsidRPr="00500F0A" w:rsidRDefault="00500F0A" w:rsidP="00306BB1">
      <w:pPr>
        <w:pStyle w:val="Tekstpodstawowy"/>
        <w:spacing w:line="276" w:lineRule="auto"/>
        <w:jc w:val="center"/>
        <w:rPr>
          <w:rStyle w:val="FontStyle15"/>
          <w:rFonts w:ascii="Times New Roman" w:hAnsi="Times New Roman" w:cs="Times New Roman"/>
          <w:sz w:val="24"/>
          <w:szCs w:val="24"/>
          <w:lang w:val="pl-PL"/>
        </w:rPr>
      </w:pPr>
    </w:p>
    <w:p w:rsidR="00306BB1" w:rsidRPr="00500F0A" w:rsidRDefault="00306BB1" w:rsidP="00306BB1">
      <w:pPr>
        <w:pStyle w:val="Tekstpodstawowy"/>
        <w:spacing w:line="276" w:lineRule="auto"/>
        <w:jc w:val="left"/>
        <w:rPr>
          <w:b/>
          <w:bCs/>
          <w:sz w:val="24"/>
          <w:szCs w:val="24"/>
          <w:u w:val="single"/>
        </w:rPr>
      </w:pPr>
      <w:r w:rsidRPr="00500F0A">
        <w:rPr>
          <w:rStyle w:val="FontStyle15"/>
          <w:rFonts w:ascii="Times New Roman" w:hAnsi="Times New Roman" w:cs="Times New Roman"/>
          <w:b/>
          <w:sz w:val="24"/>
          <w:szCs w:val="24"/>
          <w:u w:val="single"/>
        </w:rPr>
        <w:t>WYKONAWCA oświadcza, iż:</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Style w:val="FontStyle15"/>
          <w:rFonts w:ascii="Times New Roman" w:hAnsi="Times New Roman" w:cs="Times New Roman"/>
          <w:color w:val="auto"/>
          <w:sz w:val="24"/>
          <w:szCs w:val="24"/>
        </w:rPr>
      </w:pPr>
      <w:r w:rsidRPr="00500F0A">
        <w:rPr>
          <w:rStyle w:val="FontStyle15"/>
          <w:rFonts w:ascii="Times New Roman" w:hAnsi="Times New Roman" w:cs="Times New Roman"/>
          <w:color w:val="auto"/>
          <w:sz w:val="24"/>
          <w:szCs w:val="24"/>
        </w:rPr>
        <w:t>Posiada odpowiednie kwalifikacje i doświadczenie do wykonywania czynności objętych umową.</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Jest uprawniony do zawarcia i wykonania umowy, w tym w szczególności posiada wszelkie konieczne zgody i zezwolenia.</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Fonts w:ascii="Times New Roman" w:hAnsi="Times New Roman"/>
        </w:rPr>
      </w:pPr>
      <w:r w:rsidRPr="00500F0A">
        <w:rPr>
          <w:rStyle w:val="FontStyle15"/>
          <w:rFonts w:ascii="Times New Roman" w:hAnsi="Times New Roman" w:cs="Times New Roman"/>
          <w:sz w:val="24"/>
          <w:szCs w:val="24"/>
        </w:rPr>
        <w:lastRenderedPageBreak/>
        <w:t>Przed podpisaniem umowy działając z należytą starannością z</w:t>
      </w:r>
      <w:r w:rsidRPr="00500F0A">
        <w:rPr>
          <w:rFonts w:ascii="Times New Roman" w:hAnsi="Times New Roman"/>
        </w:rPr>
        <w:t xml:space="preserve">apoznał się </w:t>
      </w:r>
      <w:r w:rsidRPr="00500F0A">
        <w:rPr>
          <w:rStyle w:val="FontStyle15"/>
          <w:rFonts w:ascii="Times New Roman" w:hAnsi="Times New Roman" w:cs="Times New Roman"/>
          <w:sz w:val="24"/>
          <w:szCs w:val="24"/>
        </w:rPr>
        <w:t xml:space="preserve">ze stanem budynku objętego przedmiotem umowy i </w:t>
      </w:r>
      <w:r w:rsidRPr="00500F0A">
        <w:rPr>
          <w:rFonts w:ascii="Times New Roman" w:hAnsi="Times New Roman"/>
        </w:rPr>
        <w:t xml:space="preserve">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 </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Fonts w:ascii="Times New Roman" w:hAnsi="Times New Roman"/>
        </w:rPr>
      </w:pPr>
      <w:r w:rsidRPr="00500F0A">
        <w:rPr>
          <w:rFonts w:ascii="Times New Roman" w:hAnsi="Times New Roman"/>
        </w:rPr>
        <w:t xml:space="preserve">Wykonawca zobowiązany jest w terminie </w:t>
      </w:r>
      <w:r w:rsidR="00500F0A">
        <w:rPr>
          <w:rFonts w:ascii="Times New Roman" w:hAnsi="Times New Roman"/>
        </w:rPr>
        <w:t>3</w:t>
      </w:r>
      <w:r w:rsidRPr="00500F0A">
        <w:rPr>
          <w:rFonts w:ascii="Times New Roman" w:hAnsi="Times New Roman"/>
        </w:rPr>
        <w:t xml:space="preserve"> dni od dnia podpisania umowy do przedstawienia uzgodnionego harmonogramu prac celem zatwierdzenia przez Zamawiającego.</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Ponosi pełną odpowiedzialność za właściwe wykonywanie prac związanych z przedmiotem umowy, w tym za wszelkie zastosowane metody ich wykonywania.</w:t>
      </w:r>
    </w:p>
    <w:p w:rsidR="00306BB1" w:rsidRPr="00500F0A" w:rsidRDefault="00306BB1" w:rsidP="00306BB1">
      <w:pPr>
        <w:shd w:val="clear" w:color="auto" w:fill="FFFFFF"/>
        <w:spacing w:line="276" w:lineRule="auto"/>
        <w:jc w:val="center"/>
        <w:rPr>
          <w:rFonts w:ascii="Times New Roman" w:hAnsi="Times New Roman" w:cs="Times New Roman"/>
          <w:b/>
          <w:sz w:val="24"/>
          <w:szCs w:val="24"/>
        </w:rPr>
      </w:pPr>
      <w:r w:rsidRPr="00500F0A">
        <w:rPr>
          <w:rFonts w:ascii="Times New Roman" w:hAnsi="Times New Roman" w:cs="Times New Roman"/>
          <w:b/>
          <w:sz w:val="24"/>
          <w:szCs w:val="24"/>
        </w:rPr>
        <w:t>§ 3</w:t>
      </w:r>
    </w:p>
    <w:p w:rsidR="00306BB1" w:rsidRPr="00500F0A" w:rsidRDefault="00306BB1" w:rsidP="00306BB1">
      <w:pPr>
        <w:shd w:val="clear" w:color="auto" w:fill="FFFFFF"/>
        <w:spacing w:line="276" w:lineRule="auto"/>
        <w:jc w:val="center"/>
        <w:rPr>
          <w:rFonts w:ascii="Times New Roman" w:hAnsi="Times New Roman" w:cs="Times New Roman"/>
          <w:b/>
          <w:sz w:val="24"/>
          <w:szCs w:val="24"/>
        </w:rPr>
      </w:pPr>
      <w:r w:rsidRPr="00500F0A">
        <w:rPr>
          <w:rFonts w:ascii="Times New Roman" w:hAnsi="Times New Roman" w:cs="Times New Roman"/>
          <w:b/>
          <w:sz w:val="24"/>
          <w:szCs w:val="24"/>
        </w:rPr>
        <w:t>Termin i miejsce wykonania przedmiotu umowy</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Wykonawca zobowiązuje się wykonać przedmiot niniejszej umowy w terminie </w:t>
      </w:r>
      <w:r w:rsidR="00500F0A">
        <w:rPr>
          <w:rFonts w:ascii="Times New Roman" w:hAnsi="Times New Roman" w:cs="Times New Roman"/>
          <w:sz w:val="24"/>
          <w:szCs w:val="24"/>
        </w:rPr>
        <w:t xml:space="preserve">                             </w:t>
      </w:r>
      <w:r w:rsidR="00500F0A">
        <w:rPr>
          <w:rFonts w:ascii="Times New Roman" w:hAnsi="Times New Roman" w:cs="Times New Roman"/>
          <w:b/>
          <w:sz w:val="24"/>
          <w:szCs w:val="24"/>
        </w:rPr>
        <w:t xml:space="preserve">do dnia 10-08-2016 r. </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Termin wprowadzenia ustala się na dzień …………………………………</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b/>
          <w:sz w:val="24"/>
          <w:szCs w:val="24"/>
        </w:rPr>
      </w:pPr>
      <w:r w:rsidRPr="00500F0A">
        <w:rPr>
          <w:rFonts w:ascii="Times New Roman" w:hAnsi="Times New Roman" w:cs="Times New Roman"/>
          <w:sz w:val="24"/>
          <w:szCs w:val="24"/>
        </w:rPr>
        <w:t>Za dzień zakończenia przedmiotu umowy uznaje się dzień sporządzenia protokołu odbioru robót bez uwag.</w:t>
      </w:r>
      <w:r w:rsidRPr="00500F0A">
        <w:rPr>
          <w:rFonts w:ascii="Times New Roman" w:hAnsi="Times New Roman" w:cs="Times New Roman"/>
          <w:b/>
          <w:sz w:val="24"/>
          <w:szCs w:val="24"/>
        </w:rPr>
        <w:t xml:space="preserve"> </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b/>
          <w:sz w:val="24"/>
          <w:szCs w:val="24"/>
        </w:rPr>
      </w:pPr>
      <w:r w:rsidRPr="00500F0A">
        <w:rPr>
          <w:rFonts w:ascii="Times New Roman" w:hAnsi="Times New Roman" w:cs="Times New Roman"/>
          <w:sz w:val="24"/>
          <w:szCs w:val="24"/>
        </w:rPr>
        <w:t xml:space="preserve">Miejsce wykonania przedmiotu umowy: </w:t>
      </w:r>
      <w:r w:rsidR="00500F0A">
        <w:rPr>
          <w:rFonts w:ascii="Times New Roman" w:hAnsi="Times New Roman" w:cs="Times New Roman"/>
          <w:b/>
          <w:sz w:val="24"/>
          <w:szCs w:val="24"/>
          <w:lang w:eastAsia="ar-SA"/>
        </w:rPr>
        <w:t>Aleja Najświętszej Marii Panny 64                               w Częstochowie</w:t>
      </w:r>
      <w:r w:rsidRPr="00500F0A">
        <w:rPr>
          <w:rFonts w:ascii="Times New Roman" w:hAnsi="Times New Roman" w:cs="Times New Roman"/>
          <w:b/>
          <w:sz w:val="24"/>
          <w:szCs w:val="24"/>
          <w:lang w:eastAsia="ar-SA"/>
        </w:rPr>
        <w:t>.</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b/>
          <w:sz w:val="24"/>
          <w:szCs w:val="24"/>
        </w:rPr>
      </w:pPr>
      <w:r w:rsidRPr="00500F0A">
        <w:rPr>
          <w:rFonts w:ascii="Times New Roman" w:hAnsi="Times New Roman" w:cs="Times New Roman"/>
          <w:sz w:val="24"/>
          <w:szCs w:val="24"/>
        </w:rPr>
        <w:t>Przedmiot umowy realizowany będzie zgodnie z przyjętym przez strony harmonogramem, dopuszczając, że Wykonawca realizować będzie objęte umową prace w ustalone dni również po godzinie 18.00, a ponadto w soboty oraz niedziele</w:t>
      </w:r>
      <w:r w:rsidRPr="00500F0A">
        <w:rPr>
          <w:rFonts w:ascii="Times New Roman" w:hAnsi="Times New Roman" w:cs="Times New Roman"/>
          <w:sz w:val="24"/>
          <w:szCs w:val="24"/>
          <w:lang w:eastAsia="ar-SA"/>
        </w:rPr>
        <w:t xml:space="preserve">.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4</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Wynagrodzenie</w:t>
      </w:r>
    </w:p>
    <w:p w:rsidR="00306BB1" w:rsidRPr="00500F0A" w:rsidRDefault="00306BB1" w:rsidP="00562C8E">
      <w:pPr>
        <w:pStyle w:val="Style5"/>
        <w:widowControl/>
        <w:numPr>
          <w:ilvl w:val="0"/>
          <w:numId w:val="53"/>
        </w:numPr>
        <w:suppressAutoHyphens/>
        <w:autoSpaceDN/>
        <w:adjustRightInd/>
        <w:spacing w:after="120"/>
        <w:ind w:left="425" w:hanging="425"/>
        <w:jc w:val="both"/>
        <w:rPr>
          <w:rStyle w:val="FontStyle16"/>
          <w:rFonts w:ascii="Times New Roman" w:hAnsi="Times New Roman" w:cs="Times New Roman"/>
          <w:b w:val="0"/>
          <w:bCs w:val="0"/>
          <w:sz w:val="24"/>
          <w:szCs w:val="24"/>
        </w:rPr>
      </w:pPr>
      <w:r w:rsidRPr="00500F0A">
        <w:rPr>
          <w:rStyle w:val="FontStyle16"/>
          <w:rFonts w:ascii="Times New Roman" w:hAnsi="Times New Roman" w:cs="Times New Roman"/>
          <w:sz w:val="24"/>
          <w:szCs w:val="24"/>
        </w:rPr>
        <w:t xml:space="preserve">Wynagrodzenie WYKONAWCY za wykonane prace wynosi: </w:t>
      </w:r>
    </w:p>
    <w:p w:rsidR="00306BB1" w:rsidRPr="00500F0A" w:rsidRDefault="00306BB1" w:rsidP="00306BB1">
      <w:pPr>
        <w:pStyle w:val="Style5"/>
        <w:widowControl/>
        <w:spacing w:after="120" w:line="276" w:lineRule="auto"/>
        <w:ind w:left="426"/>
        <w:jc w:val="both"/>
        <w:rPr>
          <w:rStyle w:val="FontStyle15"/>
          <w:rFonts w:ascii="Times New Roman" w:hAnsi="Times New Roman" w:cs="Times New Roman"/>
          <w:sz w:val="24"/>
          <w:szCs w:val="24"/>
        </w:rPr>
      </w:pPr>
      <w:r w:rsidRPr="00500F0A">
        <w:rPr>
          <w:rStyle w:val="FontStyle15"/>
          <w:rFonts w:ascii="Times New Roman" w:hAnsi="Times New Roman" w:cs="Times New Roman"/>
          <w:bCs/>
          <w:sz w:val="24"/>
          <w:szCs w:val="24"/>
        </w:rPr>
        <w:t>(</w:t>
      </w:r>
      <w:r w:rsidRPr="00500F0A">
        <w:rPr>
          <w:rStyle w:val="FontStyle16"/>
          <w:rFonts w:ascii="Times New Roman" w:hAnsi="Times New Roman" w:cs="Times New Roman"/>
          <w:sz w:val="24"/>
          <w:szCs w:val="24"/>
        </w:rPr>
        <w:t xml:space="preserve">netto: </w:t>
      </w:r>
      <w:r w:rsidRPr="00500F0A">
        <w:rPr>
          <w:rFonts w:ascii="Times New Roman" w:hAnsi="Times New Roman"/>
          <w:b/>
        </w:rPr>
        <w:t>..........................</w:t>
      </w:r>
      <w:r w:rsidRPr="00500F0A">
        <w:rPr>
          <w:rStyle w:val="FontStyle16"/>
          <w:rFonts w:ascii="Times New Roman" w:hAnsi="Times New Roman" w:cs="Times New Roman"/>
          <w:sz w:val="24"/>
          <w:szCs w:val="24"/>
        </w:rPr>
        <w:t xml:space="preserve"> zł </w:t>
      </w:r>
      <w:r w:rsidRPr="00500F0A">
        <w:rPr>
          <w:rStyle w:val="FontStyle15"/>
          <w:rFonts w:ascii="Times New Roman" w:hAnsi="Times New Roman" w:cs="Times New Roman"/>
          <w:sz w:val="24"/>
          <w:szCs w:val="24"/>
        </w:rPr>
        <w:t xml:space="preserve">(słownie: </w:t>
      </w:r>
      <w:r w:rsidRPr="00500F0A">
        <w:rPr>
          <w:rFonts w:ascii="Times New Roman" w:hAnsi="Times New Roman"/>
        </w:rPr>
        <w:t>....................................................</w:t>
      </w:r>
      <w:r w:rsidRPr="00500F0A">
        <w:rPr>
          <w:rStyle w:val="FontStyle15"/>
          <w:rFonts w:ascii="Times New Roman" w:hAnsi="Times New Roman" w:cs="Times New Roman"/>
          <w:sz w:val="24"/>
          <w:szCs w:val="24"/>
        </w:rPr>
        <w:t>) – zwane dalej „Wynagrodzeniem Netto”).</w:t>
      </w:r>
    </w:p>
    <w:p w:rsidR="00306BB1" w:rsidRPr="00500F0A" w:rsidRDefault="00306BB1" w:rsidP="00306BB1">
      <w:pPr>
        <w:pStyle w:val="Style5"/>
        <w:widowControl/>
        <w:spacing w:after="120" w:line="276" w:lineRule="auto"/>
        <w:ind w:left="426"/>
        <w:jc w:val="both"/>
        <w:rPr>
          <w:rStyle w:val="FontStyle15"/>
          <w:rFonts w:ascii="Times New Roman" w:hAnsi="Times New Roman" w:cs="Times New Roman"/>
          <w:b/>
          <w:bCs/>
          <w:sz w:val="24"/>
          <w:szCs w:val="24"/>
        </w:rPr>
      </w:pPr>
      <w:r w:rsidRPr="00500F0A">
        <w:rPr>
          <w:rStyle w:val="FontStyle15"/>
          <w:rFonts w:ascii="Times New Roman" w:hAnsi="Times New Roman" w:cs="Times New Roman"/>
          <w:b/>
          <w:sz w:val="24"/>
          <w:szCs w:val="24"/>
        </w:rPr>
        <w:t>plus</w:t>
      </w:r>
      <w:r w:rsidRPr="00500F0A">
        <w:rPr>
          <w:rStyle w:val="FontStyle15"/>
          <w:rFonts w:ascii="Times New Roman" w:hAnsi="Times New Roman" w:cs="Times New Roman"/>
          <w:sz w:val="24"/>
          <w:szCs w:val="24"/>
        </w:rPr>
        <w:t xml:space="preserve"> </w:t>
      </w:r>
      <w:r w:rsidRPr="00500F0A">
        <w:rPr>
          <w:rStyle w:val="FontStyle15"/>
          <w:rFonts w:ascii="Times New Roman" w:hAnsi="Times New Roman" w:cs="Times New Roman"/>
          <w:b/>
          <w:sz w:val="24"/>
          <w:szCs w:val="24"/>
        </w:rPr>
        <w:t xml:space="preserve">podatek VAT: ….. </w:t>
      </w:r>
      <w:r w:rsidRPr="00500F0A">
        <w:rPr>
          <w:rStyle w:val="FontStyle15"/>
          <w:rFonts w:ascii="Times New Roman" w:hAnsi="Times New Roman" w:cs="Times New Roman"/>
          <w:sz w:val="24"/>
          <w:szCs w:val="24"/>
        </w:rPr>
        <w:t>w kwocie:</w:t>
      </w:r>
      <w:r w:rsidRPr="00500F0A">
        <w:rPr>
          <w:rStyle w:val="FontStyle15"/>
          <w:rFonts w:ascii="Times New Roman" w:hAnsi="Times New Roman" w:cs="Times New Roman"/>
          <w:b/>
          <w:sz w:val="24"/>
          <w:szCs w:val="24"/>
        </w:rPr>
        <w:t xml:space="preserve"> </w:t>
      </w:r>
      <w:r w:rsidRPr="00500F0A">
        <w:rPr>
          <w:rFonts w:ascii="Times New Roman" w:hAnsi="Times New Roman"/>
        </w:rPr>
        <w:t>........................</w:t>
      </w:r>
      <w:r w:rsidRPr="00500F0A">
        <w:rPr>
          <w:rStyle w:val="FontStyle16"/>
          <w:rFonts w:ascii="Times New Roman" w:hAnsi="Times New Roman" w:cs="Times New Roman"/>
          <w:sz w:val="24"/>
          <w:szCs w:val="24"/>
        </w:rPr>
        <w:t xml:space="preserve"> zł </w:t>
      </w:r>
      <w:r w:rsidRPr="00500F0A">
        <w:rPr>
          <w:rStyle w:val="FontStyle15"/>
          <w:rFonts w:ascii="Times New Roman" w:hAnsi="Times New Roman" w:cs="Times New Roman"/>
          <w:sz w:val="24"/>
          <w:szCs w:val="24"/>
        </w:rPr>
        <w:t xml:space="preserve">(słownie: </w:t>
      </w:r>
      <w:r w:rsidRPr="00500F0A">
        <w:rPr>
          <w:rFonts w:ascii="Times New Roman" w:hAnsi="Times New Roman"/>
        </w:rPr>
        <w:t>.......................</w:t>
      </w:r>
      <w:r w:rsidRPr="00500F0A">
        <w:rPr>
          <w:rStyle w:val="FontStyle15"/>
          <w:rFonts w:ascii="Times New Roman" w:hAnsi="Times New Roman" w:cs="Times New Roman"/>
          <w:sz w:val="24"/>
          <w:szCs w:val="24"/>
        </w:rPr>
        <w:t>);</w:t>
      </w:r>
      <w:r w:rsidRPr="00500F0A">
        <w:rPr>
          <w:rStyle w:val="FontStyle15"/>
          <w:rFonts w:ascii="Times New Roman" w:hAnsi="Times New Roman" w:cs="Times New Roman"/>
          <w:b/>
          <w:bCs/>
          <w:sz w:val="24"/>
          <w:szCs w:val="24"/>
        </w:rPr>
        <w:t xml:space="preserve"> </w:t>
      </w:r>
    </w:p>
    <w:p w:rsidR="00306BB1" w:rsidRPr="00500F0A" w:rsidRDefault="00306BB1" w:rsidP="00306BB1">
      <w:pPr>
        <w:pStyle w:val="Style5"/>
        <w:widowControl/>
        <w:spacing w:after="120"/>
        <w:ind w:left="425"/>
        <w:jc w:val="both"/>
        <w:rPr>
          <w:rStyle w:val="FontStyle15"/>
          <w:rFonts w:ascii="Times New Roman" w:hAnsi="Times New Roman" w:cs="Times New Roman"/>
          <w:sz w:val="24"/>
          <w:szCs w:val="24"/>
        </w:rPr>
      </w:pPr>
      <w:r w:rsidRPr="00500F0A">
        <w:rPr>
          <w:rStyle w:val="FontStyle16"/>
          <w:rFonts w:ascii="Times New Roman" w:hAnsi="Times New Roman" w:cs="Times New Roman"/>
          <w:sz w:val="24"/>
          <w:szCs w:val="24"/>
        </w:rPr>
        <w:t xml:space="preserve">brutto </w:t>
      </w:r>
      <w:r w:rsidRPr="00500F0A">
        <w:rPr>
          <w:rFonts w:ascii="Times New Roman" w:hAnsi="Times New Roman"/>
          <w:b/>
        </w:rPr>
        <w:t>..........................</w:t>
      </w:r>
      <w:r w:rsidRPr="00500F0A">
        <w:rPr>
          <w:rStyle w:val="FontStyle16"/>
          <w:rFonts w:ascii="Times New Roman" w:hAnsi="Times New Roman" w:cs="Times New Roman"/>
          <w:sz w:val="24"/>
          <w:szCs w:val="24"/>
        </w:rPr>
        <w:t xml:space="preserve"> zł </w:t>
      </w:r>
      <w:r w:rsidRPr="00500F0A">
        <w:rPr>
          <w:rStyle w:val="FontStyle15"/>
          <w:rFonts w:ascii="Times New Roman" w:hAnsi="Times New Roman" w:cs="Times New Roman"/>
          <w:sz w:val="24"/>
          <w:szCs w:val="24"/>
        </w:rPr>
        <w:t xml:space="preserve">(słownie: </w:t>
      </w:r>
      <w:r w:rsidRPr="00500F0A">
        <w:rPr>
          <w:rFonts w:ascii="Times New Roman" w:hAnsi="Times New Roman"/>
        </w:rPr>
        <w:t>...................................................</w:t>
      </w:r>
      <w:r w:rsidRPr="00500F0A">
        <w:rPr>
          <w:rStyle w:val="FontStyle15"/>
          <w:rFonts w:ascii="Times New Roman" w:hAnsi="Times New Roman" w:cs="Times New Roman"/>
          <w:sz w:val="24"/>
          <w:szCs w:val="24"/>
        </w:rPr>
        <w:t xml:space="preserve">) - (zwane dalej „Wynagrodzeniem Brutto”); </w:t>
      </w:r>
    </w:p>
    <w:p w:rsidR="00306BB1" w:rsidRPr="00500F0A" w:rsidRDefault="00306BB1" w:rsidP="00562C8E">
      <w:pPr>
        <w:pStyle w:val="Tekstpodstawowy31"/>
        <w:numPr>
          <w:ilvl w:val="0"/>
          <w:numId w:val="53"/>
        </w:numPr>
        <w:spacing w:before="0" w:after="120"/>
        <w:ind w:left="425" w:hanging="425"/>
        <w:jc w:val="both"/>
        <w:rPr>
          <w:sz w:val="24"/>
          <w:szCs w:val="24"/>
        </w:rPr>
      </w:pPr>
      <w:r w:rsidRPr="00500F0A">
        <w:rPr>
          <w:sz w:val="24"/>
          <w:szCs w:val="24"/>
        </w:rPr>
        <w:t xml:space="preserve">Podstawą płatności jest cena skalkulowana przez WYKONAWCĘ, </w:t>
      </w:r>
      <w:r w:rsidRPr="00500F0A">
        <w:rPr>
          <w:sz w:val="24"/>
          <w:szCs w:val="24"/>
        </w:rPr>
        <w:br/>
        <w:t>w kosztorysie ofertowym.</w:t>
      </w:r>
    </w:p>
    <w:p w:rsidR="00306BB1" w:rsidRPr="00500F0A" w:rsidRDefault="00306BB1" w:rsidP="00562C8E">
      <w:pPr>
        <w:pStyle w:val="Tekstpodstawowy31"/>
        <w:numPr>
          <w:ilvl w:val="0"/>
          <w:numId w:val="53"/>
        </w:numPr>
        <w:spacing w:before="0" w:after="120"/>
        <w:ind w:left="425" w:hanging="425"/>
        <w:jc w:val="both"/>
        <w:rPr>
          <w:sz w:val="24"/>
          <w:szCs w:val="24"/>
        </w:rPr>
      </w:pPr>
      <w:r w:rsidRPr="00500F0A">
        <w:rPr>
          <w:sz w:val="24"/>
          <w:szCs w:val="24"/>
        </w:rPr>
        <w:t xml:space="preserve">Wysokość Wynagrodzenia WYKONAWCY określa się według cen z kosztorysu ofertowego oraz rzeczywiście wykonanych i odebranych robót. Ceny jednostkowe kosztorysu ofertowego mają charakter cen ryczałtowych (niezmiennych). </w:t>
      </w:r>
    </w:p>
    <w:p w:rsidR="00306BB1" w:rsidRPr="00500F0A" w:rsidRDefault="00306BB1" w:rsidP="00562C8E">
      <w:pPr>
        <w:numPr>
          <w:ilvl w:val="0"/>
          <w:numId w:val="53"/>
        </w:numPr>
        <w:suppressAutoHyphens/>
        <w:autoSpaceDE w:val="0"/>
        <w:spacing w:after="120"/>
        <w:ind w:left="425" w:right="-6" w:hanging="425"/>
        <w:jc w:val="both"/>
        <w:rPr>
          <w:rStyle w:val="FontStyle18"/>
          <w:rFonts w:ascii="Times New Roman" w:hAnsi="Times New Roman" w:cs="Times New Roman"/>
          <w:i w:val="0"/>
          <w:iCs w:val="0"/>
          <w:sz w:val="24"/>
          <w:szCs w:val="24"/>
        </w:rPr>
      </w:pPr>
      <w:r w:rsidRPr="00500F0A">
        <w:rPr>
          <w:rStyle w:val="FontStyle18"/>
          <w:rFonts w:ascii="Times New Roman" w:hAnsi="Times New Roman" w:cs="Times New Roman"/>
          <w:i w:val="0"/>
          <w:sz w:val="24"/>
          <w:szCs w:val="24"/>
        </w:rPr>
        <w:t>WYKONAWCA ureguluje wszelkie zobowiązania podatkowe i opłaty należne w związku z zobowiązaniami wynikającymi z treści umowy, a Wynagrodzenie nie zostanie skorygowane w związku z powyższymi zobowiązaniami podatkowymi i opłatami.</w:t>
      </w:r>
    </w:p>
    <w:p w:rsidR="00306BB1" w:rsidRPr="00500F0A" w:rsidRDefault="00306BB1" w:rsidP="00562C8E">
      <w:pPr>
        <w:numPr>
          <w:ilvl w:val="0"/>
          <w:numId w:val="53"/>
        </w:numPr>
        <w:suppressAutoHyphens/>
        <w:autoSpaceDE w:val="0"/>
        <w:spacing w:after="120"/>
        <w:ind w:left="425" w:right="-6" w:hanging="425"/>
        <w:jc w:val="both"/>
        <w:rPr>
          <w:rStyle w:val="FontStyle15"/>
          <w:rFonts w:ascii="Times New Roman" w:hAnsi="Times New Roman" w:cs="Times New Roman"/>
          <w:sz w:val="24"/>
          <w:szCs w:val="24"/>
        </w:rPr>
      </w:pPr>
      <w:r w:rsidRPr="00500F0A">
        <w:rPr>
          <w:rStyle w:val="FontStyle18"/>
          <w:rFonts w:ascii="Times New Roman" w:hAnsi="Times New Roman" w:cs="Times New Roman"/>
          <w:i w:val="0"/>
          <w:sz w:val="24"/>
          <w:szCs w:val="24"/>
        </w:rPr>
        <w:t xml:space="preserve">Kwota Wynagrodzenia zawiera w sobie wszystkie koszty niezbędne do zrealizowania prac objętych umową, w tym również w szczególności koszty robót przygotowawczych, porządkowych, zagospodarowania pomieszczeń objętych pracami remontowymi, utrzymania zaplecza budowlanego, dozorowania i ochrony budowy, ubezpieczenia, </w:t>
      </w:r>
      <w:r w:rsidRPr="00500F0A">
        <w:rPr>
          <w:rStyle w:val="FontStyle18"/>
          <w:rFonts w:ascii="Times New Roman" w:hAnsi="Times New Roman" w:cs="Times New Roman"/>
          <w:i w:val="0"/>
          <w:sz w:val="24"/>
          <w:szCs w:val="24"/>
        </w:rPr>
        <w:lastRenderedPageBreak/>
        <w:t>zapewnienia bezpieczeństwa i likwidacji zagrożeń,</w:t>
      </w:r>
      <w:r w:rsidRPr="00500F0A">
        <w:rPr>
          <w:rStyle w:val="FontStyle15"/>
          <w:rFonts w:ascii="Times New Roman" w:hAnsi="Times New Roman" w:cs="Times New Roman"/>
          <w:sz w:val="24"/>
          <w:szCs w:val="24"/>
        </w:rPr>
        <w:t xml:space="preserve"> zakończenie prac remontowych oraz naprawienie usterek prac remontowych, zgodnie z treścią umowy.</w:t>
      </w:r>
    </w:p>
    <w:p w:rsidR="00306BB1" w:rsidRPr="00500F0A" w:rsidRDefault="00306BB1" w:rsidP="00562C8E">
      <w:pPr>
        <w:numPr>
          <w:ilvl w:val="0"/>
          <w:numId w:val="53"/>
        </w:numPr>
        <w:suppressAutoHyphens/>
        <w:autoSpaceDE w:val="0"/>
        <w:spacing w:after="120"/>
        <w:ind w:left="425" w:right="-6" w:hanging="425"/>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Wysokość Wynagrodzenia Netto może ulec zmniejszeniu w wyniku przyjęcia rzeczywistych obmiarów i wynikających stąd różnic w stosunku do kosztorysu ofertowego.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5</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Przekazanie budynku objętego pracami</w:t>
      </w:r>
    </w:p>
    <w:p w:rsidR="00306BB1" w:rsidRPr="00500F0A" w:rsidRDefault="00306BB1" w:rsidP="00562C8E">
      <w:pPr>
        <w:pStyle w:val="Style10"/>
        <w:widowControl/>
        <w:numPr>
          <w:ilvl w:val="0"/>
          <w:numId w:val="54"/>
        </w:numPr>
        <w:tabs>
          <w:tab w:val="left" w:pos="413"/>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ZAMAWIAJĄCY dokona przekazania budynku objętego pracami WYKONAWCY na podstawie protokołu przekazania, którego wzór stanowi załącznik nr </w:t>
      </w:r>
      <w:r w:rsidRPr="00500F0A">
        <w:rPr>
          <w:rFonts w:ascii="Times New Roman" w:hAnsi="Times New Roman"/>
        </w:rPr>
        <w:t>3</w:t>
      </w:r>
      <w:r w:rsidRPr="00500F0A">
        <w:rPr>
          <w:rStyle w:val="FontStyle15"/>
          <w:rFonts w:ascii="Times New Roman" w:hAnsi="Times New Roman" w:cs="Times New Roman"/>
          <w:sz w:val="24"/>
          <w:szCs w:val="24"/>
        </w:rPr>
        <w:t xml:space="preserve"> do niniejszej umowy, w dniu wprowadzenia na budowę w terminie nie dłuższym niż </w:t>
      </w:r>
      <w:r w:rsidR="009D7253">
        <w:rPr>
          <w:rStyle w:val="FontStyle15"/>
          <w:rFonts w:ascii="Times New Roman" w:hAnsi="Times New Roman" w:cs="Times New Roman"/>
          <w:sz w:val="24"/>
          <w:szCs w:val="24"/>
        </w:rPr>
        <w:t>3</w:t>
      </w:r>
      <w:r w:rsidRPr="00500F0A">
        <w:rPr>
          <w:rStyle w:val="FontStyle15"/>
          <w:rFonts w:ascii="Times New Roman" w:hAnsi="Times New Roman" w:cs="Times New Roman"/>
          <w:sz w:val="24"/>
          <w:szCs w:val="24"/>
        </w:rPr>
        <w:t xml:space="preserve"> dni od dnia podpisania umowy. W protokole przekazania określone zostaną granice terenu objętego pracami oraz ewentualnie wskazany teren przeznaczony do celów bytowych WYKONAWCY – na czas przeprowadzania prac objętych niniejszą umową.  </w:t>
      </w:r>
    </w:p>
    <w:p w:rsidR="00306BB1" w:rsidRPr="00500F0A" w:rsidRDefault="00306BB1" w:rsidP="00562C8E">
      <w:pPr>
        <w:pStyle w:val="Style10"/>
        <w:widowControl/>
        <w:numPr>
          <w:ilvl w:val="0"/>
          <w:numId w:val="54"/>
        </w:numPr>
        <w:tabs>
          <w:tab w:val="left" w:pos="413"/>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Koszty usunięcia pozostałości po pracach, uporządkowanie terenu i przywrócenie go do stanu pierwotnego ponosi  WYKONAWCA.</w:t>
      </w:r>
    </w:p>
    <w:p w:rsidR="00306BB1" w:rsidRPr="00500F0A" w:rsidRDefault="00306BB1" w:rsidP="00306BB1">
      <w:pPr>
        <w:pStyle w:val="Style5"/>
        <w:widowControl/>
        <w:spacing w:line="276" w:lineRule="auto"/>
        <w:ind w:left="284"/>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ind w:left="284"/>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6</w:t>
      </w:r>
    </w:p>
    <w:p w:rsidR="00306BB1" w:rsidRPr="00500F0A" w:rsidRDefault="00306BB1" w:rsidP="00306BB1">
      <w:pPr>
        <w:pStyle w:val="Style5"/>
        <w:widowControl/>
        <w:spacing w:line="276" w:lineRule="auto"/>
        <w:ind w:left="284"/>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Zobowiązania Wykonawcy</w:t>
      </w:r>
    </w:p>
    <w:p w:rsidR="00306BB1" w:rsidRPr="00500F0A" w:rsidRDefault="00306BB1" w:rsidP="00306BB1">
      <w:pPr>
        <w:pStyle w:val="Style10"/>
        <w:widowControl/>
        <w:tabs>
          <w:tab w:val="left" w:pos="426"/>
        </w:tabs>
        <w:spacing w:after="120" w:line="240" w:lineRule="auto"/>
        <w:ind w:firstLine="0"/>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Do podstawowych obowiązków WYKONAWCY należy: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Protokolarne terminowe przejęcie i odpowiednie zabezpieczenie terenu budynku wraz z obiektami budowlanymi, urządzeniami technicznymi i stałymi punktami osnowy geodezyjnej oraz podlegającymi ochronie elementami środowiska przyrodniczego i kulturowego.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Terminowe wykonanie i przekazanie ZAMAWIAJĄCEMU </w:t>
      </w:r>
      <w:r w:rsidR="0010042F">
        <w:rPr>
          <w:rStyle w:val="FontStyle15"/>
          <w:rFonts w:ascii="Times New Roman" w:hAnsi="Times New Roman" w:cs="Times New Roman"/>
          <w:sz w:val="24"/>
          <w:szCs w:val="24"/>
        </w:rPr>
        <w:t>prac objętych zamówieniem</w:t>
      </w:r>
      <w:r w:rsidRPr="00500F0A">
        <w:rPr>
          <w:rStyle w:val="FontStyle15"/>
          <w:rFonts w:ascii="Times New Roman" w:hAnsi="Times New Roman" w:cs="Times New Roman"/>
          <w:sz w:val="24"/>
          <w:szCs w:val="24"/>
        </w:rPr>
        <w:t xml:space="preserve">.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Usunięcie wszystkich wad występujących w wykonanych pracach będących przedmiotem umowy w trakcie realizacji lub przy odbiorze prac, a także w okresie umownej odpowiedzialności oraz w okresie rękojmi za wady fizyczne.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Koordynowanie prac i wyznaczenie kierownika robót (w niezbędnym zakresie) posiadających stosowne uprawnienia wymagane przepisami prawa.</w:t>
      </w:r>
    </w:p>
    <w:p w:rsidR="00306BB1" w:rsidRPr="00500F0A" w:rsidRDefault="00306BB1" w:rsidP="00562C8E">
      <w:pPr>
        <w:pStyle w:val="Style10"/>
        <w:widowControl/>
        <w:numPr>
          <w:ilvl w:val="0"/>
          <w:numId w:val="55"/>
        </w:numPr>
        <w:tabs>
          <w:tab w:val="left" w:pos="426"/>
          <w:tab w:val="left" w:pos="709"/>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Utrzymywanie </w:t>
      </w:r>
      <w:proofErr w:type="spellStart"/>
      <w:r w:rsidRPr="00500F0A">
        <w:rPr>
          <w:rStyle w:val="FontStyle15"/>
          <w:rFonts w:ascii="Times New Roman" w:hAnsi="Times New Roman" w:cs="Times New Roman"/>
          <w:sz w:val="24"/>
          <w:szCs w:val="24"/>
        </w:rPr>
        <w:t>polisy</w:t>
      </w:r>
      <w:proofErr w:type="spellEnd"/>
      <w:r w:rsidRPr="00500F0A">
        <w:rPr>
          <w:rStyle w:val="FontStyle15"/>
          <w:rFonts w:ascii="Times New Roman" w:hAnsi="Times New Roman" w:cs="Times New Roman"/>
          <w:sz w:val="24"/>
          <w:szCs w:val="24"/>
        </w:rPr>
        <w:t xml:space="preserve"> lub innego dokumentu ubezpieczenia na kwotę stanowiącą równowartość, co najmniej </w:t>
      </w:r>
      <w:r w:rsidRPr="00500F0A">
        <w:rPr>
          <w:rFonts w:ascii="Times New Roman" w:hAnsi="Times New Roman"/>
        </w:rPr>
        <w:t>200 000,00</w:t>
      </w:r>
      <w:r w:rsidRPr="00500F0A">
        <w:rPr>
          <w:rStyle w:val="FontStyle15"/>
          <w:rFonts w:ascii="Times New Roman" w:hAnsi="Times New Roman" w:cs="Times New Roman"/>
          <w:sz w:val="24"/>
          <w:szCs w:val="24"/>
        </w:rPr>
        <w:t xml:space="preserve"> zł. Polisa winna być ważna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Polisa ubezpieczeniowa oraz dowód zapłaty składki stanowią załącznik do umowy. Na żądanie ZAMAWIAJĄCEGO,</w:t>
      </w:r>
      <w:r w:rsidR="0010042F">
        <w:rPr>
          <w:rStyle w:val="FontStyle15"/>
          <w:rFonts w:ascii="Times New Roman" w:hAnsi="Times New Roman" w:cs="Times New Roman"/>
          <w:sz w:val="24"/>
          <w:szCs w:val="24"/>
        </w:rPr>
        <w:t xml:space="preserve"> </w:t>
      </w:r>
      <w:r w:rsidRPr="00500F0A">
        <w:rPr>
          <w:rStyle w:val="FontStyle15"/>
          <w:rFonts w:ascii="Times New Roman" w:hAnsi="Times New Roman" w:cs="Times New Roman"/>
          <w:sz w:val="24"/>
          <w:szCs w:val="24"/>
        </w:rPr>
        <w:t>WYKONAWCA okaże ZAMAWIAJĄCEMU aktualną / przedłużoną polisę ubezpieczeniową i dowód opłaty składki w trakcie trwania wymaganej ochrony ubezpieczeniowej.</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Utrzymanie porządku na terenie prowadzonych prac, przestrzeganie przepisów bhp i ppoż., niewykorzystywanie niebezpiecznych lub szkodliwych materiałów lub wyrobów.</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Zapewnienie ochrony środowiska na terenie prowadzonych prac i w jego otoczeniu.</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Zabezpieczenie dróg prowadzących do terenu wykonywanych prac przed zniszczeniem spowodowanym środkami transportowymi jego lub jego podwykonawców oraz utrzymanie w czystości dróg dojazdowych do terenu budynku na terenie zamkniętym w związku </w:t>
      </w:r>
      <w:r w:rsidR="0010042F">
        <w:rPr>
          <w:rStyle w:val="FontStyle15"/>
          <w:rFonts w:ascii="Times New Roman" w:hAnsi="Times New Roman" w:cs="Times New Roman"/>
          <w:sz w:val="24"/>
          <w:szCs w:val="24"/>
        </w:rPr>
        <w:t xml:space="preserve">                      </w:t>
      </w:r>
      <w:r w:rsidRPr="00500F0A">
        <w:rPr>
          <w:rStyle w:val="FontStyle15"/>
          <w:rFonts w:ascii="Times New Roman" w:hAnsi="Times New Roman" w:cs="Times New Roman"/>
          <w:sz w:val="24"/>
          <w:szCs w:val="24"/>
        </w:rPr>
        <w:t>z prowadzonymi pracami.</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lastRenderedPageBreak/>
        <w:t xml:space="preserve">Zorganizowanie i utrzymanie na bieżąco w należytym porządku budynku oraz najbliższego terenu oraz zapewnienie bezpieczeństwa ludzi i mienia, do czasu podpisania ,,protokołu odbioru robót”, stanowiącego załącznik nr </w:t>
      </w:r>
      <w:r w:rsidRPr="00500F0A">
        <w:rPr>
          <w:rFonts w:ascii="Times New Roman" w:hAnsi="Times New Roman"/>
        </w:rPr>
        <w:t>6</w:t>
      </w:r>
      <w:r w:rsidRPr="00500F0A">
        <w:rPr>
          <w:rStyle w:val="FontStyle15"/>
          <w:rFonts w:ascii="Times New Roman" w:hAnsi="Times New Roman" w:cs="Times New Roman"/>
          <w:sz w:val="24"/>
          <w:szCs w:val="24"/>
        </w:rPr>
        <w:t xml:space="preserve"> do umowy.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zatrudni w związku z wykonywaniem przedmiotu umowy  i usuwaniem w nich wad takich pracowników technicznych i robotników, którzy posiadają odpowiednio wysokie kwalifikacje zawodowe, przestrzegają wymagań bezpieczeństwa i higieny pracy, dbają o dobre wykonanie swoich prac, odznaczają się starannością i doświadczeniem w odpowiednich dziedzinach.</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Fonts w:ascii="Times New Roman" w:hAnsi="Times New Roman"/>
        </w:rPr>
      </w:pPr>
      <w:r w:rsidRPr="00500F0A">
        <w:rPr>
          <w:rStyle w:val="FontStyle15"/>
          <w:rFonts w:ascii="Times New Roman" w:hAnsi="Times New Roman" w:cs="Times New Roman"/>
          <w:sz w:val="24"/>
          <w:szCs w:val="24"/>
        </w:rPr>
        <w:t>WYKONAWCA będzie podejmował odpowiednie kroki w celu zapobieżenia wszelkim bezprawnym lub niewłaściwym działaniom personelu lub robotników wobec osób oraz mienia ZAMAWIAJĄCEGO znajdujących się w sąsiedztwie budynku/wykonywanych prac.</w:t>
      </w:r>
    </w:p>
    <w:p w:rsidR="00306BB1" w:rsidRPr="00500F0A" w:rsidRDefault="00306BB1" w:rsidP="00306BB1">
      <w:pPr>
        <w:pStyle w:val="Style5"/>
        <w:widowControl/>
        <w:spacing w:line="276" w:lineRule="auto"/>
        <w:jc w:val="center"/>
        <w:rPr>
          <w:rStyle w:val="FontStyle16"/>
          <w:rFonts w:ascii="Times New Roman" w:hAnsi="Times New Roman" w:cs="Times New Roman"/>
          <w:spacing w:val="70"/>
          <w:sz w:val="24"/>
          <w:szCs w:val="24"/>
        </w:rPr>
      </w:pPr>
      <w:r w:rsidRPr="00500F0A">
        <w:rPr>
          <w:rStyle w:val="FontStyle16"/>
          <w:rFonts w:ascii="Times New Roman" w:hAnsi="Times New Roman" w:cs="Times New Roman"/>
          <w:spacing w:val="70"/>
          <w:sz w:val="24"/>
          <w:szCs w:val="24"/>
        </w:rPr>
        <w:t>§7</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Atesty</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zrealizuje prace objęte przedmiotem umowy przy użyciu materiałów własnych.</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Fonts w:ascii="Times New Roman" w:hAnsi="Times New Roman"/>
        </w:rPr>
        <w:t>Zastosowane materiały winny posiadać atesty i dopuszczenia upoważnionych instytucji do stosowania na rynku polskim i być najwyższej jakości. Wykonawca przekaże wszelkie atesty dla Zamawiającego z dniem podpisania protokołu końcowego odbioru robót</w:t>
      </w:r>
      <w:r w:rsidRPr="00500F0A">
        <w:rPr>
          <w:rStyle w:val="FontStyle15"/>
          <w:rFonts w:ascii="Times New Roman" w:hAnsi="Times New Roman" w:cs="Times New Roman"/>
          <w:sz w:val="24"/>
          <w:szCs w:val="24"/>
        </w:rPr>
        <w:t>.</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Na każde żądanie ZAMAWIAJĄCEGO materiały te zostaną poddane badaniom w miejscu produkcji, w miejscu wykonywania prac lub też w innym określonym przez ZAMAWIAJĄCEGO.</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zapewni potrzebne oprzyrządowanie, potencjał ludzki oraz materiały wymagane do badania, jakości materiałów oraz jakości robót wykonywanych z tych materiałów.</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Koszty badań, o których mowa w ust. 3. zostaną opłacone przez:</w:t>
      </w:r>
    </w:p>
    <w:p w:rsidR="00306BB1" w:rsidRPr="00500F0A" w:rsidRDefault="00306BB1" w:rsidP="00562C8E">
      <w:pPr>
        <w:pStyle w:val="Style10"/>
        <w:widowControl/>
        <w:numPr>
          <w:ilvl w:val="0"/>
          <w:numId w:val="73"/>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ZAMAWIAJĄCEGO - w przypadku zgodności wyników badań z atestami </w:t>
      </w:r>
      <w:r w:rsidRPr="00500F0A">
        <w:rPr>
          <w:rStyle w:val="FontStyle15"/>
          <w:rFonts w:ascii="Times New Roman" w:hAnsi="Times New Roman" w:cs="Times New Roman"/>
          <w:sz w:val="24"/>
          <w:szCs w:val="24"/>
        </w:rPr>
        <w:br/>
        <w:t>i dokumentacją;</w:t>
      </w:r>
    </w:p>
    <w:p w:rsidR="00306BB1" w:rsidRPr="00500F0A" w:rsidRDefault="00306BB1" w:rsidP="00562C8E">
      <w:pPr>
        <w:pStyle w:val="Style10"/>
        <w:widowControl/>
        <w:numPr>
          <w:ilvl w:val="0"/>
          <w:numId w:val="73"/>
        </w:numPr>
        <w:tabs>
          <w:tab w:val="left" w:pos="709"/>
        </w:tabs>
        <w:suppressAutoHyphens/>
        <w:autoSpaceDN/>
        <w:adjustRightInd/>
        <w:spacing w:after="120" w:line="240" w:lineRule="auto"/>
        <w:ind w:left="709" w:hanging="283"/>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WYKONAWCĘ - w przypadku niezgodności wyników badań z atestami bądź dokumentacją.</w:t>
      </w:r>
    </w:p>
    <w:p w:rsidR="0010042F" w:rsidRDefault="0010042F"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8</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Podwykonawcy</w:t>
      </w:r>
    </w:p>
    <w:p w:rsidR="00306BB1" w:rsidRPr="00500F0A" w:rsidRDefault="00306BB1" w:rsidP="00306BB1">
      <w:pPr>
        <w:pStyle w:val="Style5"/>
        <w:widowControl/>
        <w:spacing w:after="120"/>
        <w:jc w:val="both"/>
        <w:rPr>
          <w:rStyle w:val="FontStyle16"/>
          <w:rFonts w:ascii="Times New Roman" w:hAnsi="Times New Roman" w:cs="Times New Roman"/>
          <w:b w:val="0"/>
          <w:i/>
          <w:sz w:val="24"/>
          <w:szCs w:val="24"/>
        </w:rPr>
      </w:pPr>
      <w:r w:rsidRPr="00500F0A">
        <w:rPr>
          <w:rStyle w:val="FontStyle16"/>
          <w:rFonts w:ascii="Times New Roman" w:hAnsi="Times New Roman" w:cs="Times New Roman"/>
          <w:i/>
          <w:sz w:val="24"/>
          <w:szCs w:val="24"/>
        </w:rPr>
        <w:t>Zapisy niniejszego paragrafu od ust. II zostaną wprowadzone, w przypadku gdy Wykonawca będzie realizował zamówienie przy udziale podwykonawców.</w:t>
      </w:r>
    </w:p>
    <w:p w:rsidR="00306BB1" w:rsidRPr="00500F0A" w:rsidRDefault="00306BB1" w:rsidP="00562C8E">
      <w:pPr>
        <w:pStyle w:val="Style10"/>
        <w:widowControl/>
        <w:numPr>
          <w:ilvl w:val="0"/>
          <w:numId w:val="80"/>
        </w:numPr>
        <w:tabs>
          <w:tab w:val="clear" w:pos="720"/>
          <w:tab w:val="num" w:pos="426"/>
        </w:tabs>
        <w:suppressAutoHyphens/>
        <w:autoSpaceDN/>
        <w:adjustRightInd/>
        <w:spacing w:after="120" w:line="240" w:lineRule="auto"/>
        <w:ind w:left="426" w:hanging="284"/>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zobowiązuje się wykonać przedmiot umowy siłami własnymi bez udziału podwykonawców.</w:t>
      </w:r>
    </w:p>
    <w:p w:rsidR="00306BB1" w:rsidRPr="00500F0A" w:rsidRDefault="00306BB1" w:rsidP="00306BB1">
      <w:pPr>
        <w:pStyle w:val="Style10"/>
        <w:widowControl/>
        <w:tabs>
          <w:tab w:val="left" w:pos="426"/>
        </w:tabs>
        <w:suppressAutoHyphens/>
        <w:autoSpaceDN/>
        <w:adjustRightInd/>
        <w:spacing w:after="120" w:line="240" w:lineRule="auto"/>
        <w:ind w:firstLine="0"/>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ab/>
        <w:t xml:space="preserve">lub </w:t>
      </w:r>
    </w:p>
    <w:p w:rsidR="00306BB1" w:rsidRPr="00500F0A" w:rsidRDefault="00306BB1" w:rsidP="00562C8E">
      <w:pPr>
        <w:pStyle w:val="Style10"/>
        <w:widowControl/>
        <w:numPr>
          <w:ilvl w:val="0"/>
          <w:numId w:val="80"/>
        </w:numPr>
        <w:tabs>
          <w:tab w:val="clear" w:pos="720"/>
          <w:tab w:val="num" w:pos="426"/>
        </w:tabs>
        <w:suppressAutoHyphens/>
        <w:autoSpaceDN/>
        <w:adjustRightInd/>
        <w:spacing w:after="120" w:line="240" w:lineRule="auto"/>
        <w:ind w:left="426" w:hanging="284"/>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oświadcza, że zleci podwykonawcy  następujące prace:</w:t>
      </w:r>
    </w:p>
    <w:p w:rsidR="00306BB1" w:rsidRPr="00500F0A" w:rsidRDefault="00306BB1" w:rsidP="00306BB1">
      <w:pPr>
        <w:pStyle w:val="Akapitzlist"/>
        <w:spacing w:after="120"/>
        <w:ind w:left="0" w:firstLine="426"/>
        <w:jc w:val="both"/>
        <w:rPr>
          <w:rFonts w:ascii="Times New Roman" w:hAnsi="Times New Roman" w:cs="Times New Roman"/>
          <w:sz w:val="24"/>
          <w:szCs w:val="24"/>
        </w:rPr>
      </w:pPr>
      <w:r w:rsidRPr="00500F0A">
        <w:rPr>
          <w:rFonts w:ascii="Times New Roman" w:hAnsi="Times New Roman" w:cs="Times New Roman"/>
          <w:sz w:val="24"/>
          <w:szCs w:val="24"/>
        </w:rPr>
        <w:t>................................................................................................................................................</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Umowa pomiędzy WYKONAWCĄ, a podwykonawcą nie powinna pozostawać w sprzeczności z niniejszymi postanowieniami, w szczególności: </w:t>
      </w:r>
    </w:p>
    <w:p w:rsidR="00306BB1" w:rsidRPr="00500F0A" w:rsidRDefault="00306BB1" w:rsidP="00562C8E">
      <w:pPr>
        <w:pStyle w:val="Akapitzlist"/>
        <w:numPr>
          <w:ilvl w:val="1"/>
          <w:numId w:val="79"/>
        </w:numPr>
        <w:tabs>
          <w:tab w:val="num" w:pos="851"/>
        </w:tabs>
        <w:spacing w:after="120"/>
        <w:ind w:left="851"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przedmiot umowy z podwykonawcą powinien spełniać wymagania określone w SIWZ zgodnie z art.143 b ust 3 ustawy </w:t>
      </w:r>
      <w:proofErr w:type="spellStart"/>
      <w:r w:rsidRPr="00500F0A">
        <w:rPr>
          <w:rFonts w:ascii="Times New Roman" w:hAnsi="Times New Roman" w:cs="Times New Roman"/>
          <w:sz w:val="24"/>
          <w:szCs w:val="24"/>
        </w:rPr>
        <w:t>Pzp</w:t>
      </w:r>
      <w:proofErr w:type="spellEnd"/>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lastRenderedPageBreak/>
        <w:t xml:space="preserve">termin wykonania robót przez podwykonawcę winien być zgodny z terminem wykonania przedmiotu umowy zawartej pomiędzy ZAMAWIAJĄCYM a WYKONAWCĄ, chronologią robót wynikających z zasad sztuki budowlanej, stanowiących przedmiot umowy zawartej pomiędzy ZAMAWIAJĄCYM a WYKONAWCĄ;  </w:t>
      </w:r>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okres gwarancji winien być nie krótszy niż okres gwarancji udzielonej ZAMAWIAJĄCEMU przez WYKONAWCĘ; okres gwarancji liczy się od daty odbioru końcowego przedmiotu umowy rozumianego, jako data podpisania protokołu odbioru końcowego;</w:t>
      </w:r>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roboty budowlanej.</w:t>
      </w:r>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w przypadku uchylania się przez Wykonawcę od obowiązku zapłaty wymagalnego wynagrodzenia przysługującego podwykonawcy, który zawarł: </w:t>
      </w:r>
    </w:p>
    <w:p w:rsidR="00306BB1" w:rsidRPr="00500F0A" w:rsidRDefault="00306BB1" w:rsidP="00562C8E">
      <w:pPr>
        <w:numPr>
          <w:ilvl w:val="0"/>
          <w:numId w:val="71"/>
        </w:numPr>
        <w:spacing w:after="120"/>
        <w:ind w:left="1066" w:hanging="215"/>
        <w:jc w:val="both"/>
        <w:rPr>
          <w:rFonts w:ascii="Times New Roman" w:hAnsi="Times New Roman" w:cs="Times New Roman"/>
          <w:sz w:val="24"/>
          <w:szCs w:val="24"/>
        </w:rPr>
      </w:pPr>
      <w:r w:rsidRPr="00500F0A">
        <w:rPr>
          <w:rFonts w:ascii="Times New Roman" w:hAnsi="Times New Roman" w:cs="Times New Roman"/>
          <w:sz w:val="24"/>
          <w:szCs w:val="24"/>
        </w:rPr>
        <w:t xml:space="preserve">zaakceptowaną przez ZAMAWIAJĄCEGO umowę o podwykonawstwo, której przedmiotem są roboty budowlane </w:t>
      </w:r>
    </w:p>
    <w:p w:rsidR="00306BB1" w:rsidRPr="00500F0A" w:rsidRDefault="00306BB1" w:rsidP="00306BB1">
      <w:pPr>
        <w:spacing w:after="120"/>
        <w:ind w:left="709" w:firstLine="142"/>
        <w:jc w:val="both"/>
        <w:rPr>
          <w:rFonts w:ascii="Times New Roman" w:hAnsi="Times New Roman" w:cs="Times New Roman"/>
          <w:sz w:val="24"/>
          <w:szCs w:val="24"/>
        </w:rPr>
      </w:pPr>
      <w:r w:rsidRPr="00500F0A">
        <w:rPr>
          <w:rFonts w:ascii="Times New Roman" w:hAnsi="Times New Roman" w:cs="Times New Roman"/>
          <w:sz w:val="24"/>
          <w:szCs w:val="24"/>
        </w:rPr>
        <w:t xml:space="preserve">lub </w:t>
      </w:r>
    </w:p>
    <w:p w:rsidR="00306BB1" w:rsidRPr="00500F0A" w:rsidRDefault="00306BB1" w:rsidP="00562C8E">
      <w:pPr>
        <w:numPr>
          <w:ilvl w:val="0"/>
          <w:numId w:val="71"/>
        </w:numPr>
        <w:spacing w:after="120"/>
        <w:ind w:left="1066" w:hanging="215"/>
        <w:jc w:val="both"/>
        <w:rPr>
          <w:rFonts w:ascii="Times New Roman" w:hAnsi="Times New Roman" w:cs="Times New Roman"/>
          <w:sz w:val="24"/>
          <w:szCs w:val="24"/>
        </w:rPr>
      </w:pPr>
      <w:r w:rsidRPr="00500F0A">
        <w:rPr>
          <w:rFonts w:ascii="Times New Roman" w:hAnsi="Times New Roman" w:cs="Times New Roman"/>
          <w:sz w:val="24"/>
          <w:szCs w:val="24"/>
        </w:rPr>
        <w:t>przedłożoną ZAMAWIAJĄCEMU umowę o podwykonawstwo, której przedmiotem są dostawy lub usługi, o której mowa w ust. 12.</w:t>
      </w:r>
    </w:p>
    <w:p w:rsidR="00306BB1" w:rsidRPr="00500F0A" w:rsidRDefault="00306BB1" w:rsidP="00306BB1">
      <w:pPr>
        <w:spacing w:after="120"/>
        <w:ind w:left="720"/>
        <w:jc w:val="both"/>
        <w:rPr>
          <w:rFonts w:ascii="Times New Roman" w:hAnsi="Times New Roman" w:cs="Times New Roman"/>
          <w:sz w:val="24"/>
          <w:szCs w:val="24"/>
        </w:rPr>
      </w:pPr>
      <w:r w:rsidRPr="00500F0A">
        <w:rPr>
          <w:rFonts w:ascii="Times New Roman" w:hAnsi="Times New Roman" w:cs="Times New Roman"/>
          <w:sz w:val="24"/>
          <w:szCs w:val="24"/>
        </w:rPr>
        <w:t xml:space="preserve">ZAMAWIAJĄCY zapłaci bezpośrednio podwykonawcy kwotę należnego wynagrodzenia bez odsetek należnych podwykonawcy, zgodnie z art. 143 c ust.1 i następnych ustępów ustawy </w:t>
      </w:r>
      <w:proofErr w:type="spellStart"/>
      <w:r w:rsidRPr="00500F0A">
        <w:rPr>
          <w:rFonts w:ascii="Times New Roman" w:hAnsi="Times New Roman" w:cs="Times New Roman"/>
          <w:sz w:val="24"/>
          <w:szCs w:val="24"/>
        </w:rPr>
        <w:t>Pzp</w:t>
      </w:r>
      <w:proofErr w:type="spellEnd"/>
      <w:r w:rsidRPr="00500F0A">
        <w:rPr>
          <w:rFonts w:ascii="Times New Roman" w:hAnsi="Times New Roman" w:cs="Times New Roman"/>
          <w:sz w:val="24"/>
          <w:szCs w:val="24"/>
        </w:rPr>
        <w:t>.</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Umowa o podwykonawstwo nie może zawierać postanowień uzależniających uzyskanie przez podwykonawcę płatności od Wykonawcy od zapłaty Wykonawcy przez Zamawiającego wynagrodzenia obejmującego zakres robót wykonanych przez podwykonawcę.</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Zawarcie umowy o podwykonawstwo, której przedmiotem są roboty budowlane, może nastąpić wyłącznie po pisemnej akceptacji jej projektu przez ZAMAWIAJĄCEGO, </w:t>
      </w:r>
      <w:r w:rsidRPr="00500F0A">
        <w:rPr>
          <w:rStyle w:val="FontStyle15"/>
          <w:rFonts w:ascii="Times New Roman" w:hAnsi="Times New Roman" w:cs="Times New Roman"/>
          <w:sz w:val="24"/>
          <w:szCs w:val="24"/>
        </w:rPr>
        <w:br/>
        <w:t>a przystąpienie do realizacji robót budowlanych przez podwykonawcę może nastąpić wyłącznie po akceptacji umowy o podwykonawstwo przez Zamawiającego.</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w:t>
      </w:r>
      <w:r w:rsidRPr="00500F0A">
        <w:rPr>
          <w:rStyle w:val="FontStyle15"/>
          <w:rFonts w:ascii="Times New Roman" w:hAnsi="Times New Roman" w:cs="Times New Roman"/>
          <w:b/>
          <w:sz w:val="24"/>
          <w:szCs w:val="24"/>
        </w:rPr>
        <w:t>nie później niż 14 dni</w:t>
      </w:r>
      <w:r w:rsidRPr="00500F0A">
        <w:rPr>
          <w:rStyle w:val="FontStyle15"/>
          <w:rFonts w:ascii="Times New Roman" w:hAnsi="Times New Roman" w:cs="Times New Roman"/>
          <w:sz w:val="24"/>
          <w:szCs w:val="24"/>
        </w:rPr>
        <w:t xml:space="preserve"> przed planowanym terminem jej zawarcia.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Projekt umowy o podwykonawstwo, której przedmiotem są roboty budowlane, będzie uważany za zaakceptowany przez ZAMAWIAJĄCEGO, jeżeli ZAMAWIAJĄCY </w:t>
      </w:r>
      <w:r w:rsidRPr="00500F0A">
        <w:rPr>
          <w:rStyle w:val="FontStyle15"/>
          <w:rFonts w:ascii="Times New Roman" w:hAnsi="Times New Roman" w:cs="Times New Roman"/>
          <w:b/>
          <w:sz w:val="24"/>
          <w:szCs w:val="24"/>
        </w:rPr>
        <w:t>w terminie 14 dni</w:t>
      </w:r>
      <w:r w:rsidRPr="00500F0A">
        <w:rPr>
          <w:rStyle w:val="FontStyle15"/>
          <w:rFonts w:ascii="Times New Roman" w:hAnsi="Times New Roman" w:cs="Times New Roman"/>
          <w:sz w:val="24"/>
          <w:szCs w:val="24"/>
        </w:rPr>
        <w:t xml:space="preserve"> od dnia przedłożenia mu projektu nie zgłosi na piśmie zastrzeżeń. Za dzień przedłożenia projektu przez Wykonawcę uznaje się dzień przedłożenia projektu Zamawiającemu na zasadach określonych w ust. 4.</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ZAMAWIAJĄCY zgłosi w terminie określonym w ust. 5 pisemne zastrzeżenia do projektu umowy o podwykonawstwo, której przedmiotem są roboty budowlane, w szczególności w następujących przypadkach: </w:t>
      </w:r>
    </w:p>
    <w:p w:rsidR="00306BB1" w:rsidRPr="00500F0A" w:rsidRDefault="00306BB1" w:rsidP="00562C8E">
      <w:pPr>
        <w:pStyle w:val="Nagwek2"/>
        <w:numPr>
          <w:ilvl w:val="1"/>
          <w:numId w:val="78"/>
        </w:numPr>
        <w:tabs>
          <w:tab w:val="clear" w:pos="1440"/>
          <w:tab w:val="num" w:pos="851"/>
        </w:tabs>
        <w:spacing w:after="80" w:line="276" w:lineRule="auto"/>
        <w:ind w:left="850" w:right="0" w:hanging="425"/>
        <w:rPr>
          <w:b w:val="0"/>
          <w:u w:val="none"/>
        </w:rPr>
      </w:pPr>
      <w:r w:rsidRPr="00500F0A">
        <w:rPr>
          <w:b w:val="0"/>
          <w:u w:val="none"/>
        </w:rPr>
        <w:lastRenderedPageBreak/>
        <w:t xml:space="preserve">niespełniania wymagań określonych w specyfikacji istotnych warunków zamówienia, </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niezałączenia do projektu zestawień, dokumentów lub informacji, o których mowa w ust. 4,</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niespełniania przez podwykonawcę warunków określonych w SIWZ dla podwykonawców,</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określenia terminu zapłaty wynagrodzenia dłuższego </w:t>
      </w:r>
      <w:r w:rsidRPr="00500F0A">
        <w:rPr>
          <w:rFonts w:ascii="Times New Roman" w:hAnsi="Times New Roman" w:cs="Times New Roman"/>
          <w:sz w:val="24"/>
          <w:szCs w:val="24"/>
          <w:shd w:val="clear" w:color="auto" w:fill="FFFFFF"/>
        </w:rPr>
        <w:t xml:space="preserve">niż </w:t>
      </w:r>
      <w:r w:rsidRPr="00500F0A">
        <w:rPr>
          <w:rFonts w:ascii="Times New Roman" w:hAnsi="Times New Roman" w:cs="Times New Roman"/>
          <w:b/>
          <w:sz w:val="24"/>
          <w:szCs w:val="24"/>
          <w:shd w:val="clear" w:color="auto" w:fill="FFFFFF"/>
        </w:rPr>
        <w:t>14 dni</w:t>
      </w:r>
      <w:r w:rsidRPr="00500F0A">
        <w:rPr>
          <w:rFonts w:ascii="Times New Roman" w:hAnsi="Times New Roman" w:cs="Times New Roman"/>
          <w:sz w:val="24"/>
          <w:szCs w:val="24"/>
          <w:shd w:val="clear" w:color="auto" w:fill="FFFFFF"/>
        </w:rPr>
        <w:t xml:space="preserve"> od</w:t>
      </w:r>
      <w:r w:rsidRPr="00500F0A">
        <w:rPr>
          <w:rFonts w:ascii="Times New Roman" w:hAnsi="Times New Roman" w:cs="Times New Roman"/>
          <w:sz w:val="24"/>
          <w:szCs w:val="24"/>
        </w:rPr>
        <w:t xml:space="preserve"> doręczenia Wykonawcy, podwykonawcy lub dalszemu podwykonawcy faktury lub rachunku za wykonane roboty budowlane,</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gdy wynagrodzenie za wykonanie robót powierzanych do wykonania podwykonawcy lub dalszemu podwykonawcy przekroczy wartość wycenioną za te roboty w umowie lub jej załącznikach,</w:t>
      </w:r>
    </w:p>
    <w:p w:rsidR="00306BB1" w:rsidRPr="00500F0A" w:rsidRDefault="00306BB1" w:rsidP="00562C8E">
      <w:pPr>
        <w:pStyle w:val="Akapitzlist"/>
        <w:numPr>
          <w:ilvl w:val="1"/>
          <w:numId w:val="78"/>
        </w:numPr>
        <w:tabs>
          <w:tab w:val="clear" w:pos="1440"/>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zamieszczenia w projekcie postanowień uzależniających uzyskanie przez podwykonawcę płatności od Wykonawcy od zapłaty wynagrodzenia dla Wykonawcy przez Zamawiającego obejmującego zakres robót wykonanych przez podwykonawcę,</w:t>
      </w:r>
    </w:p>
    <w:p w:rsidR="00306BB1" w:rsidRPr="00500F0A" w:rsidRDefault="00306BB1" w:rsidP="00562C8E">
      <w:pPr>
        <w:pStyle w:val="Akapitzlist"/>
        <w:numPr>
          <w:ilvl w:val="1"/>
          <w:numId w:val="78"/>
        </w:numPr>
        <w:tabs>
          <w:tab w:val="clear" w:pos="1440"/>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gdy termin realizacji robót określonych projektem jest dłuższy niż przewidywany umową dla tych robót,</w:t>
      </w:r>
    </w:p>
    <w:p w:rsidR="00306BB1" w:rsidRPr="00500F0A" w:rsidRDefault="00306BB1" w:rsidP="00562C8E">
      <w:pPr>
        <w:pStyle w:val="Akapitzlist"/>
        <w:numPr>
          <w:ilvl w:val="1"/>
          <w:numId w:val="78"/>
        </w:numPr>
        <w:tabs>
          <w:tab w:val="clear" w:pos="1440"/>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gdy projekt zawiera postanowienia dotyczące sposobu rozliczeń za wykonane roboty uniemożliwiającego rozliczenie tych robót pomiędzy Zamawiającym a Wykonawcą na podstawie umowy.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 przypadku zgłoszenia przez ZAMAWIAJĄCEGO zastrzeżeń do projektu umowy </w:t>
      </w:r>
      <w:r w:rsidRPr="00500F0A">
        <w:rPr>
          <w:rStyle w:val="FontStyle15"/>
          <w:rFonts w:ascii="Times New Roman" w:hAnsi="Times New Roman" w:cs="Times New Roman"/>
          <w:sz w:val="24"/>
          <w:szCs w:val="24"/>
        </w:rPr>
        <w:br/>
        <w:t>o podwykonawstwo w terminie określonym w ust. 5 (tj. 14 dni) - Wykonawca może przedłożyć zmieniony projekt umowy o podwykonawstwo, uwzględniający w całości zastrzeżenia ZAMAWIAJĄCEGO.</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której przedmiotem są roboty budowlane, w terminie 7 dni od dnia zawarcia tej umowy, jednakże nie później niż na 14 dni przed dniem skierowania podwykonawcy do realizacji robót budowlanych.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występowania WYKONAWCY, jako konsorcjum z treści umowy musi wynikać, że umowa ta jest zawarta z wszystkimi członkami konsorcjum, a nie tylko z jednym lub niektórymi z nich.</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ZAMAWIAJĄCY jest uprawniony do zgłoszenia pisemnego sprzeciwu do przedłożonej umowy o podwykonawstwo, której przedmiotem są roboty budowlane, w terminie 14 dni od jej przedłożenia w przypadkach nieuwzględnienia w całości zastrzeżeń, o których mowa w ust. 7.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Umowa o podwykonawstwo, której przedmiotem są roboty budowlane, będzie uważana za zaakceptowaną przez ZAMAWIAJĄCEGO, jeżeli ZAMAWIAJĄCY w terminie 14 dni od dnia przedłożenia kopii tej umowy nie zgłosi do niej na piśmie sprzeciwu.</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lastRenderedPageBreak/>
        <w:t xml:space="preserve">Wykonawca ma obowiązek doprowadzenia do zmiany umowy o podwykonawstwo </w:t>
      </w:r>
      <w:r w:rsidRPr="00500F0A">
        <w:rPr>
          <w:rStyle w:val="FontStyle15"/>
          <w:rFonts w:ascii="Times New Roman" w:hAnsi="Times New Roman" w:cs="Times New Roman"/>
          <w:sz w:val="24"/>
          <w:szCs w:val="24"/>
        </w:rPr>
        <w:br/>
        <w:t xml:space="preserve">w przypadku określonym w ust. 10 oraz na wezwanie Zamawiającego w przypadku przedłożenia umowy o podwykonawstwo, o której mowa w ust. 12, zawierającej termin zapłaty wynagrodzenia dłuższy niż </w:t>
      </w:r>
      <w:r w:rsidRPr="00500F0A">
        <w:rPr>
          <w:rStyle w:val="FontStyle15"/>
          <w:rFonts w:ascii="Times New Roman" w:hAnsi="Times New Roman" w:cs="Times New Roman"/>
          <w:b/>
          <w:sz w:val="24"/>
          <w:szCs w:val="24"/>
        </w:rPr>
        <w:t>14 dni</w:t>
      </w:r>
      <w:r w:rsidRPr="00500F0A">
        <w:rPr>
          <w:rStyle w:val="FontStyle15"/>
          <w:rFonts w:ascii="Times New Roman" w:hAnsi="Times New Roman" w:cs="Times New Roman"/>
          <w:sz w:val="24"/>
          <w:szCs w:val="24"/>
        </w:rPr>
        <w:t xml:space="preserve"> od dnia doręczenia faktury lub rachunku. Wykonawca nie może powierzyć podwykonawcy realizacji przedmiotu umowy o podwykonawstwo w przypadku braku jej pisemnej akceptacji przez Zamawiającego.</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przedłoży, wraz z kopią umowy o podwykonawstwo, o której mowa w ust. 11 i 12, odpis z Krajowego Rejestru Sądowego podwykonawcy lub inny dokument właściwy z uwagi na status prawny podwykonawcy, potwierdzający uprawnienia osób zawierających umowę w imieniu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Powierzenie realizacji zadań innemu podwykonawcy niż ten, z którym została zawarta zaakceptowana przez Zamawiającego umowa o podwykonawstwo, lub zmiana zakresu zadań określonych tą umową, jak również zawarcie umowy z dalszym podwykonawcą wymaga akceptacji Zamawiającego w trybie określonym w ust. 1 – 14 niniejszego paragrafu.</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 Wykonanie robót budowlanych w zakresie określonym w ust. 1 przy pomocy podwykonawcy/ów może odbyć się po uzyskaniu pisemnej zgody przez ZAMAWIAJĄCEGO, wyłącznie na zasadach określonych w art. 647</w:t>
      </w:r>
      <w:r w:rsidRPr="00500F0A">
        <w:rPr>
          <w:rStyle w:val="FontStyle15"/>
          <w:rFonts w:ascii="Times New Roman" w:hAnsi="Times New Roman" w:cs="Times New Roman"/>
          <w:sz w:val="24"/>
          <w:szCs w:val="24"/>
          <w:vertAlign w:val="superscript"/>
        </w:rPr>
        <w:t>1</w:t>
      </w:r>
      <w:r w:rsidRPr="00500F0A">
        <w:rPr>
          <w:rStyle w:val="FontStyle15"/>
          <w:rFonts w:ascii="Times New Roman" w:hAnsi="Times New Roman" w:cs="Times New Roman"/>
          <w:sz w:val="24"/>
          <w:szCs w:val="24"/>
        </w:rPr>
        <w:t xml:space="preserve"> ustawy z dnia 23 kwietnia 1964 r. Kodeks cywilny.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odpowiada za działania i zaniechania podwykonawców, jego przedstawicieli lub pracowników jak za swoje własne. Faktury WYKONAWCY będą mogły być opłacone po przedstawieniu ZAMAWIAJĄCEMU oświadczenia  i dowodu zapłaty podwykonawcy i dalszych podwykonawców o zaspokojeniu przez WYKONAWCĘ wszelkich roszczeń finansowych za wykonane roboty.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Zlecenie wykonania części robót podwykonawcy/podwykonawcom nie zmienia zobowiązań WYKONAWCY wobec ZAMAWIAJĄCEGO za wykonanie tej części robót. WYKONAWCA jest odpowiedzialny za działania, uchybienie i zaniedbania podwykonawcy/podwykonawców w takim samym stopniu, jakby to były działania, uchybienie lub zaniedbania własne.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dokonuje bezpośredniej zapłaty wymagalnego wynagrodzenia przysługującego podwykonawcy i dalszemu podwykonawcy, w przypadku uchylenia się od obowiązku zapłaty odpowiednio przez WYKONAWCĘ, podwykonawcę lub dalszego podwykonawcę zamówienia na roboty budowlane.</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Warunkiem bezpośredniej zapłaty wynagrodzenia podwykonawcy lub dalszego podwykonawcy jest uprzednie zaakceptowanie przez ZAMAWIAJĄCEGO umowy o podwykonawstwo, której przedmiotem są roboty budowlane lub przedłożenie ZAMAWIAJĄCEMU poświadczonej za zgodność z oryginałem kopii umowy o podwykonawstwo, której przedmiotem są dostawy lub usługi powyżej 50 000,00 zł.</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Bezpośrednia zapłata obejmuje wyłącznie należne wynagrodzenie, bez odsetek, należnych podwykonawcy lub dalszemu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lastRenderedPageBreak/>
        <w:t>W przypadku zgłoszenia uwag, o których mowa w ust. 22, w terminie wskazanym przez ZAMAWIAJĄCEGO, ZAMAWIAJĄCY może:</w:t>
      </w:r>
    </w:p>
    <w:p w:rsidR="00306BB1" w:rsidRPr="00500F0A" w:rsidRDefault="00306BB1" w:rsidP="00562C8E">
      <w:pPr>
        <w:pStyle w:val="Akapitzlist"/>
        <w:numPr>
          <w:ilvl w:val="0"/>
          <w:numId w:val="76"/>
        </w:numPr>
        <w:spacing w:after="120"/>
        <w:ind w:left="709" w:hanging="295"/>
        <w:contextualSpacing w:val="0"/>
        <w:jc w:val="both"/>
        <w:rPr>
          <w:rFonts w:ascii="Times New Roman" w:hAnsi="Times New Roman" w:cs="Times New Roman"/>
          <w:sz w:val="24"/>
          <w:szCs w:val="24"/>
        </w:rPr>
      </w:pPr>
      <w:r w:rsidRPr="00500F0A">
        <w:rPr>
          <w:rFonts w:ascii="Times New Roman" w:hAnsi="Times New Roman" w:cs="Times New Roman"/>
          <w:sz w:val="24"/>
          <w:szCs w:val="24"/>
        </w:rPr>
        <w:t>nie dokonać bezpośredniej zapłaty wynagrodzenia podwykonawcy lub dalszemu podwykonawcy jeżeli WYKONAWCA, podwykonawca lub dalszy podwykonawca wykaże niezasadność takiej zapłaty, albo</w:t>
      </w:r>
    </w:p>
    <w:p w:rsidR="00306BB1" w:rsidRPr="00500F0A" w:rsidRDefault="00306BB1" w:rsidP="00562C8E">
      <w:pPr>
        <w:pStyle w:val="Akapitzlist"/>
        <w:numPr>
          <w:ilvl w:val="0"/>
          <w:numId w:val="76"/>
        </w:numPr>
        <w:spacing w:after="120"/>
        <w:ind w:left="709" w:hanging="295"/>
        <w:contextualSpacing w:val="0"/>
        <w:jc w:val="both"/>
        <w:rPr>
          <w:rFonts w:ascii="Times New Roman" w:hAnsi="Times New Roman" w:cs="Times New Roman"/>
          <w:sz w:val="24"/>
          <w:szCs w:val="24"/>
        </w:rPr>
      </w:pPr>
      <w:r w:rsidRPr="00500F0A">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6BB1" w:rsidRPr="00500F0A" w:rsidRDefault="00306BB1" w:rsidP="00562C8E">
      <w:pPr>
        <w:pStyle w:val="Akapitzlist"/>
        <w:numPr>
          <w:ilvl w:val="0"/>
          <w:numId w:val="76"/>
        </w:numPr>
        <w:spacing w:after="120"/>
        <w:ind w:left="709" w:hanging="295"/>
        <w:contextualSpacing w:val="0"/>
        <w:jc w:val="both"/>
        <w:rPr>
          <w:rFonts w:ascii="Times New Roman" w:hAnsi="Times New Roman" w:cs="Times New Roman"/>
          <w:sz w:val="24"/>
          <w:szCs w:val="24"/>
        </w:rPr>
      </w:pPr>
      <w:r w:rsidRPr="00500F0A">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dokonania bezpośredniej zapłaty podwykonawcy ZAMAWIAJĄCY potrąca kwotę wypłaconego wynagrodzenia z wynagrodzenia należnego WYKONAWCY, podwykonawcy, lub dalszego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Fonts w:ascii="Times New Roman" w:hAnsi="Times New Roman"/>
        </w:rPr>
        <w:t>Z umowy zawartej pomiędzy Wykonawcą i podwykonawcą, powinna wynikać akceptacja warunków niniejszej umowy.</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9</w:t>
      </w:r>
    </w:p>
    <w:p w:rsidR="00306BB1" w:rsidRPr="00500F0A" w:rsidRDefault="00306BB1" w:rsidP="00306BB1">
      <w:pPr>
        <w:pStyle w:val="Style5"/>
        <w:widowControl/>
        <w:spacing w:after="120"/>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Zobowiązania Zamawiającego</w:t>
      </w:r>
    </w:p>
    <w:p w:rsidR="00306BB1" w:rsidRPr="00500F0A" w:rsidRDefault="00306BB1" w:rsidP="00306BB1">
      <w:pPr>
        <w:pStyle w:val="Style10"/>
        <w:widowControl/>
        <w:tabs>
          <w:tab w:val="left" w:pos="384"/>
        </w:tabs>
        <w:spacing w:after="120" w:line="240" w:lineRule="auto"/>
        <w:ind w:left="34" w:firstLine="0"/>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Poza innymi obowiązkami wynikającymi z treści umowy do podstawowych obowiązków</w:t>
      </w:r>
      <w:r w:rsidRPr="00500F0A">
        <w:rPr>
          <w:rFonts w:ascii="Times New Roman" w:hAnsi="Times New Roman"/>
        </w:rPr>
        <w:t xml:space="preserve"> </w:t>
      </w:r>
      <w:r w:rsidRPr="00500F0A">
        <w:rPr>
          <w:rStyle w:val="FontStyle15"/>
          <w:rFonts w:ascii="Times New Roman" w:hAnsi="Times New Roman" w:cs="Times New Roman"/>
          <w:sz w:val="24"/>
          <w:szCs w:val="24"/>
        </w:rPr>
        <w:t xml:space="preserve">ZAMAWIAJĄCEGO należy: </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Dokonanie wymaganych czynności związanych z przygotowaniem robót, w szczególności do przekazania remontowanego budynku oraz odebrania należycie wykonanych robót i zapłaty umówionego Wynagrodzenia w wysokości i według zasad określonych w umowie.</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Dokonanie odbiorów robót zanikających i odbioru końcowego.</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Zgłaszanie WYKONAWCY uwag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Zgłaszanie uwag i zaleceń WYKONAWCY w formie pisemnej. </w:t>
      </w:r>
    </w:p>
    <w:p w:rsidR="00306BB1" w:rsidRPr="00500F0A" w:rsidRDefault="00306BB1" w:rsidP="00306BB1">
      <w:pPr>
        <w:pStyle w:val="Style10"/>
        <w:widowControl/>
        <w:tabs>
          <w:tab w:val="left" w:pos="384"/>
        </w:tabs>
        <w:suppressAutoHyphens/>
        <w:autoSpaceDN/>
        <w:adjustRightInd/>
        <w:spacing w:after="120" w:line="240" w:lineRule="auto"/>
        <w:ind w:firstLine="0"/>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 xml:space="preserve">ZAMAWIAJĄCY nie ponosi odpowiedzialności za mienie WYKONAWCY zgromadzone na terenie budowy.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10</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Przedstawiciele Zamawiającego</w:t>
      </w:r>
    </w:p>
    <w:p w:rsidR="00306BB1" w:rsidRPr="00500F0A" w:rsidRDefault="00306BB1" w:rsidP="00562C8E">
      <w:pPr>
        <w:pStyle w:val="Style5"/>
        <w:widowControl/>
        <w:numPr>
          <w:ilvl w:val="1"/>
          <w:numId w:val="48"/>
        </w:numPr>
        <w:tabs>
          <w:tab w:val="clear" w:pos="1080"/>
          <w:tab w:val="num" w:pos="426"/>
        </w:tabs>
        <w:spacing w:after="120"/>
        <w:jc w:val="both"/>
        <w:rPr>
          <w:rFonts w:ascii="Times New Roman" w:hAnsi="Times New Roman"/>
          <w:b/>
          <w:bCs/>
        </w:rPr>
      </w:pPr>
      <w:r w:rsidRPr="00500F0A">
        <w:rPr>
          <w:rFonts w:ascii="Times New Roman" w:hAnsi="Times New Roman"/>
          <w:caps/>
        </w:rPr>
        <w:t xml:space="preserve">zamawiający </w:t>
      </w:r>
      <w:r w:rsidRPr="00500F0A">
        <w:rPr>
          <w:rFonts w:ascii="Times New Roman" w:hAnsi="Times New Roman"/>
        </w:rPr>
        <w:t>powołał następujących inspektorów nadzoru:</w:t>
      </w:r>
    </w:p>
    <w:p w:rsidR="00306BB1" w:rsidRPr="00500F0A" w:rsidRDefault="00306BB1" w:rsidP="00562C8E">
      <w:pPr>
        <w:pStyle w:val="Tekstpodstawowy"/>
        <w:numPr>
          <w:ilvl w:val="0"/>
          <w:numId w:val="58"/>
        </w:numPr>
        <w:overflowPunct w:val="0"/>
        <w:autoSpaceDE w:val="0"/>
        <w:autoSpaceDN w:val="0"/>
        <w:adjustRightInd w:val="0"/>
        <w:spacing w:after="120"/>
        <w:ind w:left="709" w:hanging="283"/>
        <w:jc w:val="left"/>
        <w:textAlignment w:val="baseline"/>
        <w:rPr>
          <w:sz w:val="24"/>
          <w:szCs w:val="24"/>
        </w:rPr>
      </w:pPr>
      <w:r w:rsidRPr="00500F0A">
        <w:rPr>
          <w:sz w:val="24"/>
          <w:szCs w:val="24"/>
          <w:lang w:val="pl-PL"/>
        </w:rPr>
        <w:t>……………………………………………………………………………</w:t>
      </w:r>
    </w:p>
    <w:p w:rsidR="00306BB1" w:rsidRPr="00500F0A" w:rsidRDefault="00306BB1" w:rsidP="00562C8E">
      <w:pPr>
        <w:pStyle w:val="Tekstpodstawowy"/>
        <w:numPr>
          <w:ilvl w:val="0"/>
          <w:numId w:val="58"/>
        </w:numPr>
        <w:overflowPunct w:val="0"/>
        <w:autoSpaceDE w:val="0"/>
        <w:autoSpaceDN w:val="0"/>
        <w:adjustRightInd w:val="0"/>
        <w:spacing w:after="120"/>
        <w:ind w:left="709" w:hanging="283"/>
        <w:jc w:val="left"/>
        <w:textAlignment w:val="baseline"/>
        <w:rPr>
          <w:sz w:val="24"/>
          <w:szCs w:val="24"/>
        </w:rPr>
      </w:pPr>
      <w:r w:rsidRPr="00500F0A">
        <w:rPr>
          <w:sz w:val="24"/>
          <w:szCs w:val="24"/>
        </w:rPr>
        <w:t>.....................................................................................................................</w:t>
      </w:r>
    </w:p>
    <w:p w:rsidR="0010042F" w:rsidRDefault="0010042F" w:rsidP="00306BB1">
      <w:pPr>
        <w:pStyle w:val="Style5"/>
        <w:widowControl/>
        <w:spacing w:line="276" w:lineRule="auto"/>
        <w:jc w:val="center"/>
        <w:rPr>
          <w:rStyle w:val="FontStyle16"/>
          <w:rFonts w:ascii="Times New Roman" w:hAnsi="Times New Roman" w:cs="Times New Roman"/>
          <w:sz w:val="24"/>
          <w:szCs w:val="24"/>
        </w:rPr>
      </w:pPr>
    </w:p>
    <w:p w:rsidR="0010042F" w:rsidRDefault="0010042F"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lastRenderedPageBreak/>
        <w:t>§ 11</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Przedstawiciele Wykonawcy</w:t>
      </w:r>
    </w:p>
    <w:p w:rsidR="00306BB1" w:rsidRPr="00500F0A" w:rsidRDefault="00306BB1" w:rsidP="00562C8E">
      <w:pPr>
        <w:pStyle w:val="Tekstpodstawowy"/>
        <w:numPr>
          <w:ilvl w:val="0"/>
          <w:numId w:val="59"/>
        </w:numPr>
        <w:tabs>
          <w:tab w:val="left" w:pos="426"/>
        </w:tabs>
        <w:spacing w:after="120"/>
        <w:ind w:left="425" w:hanging="426"/>
        <w:jc w:val="left"/>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Przedstawicielem WYKONAWCY jest: </w:t>
      </w:r>
    </w:p>
    <w:p w:rsidR="00306BB1" w:rsidRPr="00500F0A" w:rsidRDefault="00306BB1" w:rsidP="00306BB1">
      <w:pPr>
        <w:pStyle w:val="Tekstpodstawowy"/>
        <w:tabs>
          <w:tab w:val="left" w:pos="360"/>
        </w:tabs>
        <w:spacing w:after="120"/>
        <w:ind w:left="425"/>
        <w:jc w:val="left"/>
        <w:rPr>
          <w:sz w:val="24"/>
          <w:szCs w:val="24"/>
        </w:rPr>
      </w:pPr>
      <w:r w:rsidRPr="00500F0A">
        <w:rPr>
          <w:rStyle w:val="FontStyle15"/>
          <w:rFonts w:ascii="Times New Roman" w:hAnsi="Times New Roman" w:cs="Times New Roman"/>
          <w:sz w:val="24"/>
          <w:szCs w:val="24"/>
        </w:rPr>
        <w:t xml:space="preserve">p. </w:t>
      </w:r>
      <w:r w:rsidRPr="00500F0A">
        <w:rPr>
          <w:sz w:val="24"/>
          <w:szCs w:val="24"/>
        </w:rPr>
        <w:t>.....................................................................</w:t>
      </w:r>
      <w:r w:rsidRPr="00500F0A">
        <w:rPr>
          <w:rStyle w:val="FontStyle15"/>
          <w:rFonts w:ascii="Times New Roman" w:hAnsi="Times New Roman" w:cs="Times New Roman"/>
          <w:sz w:val="24"/>
          <w:szCs w:val="24"/>
        </w:rPr>
        <w:t xml:space="preserve">, telefon: </w:t>
      </w:r>
      <w:r w:rsidRPr="00500F0A">
        <w:rPr>
          <w:sz w:val="24"/>
          <w:szCs w:val="24"/>
        </w:rPr>
        <w:t>....................</w:t>
      </w:r>
      <w:r w:rsidRPr="00500F0A">
        <w:rPr>
          <w:rStyle w:val="FontStyle15"/>
          <w:rFonts w:ascii="Times New Roman" w:hAnsi="Times New Roman" w:cs="Times New Roman"/>
          <w:sz w:val="24"/>
          <w:szCs w:val="24"/>
        </w:rPr>
        <w:t xml:space="preserve">, faks: </w:t>
      </w:r>
      <w:r w:rsidRPr="00500F0A">
        <w:rPr>
          <w:sz w:val="24"/>
          <w:szCs w:val="24"/>
        </w:rPr>
        <w:t>...................</w:t>
      </w:r>
    </w:p>
    <w:p w:rsidR="00306BB1" w:rsidRPr="00500F0A" w:rsidRDefault="00306BB1" w:rsidP="00306BB1">
      <w:pPr>
        <w:pStyle w:val="Tekstpodstawowy"/>
        <w:tabs>
          <w:tab w:val="left" w:pos="360"/>
        </w:tabs>
        <w:spacing w:after="120"/>
        <w:ind w:left="425"/>
        <w:jc w:val="left"/>
        <w:rPr>
          <w:sz w:val="24"/>
          <w:szCs w:val="24"/>
        </w:rPr>
      </w:pPr>
      <w:r w:rsidRPr="00500F0A">
        <w:rPr>
          <w:sz w:val="24"/>
          <w:szCs w:val="24"/>
        </w:rPr>
        <w:t>oraz:</w:t>
      </w:r>
    </w:p>
    <w:p w:rsidR="00306BB1" w:rsidRPr="00500F0A" w:rsidRDefault="00306BB1" w:rsidP="00306BB1">
      <w:pPr>
        <w:pStyle w:val="Tekstpodstawowy"/>
        <w:tabs>
          <w:tab w:val="left" w:pos="360"/>
        </w:tabs>
        <w:spacing w:after="120"/>
        <w:ind w:left="425"/>
        <w:jc w:val="left"/>
        <w:rPr>
          <w:sz w:val="24"/>
          <w:szCs w:val="24"/>
        </w:rPr>
      </w:pPr>
      <w:r w:rsidRPr="00500F0A">
        <w:rPr>
          <w:sz w:val="24"/>
          <w:szCs w:val="24"/>
        </w:rPr>
        <w:t>kierownik robót: p. ..................................................................</w:t>
      </w:r>
    </w:p>
    <w:p w:rsidR="00306BB1" w:rsidRPr="00500F0A" w:rsidRDefault="00306BB1" w:rsidP="00562C8E">
      <w:pPr>
        <w:pStyle w:val="Tekstpodstawowy"/>
        <w:numPr>
          <w:ilvl w:val="0"/>
          <w:numId w:val="59"/>
        </w:numPr>
        <w:tabs>
          <w:tab w:val="left" w:pos="426"/>
        </w:tabs>
        <w:spacing w:after="120"/>
        <w:ind w:left="425" w:hanging="426"/>
        <w:rPr>
          <w:sz w:val="24"/>
          <w:szCs w:val="24"/>
        </w:rPr>
      </w:pPr>
      <w:r w:rsidRPr="00500F0A">
        <w:rPr>
          <w:sz w:val="24"/>
          <w:szCs w:val="24"/>
        </w:rPr>
        <w:t>WYKONAWCA winien każdorazowo pisemnie powiadomić ZAMAWIAJĄCEGO o zmianie w/w osób</w:t>
      </w:r>
    </w:p>
    <w:p w:rsidR="00306BB1" w:rsidRPr="00500F0A" w:rsidRDefault="00306BB1" w:rsidP="00562C8E">
      <w:pPr>
        <w:pStyle w:val="Tekstpodstawowy"/>
        <w:numPr>
          <w:ilvl w:val="0"/>
          <w:numId w:val="59"/>
        </w:numPr>
        <w:tabs>
          <w:tab w:val="left" w:pos="426"/>
        </w:tabs>
        <w:spacing w:after="120"/>
        <w:ind w:left="425" w:hanging="426"/>
        <w:rPr>
          <w:rStyle w:val="FontStyle16"/>
          <w:rFonts w:ascii="Times New Roman" w:hAnsi="Times New Roman" w:cs="Times New Roman"/>
          <w:b w:val="0"/>
          <w:bCs w:val="0"/>
          <w:sz w:val="24"/>
          <w:szCs w:val="24"/>
        </w:rPr>
      </w:pPr>
      <w:r w:rsidRPr="00500F0A">
        <w:rPr>
          <w:sz w:val="24"/>
          <w:szCs w:val="24"/>
        </w:rPr>
        <w:t>Zmiana w/w osób nie wymaga zmiany umowy.</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12</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Zakończenie prac, odbiór końcowy, gwarancja</w:t>
      </w:r>
    </w:p>
    <w:p w:rsidR="00306BB1" w:rsidRPr="00500F0A" w:rsidRDefault="00306BB1" w:rsidP="00562C8E">
      <w:pPr>
        <w:pStyle w:val="Default"/>
        <w:numPr>
          <w:ilvl w:val="0"/>
          <w:numId w:val="60"/>
        </w:numPr>
        <w:spacing w:after="120"/>
        <w:ind w:left="425" w:hanging="425"/>
        <w:jc w:val="both"/>
      </w:pPr>
      <w:r w:rsidRPr="00500F0A">
        <w:t xml:space="preserve">Strony postanawiają, że przedmiotem odbioru końcowego robót będzie bezusterkowe wykonanie wszystkich prac objętych zamówieniem. </w:t>
      </w:r>
    </w:p>
    <w:p w:rsidR="00306BB1" w:rsidRPr="00500F0A" w:rsidRDefault="00306BB1" w:rsidP="00562C8E">
      <w:pPr>
        <w:pStyle w:val="Default"/>
        <w:numPr>
          <w:ilvl w:val="0"/>
          <w:numId w:val="60"/>
        </w:numPr>
        <w:spacing w:after="120"/>
        <w:ind w:left="425" w:hanging="425"/>
        <w:jc w:val="both"/>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 xml:space="preserve">O terminie gotowości do odbioru budynku WYKONAWCA powiadomi pisemnie ZAMAWIAJĄCEGO </w:t>
      </w:r>
      <w:r w:rsidRPr="00500F0A">
        <w:rPr>
          <w:rStyle w:val="FontStyle15"/>
          <w:rFonts w:ascii="Times New Roman" w:hAnsi="Times New Roman" w:cs="Times New Roman"/>
          <w:b/>
          <w:sz w:val="24"/>
          <w:szCs w:val="24"/>
        </w:rPr>
        <w:t xml:space="preserve">co najmniej </w:t>
      </w:r>
      <w:r w:rsidR="0010042F">
        <w:rPr>
          <w:rStyle w:val="FontStyle15"/>
          <w:rFonts w:ascii="Times New Roman" w:hAnsi="Times New Roman" w:cs="Times New Roman"/>
          <w:b/>
          <w:sz w:val="24"/>
          <w:szCs w:val="24"/>
        </w:rPr>
        <w:t>2</w:t>
      </w:r>
      <w:r w:rsidRPr="00500F0A">
        <w:rPr>
          <w:rStyle w:val="FontStyle15"/>
          <w:rFonts w:ascii="Times New Roman" w:hAnsi="Times New Roman" w:cs="Times New Roman"/>
          <w:b/>
          <w:sz w:val="24"/>
          <w:szCs w:val="24"/>
        </w:rPr>
        <w:t xml:space="preserve"> dni przed planowanym zakończeniem robót. </w:t>
      </w:r>
      <w:r w:rsidRPr="00500F0A">
        <w:t>Zgłoszenie nie jest wymagane w przypadku zakończenia robót, zgodnie z terminem realizacji umowy, o którym mowa w</w:t>
      </w:r>
      <w:r w:rsidRPr="00500F0A">
        <w:rPr>
          <w:b/>
        </w:rPr>
        <w:t xml:space="preserve"> </w:t>
      </w:r>
      <w:r w:rsidRPr="00500F0A">
        <w:rPr>
          <w:rStyle w:val="FontStyle16"/>
          <w:rFonts w:ascii="Times New Roman" w:hAnsi="Times New Roman" w:cs="Times New Roman"/>
          <w:sz w:val="24"/>
          <w:szCs w:val="24"/>
        </w:rPr>
        <w:t>§ 3 ust. 1.</w:t>
      </w:r>
    </w:p>
    <w:p w:rsidR="00306BB1" w:rsidRPr="00500F0A" w:rsidRDefault="00306BB1" w:rsidP="00562C8E">
      <w:pPr>
        <w:pStyle w:val="Default"/>
        <w:numPr>
          <w:ilvl w:val="0"/>
          <w:numId w:val="60"/>
        </w:numPr>
        <w:spacing w:after="120"/>
        <w:ind w:left="425" w:hanging="425"/>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otrzymania powiadomienia, o którym mowa w § 12 ust. 2 ZAMAWIAJĄCY ma obowiązek niezwłocznie nie później niż w ciągu 2 dni roboczych poinformować WYKONAWCĘ o terminie odbioru. Za dni robocze uważa się dni od poniedziałku do piątku za wyjątkiem dni ustawowo wolnych od pracy.</w:t>
      </w:r>
    </w:p>
    <w:p w:rsidR="00306BB1" w:rsidRPr="00500F0A" w:rsidRDefault="00306BB1" w:rsidP="00562C8E">
      <w:pPr>
        <w:pStyle w:val="Tekstpodstawowy"/>
        <w:numPr>
          <w:ilvl w:val="0"/>
          <w:numId w:val="60"/>
        </w:numPr>
        <w:tabs>
          <w:tab w:val="left" w:pos="426"/>
        </w:tabs>
        <w:spacing w:after="120"/>
        <w:ind w:left="425" w:hanging="425"/>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WYKONAWCA jest zobowiązany do niezwłocznego zgłoszenia na piśmie ZAMAWIAJĄCEMU okoliczności i komplikacji utrudniających lub uniemożliwiających realizację robót, a w szczególności wykonanie przedmiotu umowy w terminie umownym określonym w § 3 ust. 1.</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 xml:space="preserve">WYKONAWCA, przed terminem odbioru końcowego (najpóźniej w dniu odbioru) </w:t>
      </w:r>
      <w:r w:rsidRPr="00500F0A">
        <w:rPr>
          <w:rStyle w:val="FontStyle15"/>
          <w:rFonts w:ascii="Times New Roman" w:hAnsi="Times New Roman" w:cs="Times New Roman"/>
          <w:sz w:val="24"/>
          <w:szCs w:val="24"/>
        </w:rPr>
        <w:br/>
        <w:t>przedłoży ZAMAWIAJĄCEMU komplet dokumentów wymaganych przepisami Prawa budowlanego w zakresie wynikającym z realizacji przedmiotu umowy.</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 xml:space="preserve">Strony postanawiają, że z czynności odbioru końcowego spisany będzie protokół zawierający wszelkie ustalenia dokonane w toku odbioru, w tym termin zakończenia prac, jak też terminy wskazane w podpisanym protokole, wyznaczone na usunięcie stwierdzonych przy odbiorze końcowym wad. Wzór protokołu odbioru końcowego robót stanowi załącznik nr </w:t>
      </w:r>
      <w:r w:rsidRPr="00500F0A">
        <w:rPr>
          <w:sz w:val="24"/>
          <w:szCs w:val="24"/>
          <w:lang w:val="pl-PL"/>
        </w:rPr>
        <w:t>6</w:t>
      </w:r>
      <w:r w:rsidRPr="00500F0A">
        <w:rPr>
          <w:rStyle w:val="FontStyle15"/>
          <w:rFonts w:ascii="Times New Roman" w:hAnsi="Times New Roman" w:cs="Times New Roman"/>
          <w:sz w:val="24"/>
          <w:szCs w:val="24"/>
        </w:rPr>
        <w:t xml:space="preserve"> do umowy. W przypadku nieusunięcia wad wskazanych w protokole odbioru końcowego, w terminie ustalonym tamże, ZAMAWIAJĄCY będzie uprawniony do naliczenia kar umownych WYKONAWCY, o których mowa w § 16 ust. 2 </w:t>
      </w:r>
      <w:proofErr w:type="spellStart"/>
      <w:r w:rsidRPr="00500F0A">
        <w:rPr>
          <w:rStyle w:val="FontStyle15"/>
          <w:rFonts w:ascii="Times New Roman" w:hAnsi="Times New Roman" w:cs="Times New Roman"/>
          <w:sz w:val="24"/>
          <w:szCs w:val="24"/>
        </w:rPr>
        <w:t>pkt</w:t>
      </w:r>
      <w:proofErr w:type="spellEnd"/>
      <w:r w:rsidRPr="00500F0A">
        <w:rPr>
          <w:rStyle w:val="FontStyle15"/>
          <w:rFonts w:ascii="Times New Roman" w:hAnsi="Times New Roman" w:cs="Times New Roman"/>
          <w:sz w:val="24"/>
          <w:szCs w:val="24"/>
        </w:rPr>
        <w:t xml:space="preserve"> b. W przypadku odbioru końcowego z wymienionymi usterkami bądź wadami i wyznaczenia terminu na ich usunięcie (warunkowy odbiór końcowy), Strony dokonają właściwego odbioru końcowego prac – po naprawie usterek.</w:t>
      </w:r>
    </w:p>
    <w:p w:rsidR="00306BB1" w:rsidRPr="00500F0A" w:rsidRDefault="00306BB1" w:rsidP="00562C8E">
      <w:pPr>
        <w:pStyle w:val="Tekstpodstawowy"/>
        <w:numPr>
          <w:ilvl w:val="0"/>
          <w:numId w:val="60"/>
        </w:numPr>
        <w:tabs>
          <w:tab w:val="left" w:pos="426"/>
        </w:tabs>
        <w:spacing w:after="120"/>
        <w:ind w:left="426" w:hanging="426"/>
        <w:rPr>
          <w:b/>
          <w:sz w:val="24"/>
          <w:szCs w:val="24"/>
        </w:rPr>
      </w:pPr>
      <w:r w:rsidRPr="00500F0A">
        <w:rPr>
          <w:rStyle w:val="FontStyle15"/>
          <w:rFonts w:ascii="Times New Roman" w:hAnsi="Times New Roman" w:cs="Times New Roman"/>
          <w:sz w:val="24"/>
          <w:szCs w:val="24"/>
        </w:rPr>
        <w:t xml:space="preserve">Na </w:t>
      </w:r>
      <w:r w:rsidRPr="00500F0A">
        <w:rPr>
          <w:rStyle w:val="FontStyle15"/>
          <w:rFonts w:ascii="Times New Roman" w:hAnsi="Times New Roman" w:cs="Times New Roman"/>
          <w:bCs/>
          <w:sz w:val="24"/>
          <w:szCs w:val="24"/>
        </w:rPr>
        <w:t>przedmiot</w:t>
      </w:r>
      <w:r w:rsidRPr="00500F0A">
        <w:rPr>
          <w:rStyle w:val="FontStyle15"/>
          <w:rFonts w:ascii="Times New Roman" w:hAnsi="Times New Roman" w:cs="Times New Roman"/>
          <w:sz w:val="24"/>
          <w:szCs w:val="24"/>
        </w:rPr>
        <w:t xml:space="preserve"> umowy WYKONAWCA udziela </w:t>
      </w:r>
      <w:r w:rsidRPr="00500F0A">
        <w:rPr>
          <w:rStyle w:val="FontStyle15"/>
          <w:rFonts w:ascii="Times New Roman" w:hAnsi="Times New Roman" w:cs="Times New Roman"/>
          <w:b/>
          <w:sz w:val="24"/>
          <w:szCs w:val="24"/>
          <w:lang w:val="pl-PL"/>
        </w:rPr>
        <w:t>……………</w:t>
      </w:r>
      <w:r w:rsidRPr="00500F0A">
        <w:rPr>
          <w:rStyle w:val="FontStyle15"/>
          <w:rFonts w:ascii="Times New Roman" w:hAnsi="Times New Roman" w:cs="Times New Roman"/>
          <w:b/>
          <w:sz w:val="24"/>
          <w:szCs w:val="24"/>
        </w:rPr>
        <w:t xml:space="preserve"> miesięcznej gwarancji</w:t>
      </w:r>
      <w:r w:rsidRPr="00500F0A">
        <w:rPr>
          <w:rStyle w:val="FontStyle15"/>
          <w:rFonts w:ascii="Times New Roman" w:hAnsi="Times New Roman" w:cs="Times New Roman"/>
          <w:b/>
          <w:sz w:val="24"/>
          <w:szCs w:val="24"/>
          <w:lang w:val="pl-PL"/>
        </w:rPr>
        <w:t xml:space="preserve"> wykonania zamówienia tj. w tym okresie </w:t>
      </w:r>
      <w:r w:rsidRPr="00500F0A">
        <w:rPr>
          <w:b/>
          <w:sz w:val="24"/>
          <w:szCs w:val="24"/>
          <w:lang w:val="pl-PL"/>
        </w:rPr>
        <w:t>dokona</w:t>
      </w:r>
      <w:r w:rsidRPr="00500F0A">
        <w:rPr>
          <w:b/>
          <w:sz w:val="24"/>
          <w:szCs w:val="24"/>
        </w:rPr>
        <w:t xml:space="preserve"> bezpłatnie wszystkich prac związanych z naprawą i wymianą wadliwych podzespołów zgłaszanych przez Zamawiającego.</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Okres gwarancji rozpoczynać się będzie od daty podpisania protokołu odbioru końcowego.</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lastRenderedPageBreak/>
        <w:t xml:space="preserve">Gwarancja nie obejmuje normalnego zużycia eksploatacyjnego oraz uszkodzeń </w:t>
      </w:r>
      <w:r w:rsidRPr="00500F0A">
        <w:rPr>
          <w:rStyle w:val="FontStyle15"/>
          <w:rFonts w:ascii="Times New Roman" w:hAnsi="Times New Roman" w:cs="Times New Roman"/>
          <w:sz w:val="24"/>
          <w:szCs w:val="24"/>
        </w:rPr>
        <w:br/>
        <w:t>w wyniku eksploatacji budynku, elementu bądź urządzenia niezgodnie z jego przeznaczeniem.</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color w:val="000000"/>
          <w:sz w:val="24"/>
          <w:szCs w:val="24"/>
        </w:rPr>
        <w:t>Na wyroby objęte gwarancją producenta WYKONAWCA przedłoży w dniu odbioru robót dokumenty potwierdzające gwarancję producenta. Gwarancja musi obejmować co najmniej okres wynikający z dokumentów gwarancyjnych producenta.</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 xml:space="preserve">W dacie spisania protokołu odbioru robót, WYKONAWCA dostarczy ZAMAWIAJĄCEMU kartę gwarancyjną, wystawioną zgodnie z postanowieniami umowy. Wzór karty gwarancyjnej stanowi załącznik nr </w:t>
      </w:r>
      <w:r w:rsidRPr="00500F0A">
        <w:rPr>
          <w:sz w:val="24"/>
          <w:szCs w:val="24"/>
          <w:lang w:val="pl-PL"/>
        </w:rPr>
        <w:t>7</w:t>
      </w:r>
      <w:r w:rsidRPr="00500F0A">
        <w:rPr>
          <w:sz w:val="24"/>
          <w:szCs w:val="24"/>
        </w:rPr>
        <w:t xml:space="preserve"> </w:t>
      </w:r>
      <w:r w:rsidRPr="00500F0A">
        <w:rPr>
          <w:rStyle w:val="FontStyle15"/>
          <w:rFonts w:ascii="Times New Roman" w:hAnsi="Times New Roman" w:cs="Times New Roman"/>
          <w:sz w:val="24"/>
          <w:szCs w:val="24"/>
        </w:rPr>
        <w:t>do umowy.</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W okresie gwarancji, WYKONAWCA w terminie określonym w karcie gwarancyjnej usunie wszelkie usterki, o których został poinformowany na piśmie/faksem przez ZAMAWIAJĄCEGO.</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Żadne postanowienie zawarte w umowie nie zwalnia WYKONAWCY z odpowiedzialności powstałej zgodnie z przepisami prawa polskiego w zakresie rękojmi za wady.</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W przypadku niedokonania naprawy usterek przez WYKONAWCĘ, ZAMAWIAJĄCY może wedle własnego uznania:</w:t>
      </w:r>
    </w:p>
    <w:p w:rsidR="00306BB1" w:rsidRPr="00500F0A" w:rsidRDefault="00306BB1" w:rsidP="00562C8E">
      <w:pPr>
        <w:pStyle w:val="Style10"/>
        <w:widowControl/>
        <w:numPr>
          <w:ilvl w:val="0"/>
          <w:numId w:val="74"/>
        </w:numPr>
        <w:tabs>
          <w:tab w:val="left" w:pos="398"/>
        </w:tabs>
        <w:suppressAutoHyphens/>
        <w:autoSpaceDN/>
        <w:adjustRightInd/>
        <w:spacing w:after="120" w:line="240" w:lineRule="auto"/>
        <w:ind w:left="709" w:hanging="283"/>
        <w:rPr>
          <w:rFonts w:ascii="Times New Roman" w:hAnsi="Times New Roman"/>
        </w:rPr>
      </w:pPr>
      <w:r w:rsidRPr="00500F0A">
        <w:rPr>
          <w:rFonts w:ascii="Times New Roman" w:hAnsi="Times New Roman"/>
        </w:rPr>
        <w:t>wykonać prace we własnym zakresie na koszt i ryzyko WYKONAWCY, przy czym WYKONAWCA jest zobowiązany zwrócić ZAMAWIAJĄCEMU wydaną na te prace kwoty na jego pierwsze żądanie</w:t>
      </w:r>
    </w:p>
    <w:p w:rsidR="00306BB1" w:rsidRPr="00500F0A" w:rsidRDefault="00306BB1" w:rsidP="00562C8E">
      <w:pPr>
        <w:pStyle w:val="Style10"/>
        <w:widowControl/>
        <w:numPr>
          <w:ilvl w:val="0"/>
          <w:numId w:val="74"/>
        </w:numPr>
        <w:tabs>
          <w:tab w:val="left" w:pos="398"/>
        </w:tabs>
        <w:suppressAutoHyphens/>
        <w:autoSpaceDN/>
        <w:adjustRightInd/>
        <w:spacing w:after="120" w:line="240" w:lineRule="auto"/>
        <w:ind w:left="709" w:hanging="284"/>
        <w:rPr>
          <w:rFonts w:ascii="Times New Roman" w:hAnsi="Times New Roman"/>
        </w:rPr>
      </w:pPr>
      <w:r w:rsidRPr="00500F0A">
        <w:rPr>
          <w:rFonts w:ascii="Times New Roman" w:hAnsi="Times New Roman"/>
        </w:rPr>
        <w:t>dokonać odpowiedniego zredukowania Wynagrodzenia, na co WYKONAWCA niniejszym wyraża zgodę.</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14</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Rozliczenie Wykonawcy</w:t>
      </w:r>
    </w:p>
    <w:p w:rsidR="00306BB1" w:rsidRPr="00500F0A" w:rsidRDefault="00306BB1" w:rsidP="00562C8E">
      <w:pPr>
        <w:pStyle w:val="Style5"/>
        <w:widowControl/>
        <w:numPr>
          <w:ilvl w:val="0"/>
          <w:numId w:val="72"/>
        </w:numPr>
        <w:spacing w:after="120"/>
        <w:ind w:left="425" w:hanging="425"/>
        <w:jc w:val="both"/>
        <w:rPr>
          <w:rStyle w:val="FontStyle16"/>
          <w:rFonts w:ascii="Times New Roman" w:hAnsi="Times New Roman" w:cs="Times New Roman"/>
          <w:sz w:val="24"/>
          <w:szCs w:val="24"/>
        </w:rPr>
      </w:pPr>
      <w:r w:rsidRPr="00500F0A">
        <w:rPr>
          <w:rStyle w:val="FontStyle15"/>
          <w:rFonts w:ascii="Times New Roman" w:hAnsi="Times New Roman" w:cs="Times New Roman"/>
          <w:sz w:val="24"/>
          <w:szCs w:val="24"/>
        </w:rPr>
        <w:t xml:space="preserve">Strony postanawiają, że rozliczenie WYKONAWCY będzie odbywało się jednorazowo, końcową fakturą VAT. Podstawą do rozliczenia faktury będzie podpisany i zatwierdzony przez Zamawiającego, protokół odbioru robót końcowych. W przypadku wykonywania robót budowlanych przy udziale podwykonawców i dalszych podwykonawców, do faktury VAT WYKONAWCA jest zobowiązany dołączyć oświadczenie i dowód potwierdzający zapłatę wymagalnego wynagrodzenia podwykonawcy lub dalszemu podwykonawcy, </w:t>
      </w:r>
      <w:r w:rsidR="0010042F">
        <w:rPr>
          <w:rStyle w:val="FontStyle15"/>
          <w:rFonts w:ascii="Times New Roman" w:hAnsi="Times New Roman" w:cs="Times New Roman"/>
          <w:sz w:val="24"/>
          <w:szCs w:val="24"/>
        </w:rPr>
        <w:t xml:space="preserve">                </w:t>
      </w:r>
      <w:r w:rsidRPr="00500F0A">
        <w:rPr>
          <w:rStyle w:val="FontStyle15"/>
          <w:rFonts w:ascii="Times New Roman" w:hAnsi="Times New Roman" w:cs="Times New Roman"/>
          <w:sz w:val="24"/>
          <w:szCs w:val="24"/>
        </w:rPr>
        <w:t xml:space="preserve">o którym mowa w </w:t>
      </w:r>
      <w:r w:rsidRPr="00500F0A">
        <w:rPr>
          <w:rStyle w:val="FontStyle16"/>
          <w:rFonts w:ascii="Times New Roman" w:hAnsi="Times New Roman" w:cs="Times New Roman"/>
          <w:sz w:val="24"/>
          <w:szCs w:val="24"/>
        </w:rPr>
        <w:t>§ 8 ust.17  umowy.</w:t>
      </w:r>
      <w:r w:rsidRPr="00500F0A">
        <w:rPr>
          <w:rStyle w:val="FontStyle16"/>
          <w:rFonts w:ascii="Times New Roman" w:hAnsi="Times New Roman" w:cs="Times New Roman"/>
          <w:i/>
          <w:sz w:val="24"/>
          <w:szCs w:val="24"/>
        </w:rPr>
        <w:t xml:space="preserve"> (Zapis zostanie wprowadzony, w przypadku gdy Wykonawca będzie realizował zamówienie przy udziale podwykonawców)</w:t>
      </w:r>
    </w:p>
    <w:p w:rsidR="00306BB1" w:rsidRPr="00500F0A" w:rsidRDefault="00306BB1" w:rsidP="00562C8E">
      <w:pPr>
        <w:pStyle w:val="Style5"/>
        <w:widowControl/>
        <w:numPr>
          <w:ilvl w:val="0"/>
          <w:numId w:val="72"/>
        </w:numPr>
        <w:spacing w:after="120"/>
        <w:ind w:left="425" w:hanging="425"/>
        <w:jc w:val="both"/>
        <w:rPr>
          <w:rStyle w:val="FontStyle16"/>
          <w:rFonts w:ascii="Times New Roman" w:hAnsi="Times New Roman" w:cs="Times New Roman"/>
          <w:sz w:val="24"/>
          <w:szCs w:val="24"/>
        </w:rPr>
      </w:pPr>
      <w:r w:rsidRPr="00500F0A">
        <w:rPr>
          <w:rStyle w:val="FontStyle15"/>
          <w:rFonts w:ascii="Times New Roman" w:hAnsi="Times New Roman" w:cs="Times New Roman"/>
          <w:sz w:val="24"/>
          <w:szCs w:val="24"/>
        </w:rPr>
        <w:t xml:space="preserve">Należność z tytułu Wynagrodzenia będzie płatna przelewem z konta ZAMAWIAJĄCEGO w terminie </w:t>
      </w:r>
      <w:r w:rsidR="0010042F">
        <w:rPr>
          <w:rStyle w:val="FontStyle15"/>
          <w:rFonts w:ascii="Times New Roman" w:hAnsi="Times New Roman" w:cs="Times New Roman"/>
          <w:sz w:val="24"/>
          <w:szCs w:val="24"/>
        </w:rPr>
        <w:t>30</w:t>
      </w:r>
      <w:r w:rsidRPr="00500F0A">
        <w:rPr>
          <w:rStyle w:val="FontStyle15"/>
          <w:rFonts w:ascii="Times New Roman" w:hAnsi="Times New Roman" w:cs="Times New Roman"/>
          <w:sz w:val="24"/>
          <w:szCs w:val="24"/>
        </w:rPr>
        <w:t xml:space="preserve"> dni od daty wpływu do ZAMAWIAJĄCEGO prawidłowo wystawionej faktury VAT, wraz z załączonymi dokumentami, o których mowa w ust. 1, - (z zastrzeżeniem, że za datę płatności przyjmuje się dzień obciążenia rachunku bankowego ZAMAWIAJĄCEGO), na konto WYKONAWCY wskazane na fakturze VAT.</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15</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xml:space="preserve">Rękojmia, gwarancja </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jest odpowiedzialny za wady ujawnione w okresie gwarancji/ </w:t>
      </w:r>
      <w:r w:rsidRPr="00500F0A">
        <w:rPr>
          <w:rStyle w:val="FontStyle15"/>
          <w:rFonts w:ascii="Times New Roman" w:hAnsi="Times New Roman" w:cs="Times New Roman"/>
          <w:sz w:val="24"/>
          <w:szCs w:val="24"/>
        </w:rPr>
        <w:br/>
        <w:t>rękojmi na zasadach określonych odpowiednio w karcie gwarancyjnej oraz w przepisach Kodeksu cywilnego.</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 okresie rękojmi/gwarancji w przypadku protokolarnego stwierdzenia wad, ZAMAWIAJĄCY zawiadomi WYKONAWCĘ na piśmie w terminie 14 dni od daty ich ujawnienia, ustalając termin usunięcia wad. Usunięcie wad będzie stwierdzone protokolarnie przez Strony. W przypadku awarii WYKONAWCA robót może być powiadomiony </w:t>
      </w:r>
      <w:r w:rsidRPr="00500F0A">
        <w:rPr>
          <w:rStyle w:val="FontStyle15"/>
          <w:rFonts w:ascii="Times New Roman" w:hAnsi="Times New Roman" w:cs="Times New Roman"/>
          <w:sz w:val="24"/>
          <w:szCs w:val="24"/>
        </w:rPr>
        <w:lastRenderedPageBreak/>
        <w:t>bezpośrednio przez użytkownika. W tym przypadku WYKONAWCA ma obowiązek stawiennictwa na wezwanie użytkownika i usunięcia awarii w trybie pilnym.</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Jeżeli WYKONAWCA nie usunie wad w żądanym terminie, ZAMAWIAJĄCY po</w:t>
      </w:r>
      <w:r w:rsidRPr="00500F0A">
        <w:rPr>
          <w:rStyle w:val="FontStyle15"/>
          <w:rFonts w:ascii="Times New Roman" w:hAnsi="Times New Roman" w:cs="Times New Roman"/>
          <w:sz w:val="24"/>
          <w:szCs w:val="24"/>
        </w:rPr>
        <w:br/>
        <w:t>uprzednim zawiadomieniu WYKONAWCY zleci ich usunięcie osobie trzeciej na</w:t>
      </w:r>
      <w:r w:rsidRPr="00500F0A">
        <w:rPr>
          <w:rStyle w:val="FontStyle15"/>
          <w:rFonts w:ascii="Times New Roman" w:hAnsi="Times New Roman" w:cs="Times New Roman"/>
          <w:sz w:val="24"/>
          <w:szCs w:val="24"/>
        </w:rPr>
        <w:br/>
        <w:t>koszt WYKONAWCY i opłaci z kwoty zabezpieczającej należyte wykonanie</w:t>
      </w:r>
      <w:r w:rsidRPr="00500F0A">
        <w:rPr>
          <w:rStyle w:val="FontStyle15"/>
          <w:rFonts w:ascii="Times New Roman" w:hAnsi="Times New Roman" w:cs="Times New Roman"/>
          <w:sz w:val="24"/>
          <w:szCs w:val="24"/>
        </w:rPr>
        <w:br/>
        <w:t xml:space="preserve">przedmiotu umowy na okres realizacji gwarancji i rękojmi (zgodnie z § 13 ust. </w:t>
      </w:r>
      <w:r w:rsidRPr="00500F0A">
        <w:rPr>
          <w:rStyle w:val="FontStyle15"/>
          <w:rFonts w:ascii="Times New Roman" w:hAnsi="Times New Roman" w:cs="Times New Roman"/>
          <w:sz w:val="24"/>
          <w:szCs w:val="24"/>
        </w:rPr>
        <w:br/>
        <w:t>2 pkt. a).</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Jeżeli usunięcie wady przekracza wartość należytego zabezpieczenia wymienionego w § 13 ust. 2 pkt. a), ZAMAWIAJĄCY może dochodzić niezabezpieczonej kwoty w sądzie właściwym dla siedziby ZAMAWIAJĄCEGO.</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6" w:hanging="426"/>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ZAMAWIAJĄCY jest uprawniony do wykonywania praw z gwarancji niezależnie od uprawnień wynikających z rękojmi.</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16</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Kary umowne</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Strony ustanawiają odpowiedzialność za niewykonanie lub nienależyte wykonanie umowy w formie kar umownych.</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jest uprawniony do naliczania WYKONAWCY kar umownych w następujących przypadkach:</w:t>
      </w:r>
    </w:p>
    <w:p w:rsidR="00306BB1" w:rsidRPr="00500F0A" w:rsidRDefault="00306BB1" w:rsidP="00562C8E">
      <w:pPr>
        <w:pStyle w:val="Style7"/>
        <w:widowControl/>
        <w:numPr>
          <w:ilvl w:val="0"/>
          <w:numId w:val="63"/>
        </w:numPr>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 opóźnienie z tytułu nieterminowego zakończenia prac - 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za każdy rozpoczęty dzień opóźnienia z przyczyn leżących po stronie WYKONAWCY;</w:t>
      </w:r>
    </w:p>
    <w:p w:rsidR="00306BB1" w:rsidRPr="00500F0A" w:rsidRDefault="00306BB1" w:rsidP="00562C8E">
      <w:pPr>
        <w:pStyle w:val="Style7"/>
        <w:widowControl/>
        <w:numPr>
          <w:ilvl w:val="0"/>
          <w:numId w:val="63"/>
        </w:numPr>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 opóźnienie w usunięciu wad stwierdzonych przy odbiorze końcowym prac, lub </w:t>
      </w:r>
      <w:r w:rsidRPr="00500F0A">
        <w:rPr>
          <w:rStyle w:val="FontStyle15"/>
          <w:rFonts w:ascii="Times New Roman" w:hAnsi="Times New Roman" w:cs="Times New Roman"/>
          <w:sz w:val="24"/>
          <w:szCs w:val="24"/>
        </w:rPr>
        <w:br/>
        <w:t xml:space="preserve">w okresie gwarancji / rękojmi - w wysokości 0,2% Wynagrodzenia Brutto </w:t>
      </w:r>
      <w:r w:rsidRPr="00500F0A">
        <w:rPr>
          <w:rStyle w:val="FontStyle15"/>
          <w:rFonts w:ascii="Times New Roman" w:hAnsi="Times New Roman" w:cs="Times New Roman"/>
          <w:color w:val="auto"/>
          <w:sz w:val="24"/>
          <w:szCs w:val="24"/>
        </w:rPr>
        <w:t xml:space="preserve">z kosztorysu powykonawczego </w:t>
      </w:r>
      <w:r w:rsidRPr="00500F0A">
        <w:rPr>
          <w:rStyle w:val="FontStyle15"/>
          <w:rFonts w:ascii="Times New Roman" w:hAnsi="Times New Roman" w:cs="Times New Roman"/>
          <w:sz w:val="24"/>
          <w:szCs w:val="24"/>
        </w:rPr>
        <w:t>za każdy rozpoczęty dzień opóźnienia, licząc od dnia wyznaczonego na usunięcie wad;</w:t>
      </w:r>
    </w:p>
    <w:p w:rsidR="00306BB1" w:rsidRPr="00500F0A" w:rsidRDefault="00306BB1" w:rsidP="00562C8E">
      <w:pPr>
        <w:pStyle w:val="Style7"/>
        <w:widowControl/>
        <w:numPr>
          <w:ilvl w:val="0"/>
          <w:numId w:val="63"/>
        </w:numPr>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 odstąpienie od umowy, rozwiązanie umowy lub jej części przez ZAMAWIAJĄCEGO z przyczyn zależnych od WYKONAWCY – w wysokości 10% wysokości Wynagrodzenia brutto niewykonanej części umowy. </w:t>
      </w:r>
    </w:p>
    <w:p w:rsidR="00306BB1" w:rsidRPr="00500F0A" w:rsidRDefault="00306BB1" w:rsidP="00562C8E">
      <w:pPr>
        <w:pStyle w:val="Style7"/>
        <w:widowControl/>
        <w:numPr>
          <w:ilvl w:val="0"/>
          <w:numId w:val="62"/>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gdy WYKONAWCA wykonuje prace przy udziale podwykonawców, ZAMAWIAJACY jest uprawniony naliczyć WYKONAWCY kary umowne także w przypadku:</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braku zapłaty lub nieterminowej zapłaty wynagrodzenia należnego podwykonawcom, </w:t>
      </w:r>
      <w:r w:rsidRPr="00500F0A">
        <w:rPr>
          <w:rStyle w:val="FontStyle15"/>
          <w:rFonts w:ascii="Times New Roman" w:hAnsi="Times New Roman" w:cs="Times New Roman"/>
          <w:sz w:val="24"/>
          <w:szCs w:val="24"/>
        </w:rPr>
        <w:br/>
        <w:t xml:space="preserve">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należnego wykonawcom lub dalszym podwykonawcom za każdy rozpoczęty dzień opóźnienia</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nieprzedłożenia do zaakceptowania projektu umowy o podwykonawstwo, której przedmiotem są roboty budowlane, lub projektu jej zmiany, 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za każdy rozpoczęty dzień opóźnienia</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nieprzedłożenia poświadczonej za zgodność z oryginałem kopii umowy o podwykonawstwo lub jej zmiany, 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za każdy rozpoczęty dzień opóźnienia</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braku zmiany umowy o podwykonawstwo w zakresie terminu zapłaty, w wysokości 0,2% Wynagrodzenia Brutto </w:t>
      </w:r>
      <w:r w:rsidRPr="00500F0A">
        <w:rPr>
          <w:rStyle w:val="FontStyle15"/>
          <w:rFonts w:ascii="Times New Roman" w:hAnsi="Times New Roman" w:cs="Times New Roman"/>
          <w:color w:val="auto"/>
          <w:sz w:val="24"/>
          <w:szCs w:val="24"/>
        </w:rPr>
        <w:t>wynagrodzenia z kosztorysu powykonawczego</w:t>
      </w:r>
      <w:r w:rsidRPr="00500F0A">
        <w:rPr>
          <w:rStyle w:val="FontStyle15"/>
          <w:rFonts w:ascii="Times New Roman" w:hAnsi="Times New Roman" w:cs="Times New Roman"/>
          <w:sz w:val="24"/>
          <w:szCs w:val="24"/>
        </w:rPr>
        <w:t xml:space="preserve"> za każdy rozpoczęty dzień opóźnienia.</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lastRenderedPageBreak/>
        <w:t>ZAMAWIAJĄCY jest uprawniony do potrącenia kary umownej z przedstawionej</w:t>
      </w:r>
      <w:r w:rsidRPr="00500F0A">
        <w:rPr>
          <w:rStyle w:val="FontStyle15"/>
          <w:rFonts w:ascii="Times New Roman" w:hAnsi="Times New Roman" w:cs="Times New Roman"/>
          <w:sz w:val="24"/>
          <w:szCs w:val="24"/>
        </w:rPr>
        <w:br/>
        <w:t>przez WYKONAWCĘ faktury VAT. Termin płatności kary umownej Strony ustalają na 7 dni od dnia otrzymania noty obciążeniowej przez WYKONAWCĘ.</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 przypadkach, gdy kary umowne nie pokrywają poniesionych strat a także </w:t>
      </w:r>
      <w:r w:rsidRPr="00500F0A">
        <w:rPr>
          <w:rStyle w:val="FontStyle15"/>
          <w:rFonts w:ascii="Times New Roman" w:hAnsi="Times New Roman" w:cs="Times New Roman"/>
          <w:sz w:val="24"/>
          <w:szCs w:val="24"/>
        </w:rPr>
        <w:br/>
        <w:t>w przypadkach, dla których nie zastrzeżono kary umownej, Strony mogą dochodzić odszkodowania lub odszkodowania uzupełniającego na drodze sądowej.</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17</w:t>
      </w:r>
    </w:p>
    <w:p w:rsidR="00306BB1" w:rsidRPr="00500F0A" w:rsidRDefault="00306BB1" w:rsidP="00306BB1">
      <w:pPr>
        <w:pStyle w:val="Style5"/>
        <w:widowControl/>
        <w:spacing w:after="120"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Odsetki ustawowe</w:t>
      </w:r>
    </w:p>
    <w:p w:rsidR="00306BB1" w:rsidRPr="00500F0A" w:rsidRDefault="00306BB1" w:rsidP="00306BB1">
      <w:pPr>
        <w:pStyle w:val="Style5"/>
        <w:widowControl/>
        <w:spacing w:after="120"/>
        <w:jc w:val="both"/>
        <w:rPr>
          <w:rStyle w:val="FontStyle16"/>
          <w:rFonts w:ascii="Times New Roman" w:hAnsi="Times New Roman" w:cs="Times New Roman"/>
          <w:sz w:val="24"/>
          <w:szCs w:val="24"/>
        </w:rPr>
      </w:pPr>
      <w:r w:rsidRPr="00500F0A">
        <w:rPr>
          <w:rStyle w:val="FontStyle15"/>
          <w:rFonts w:ascii="Times New Roman" w:hAnsi="Times New Roman" w:cs="Times New Roman"/>
          <w:sz w:val="24"/>
          <w:szCs w:val="24"/>
        </w:rPr>
        <w:t>WYKONAWCY przysługują odsetki ustawowe w przypadku nieterminowego regulowania należności przez ZAMAWIAJĄCEGO</w:t>
      </w:r>
      <w:r w:rsidRPr="00500F0A">
        <w:rPr>
          <w:rStyle w:val="FontStyle16"/>
          <w:rFonts w:ascii="Times New Roman" w:hAnsi="Times New Roman" w:cs="Times New Roman"/>
          <w:sz w:val="24"/>
          <w:szCs w:val="24"/>
        </w:rPr>
        <w:t>.</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19</w:t>
      </w:r>
    </w:p>
    <w:p w:rsidR="00306BB1" w:rsidRPr="00500F0A" w:rsidRDefault="00306BB1" w:rsidP="00306BB1">
      <w:pPr>
        <w:shd w:val="clear" w:color="auto" w:fill="FFFFFF"/>
        <w:spacing w:line="276" w:lineRule="auto"/>
        <w:ind w:left="502"/>
        <w:jc w:val="center"/>
        <w:rPr>
          <w:rFonts w:ascii="Times New Roman" w:hAnsi="Times New Roman" w:cs="Times New Roman"/>
          <w:b/>
          <w:sz w:val="24"/>
          <w:szCs w:val="24"/>
        </w:rPr>
      </w:pPr>
      <w:r w:rsidRPr="00500F0A">
        <w:rPr>
          <w:rFonts w:ascii="Times New Roman" w:hAnsi="Times New Roman" w:cs="Times New Roman"/>
          <w:b/>
          <w:sz w:val="24"/>
          <w:szCs w:val="24"/>
        </w:rPr>
        <w:t>Odstąpienie od umowy/ Rozwiązanie umowy</w:t>
      </w:r>
    </w:p>
    <w:p w:rsidR="00306BB1" w:rsidRPr="00500F0A" w:rsidRDefault="00306BB1" w:rsidP="00562C8E">
      <w:pPr>
        <w:pStyle w:val="Style2"/>
        <w:widowControl/>
        <w:numPr>
          <w:ilvl w:val="0"/>
          <w:numId w:val="64"/>
        </w:numPr>
        <w:suppressAutoHyphens/>
        <w:autoSpaceDN/>
        <w:adjustRightInd/>
        <w:spacing w:after="120"/>
        <w:ind w:left="426" w:hanging="426"/>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wypadku WYKONAWCA może żądać jedynie wynagrodzenia należnego mu z tytułu wykonanej części umowy.</w:t>
      </w:r>
    </w:p>
    <w:p w:rsidR="00306BB1" w:rsidRPr="00500F0A" w:rsidRDefault="00306BB1" w:rsidP="00562C8E">
      <w:pPr>
        <w:pStyle w:val="Style2"/>
        <w:widowControl/>
        <w:numPr>
          <w:ilvl w:val="0"/>
          <w:numId w:val="64"/>
        </w:numPr>
        <w:suppressAutoHyphens/>
        <w:autoSpaceDN/>
        <w:adjustRightInd/>
        <w:spacing w:after="120"/>
        <w:ind w:left="426" w:hanging="426"/>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może odstąpić od umowy lub rozwiązać umowę w trybie natychmiastowym w całości lub w części, jeżeli:</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nie przejął terenu budowy w terminie wyznaczonym w § 3 ust. 2,</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przerwał realizację robót i nie realizuje ich przez okres 7 dni roboczych;</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bez uzasadnionych przyczyn nie rozpoczął robót lub nie kontynuuje ich, pomimo dodatkowego wezwania przez ZAMAWIAJĄCEGO;</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nie wykonuje robót zgodnie z umową, sztuką budowlaną lub też nienależycie wykonuje swoje zobowiązania umowne;</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stwierdzi, że WYKONAWCA zlecił wykonanie przedmiotu umowy lub jego części podwykonawcy bez zgody ZAMAWIAJĄCEGO. W w/w przypadkach ZAMAWIAJĄCY ma prawo rozwiązać umowę w trybie natychmiastowym, przejmując w ciągu dalszych 15 dni remontowany budynek. W tym okresie WYKONAWCA będzie zobowiązany do wykonania inwentaryzacji wykonanych robót w obecności ZAMAWIAJĄCEGO.</w:t>
      </w:r>
    </w:p>
    <w:p w:rsidR="00306BB1" w:rsidRPr="00500F0A" w:rsidRDefault="00306BB1" w:rsidP="00562C8E">
      <w:pPr>
        <w:pStyle w:val="Style7"/>
        <w:widowControl/>
        <w:numPr>
          <w:ilvl w:val="0"/>
          <w:numId w:val="66"/>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może rozwiązać umowę z winy ZAMAWIAJĄCEGO, jeżeli ZAMAWIAJĄCY odmawia bez uzasadnionych przyczyn odbioru końcowego </w:t>
      </w:r>
      <w:r w:rsidRPr="00500F0A">
        <w:rPr>
          <w:rStyle w:val="FontStyle15"/>
          <w:rFonts w:ascii="Times New Roman" w:hAnsi="Times New Roman" w:cs="Times New Roman"/>
          <w:sz w:val="24"/>
          <w:szCs w:val="24"/>
        </w:rPr>
        <w:br/>
        <w:t>i przekazania do eksploatacji przedmiotu umowy.</w:t>
      </w:r>
    </w:p>
    <w:p w:rsidR="00306BB1" w:rsidRPr="00500F0A" w:rsidRDefault="00306BB1" w:rsidP="00562C8E">
      <w:pPr>
        <w:pStyle w:val="Style7"/>
        <w:widowControl/>
        <w:numPr>
          <w:ilvl w:val="0"/>
          <w:numId w:val="66"/>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Rozwiązanie umowy lub odstąpienie od umowy winno nastąpić w formie pisemnej </w:t>
      </w:r>
      <w:r w:rsidRPr="00500F0A">
        <w:rPr>
          <w:rStyle w:val="FontStyle15"/>
          <w:rFonts w:ascii="Times New Roman" w:hAnsi="Times New Roman" w:cs="Times New Roman"/>
          <w:sz w:val="24"/>
          <w:szCs w:val="24"/>
        </w:rPr>
        <w:br/>
        <w:t>z podaniem uzasadnienia w terminie 30 dni od daty wystąpienia podstaw ich dokonania.</w:t>
      </w:r>
    </w:p>
    <w:p w:rsidR="00306BB1" w:rsidRPr="00500F0A" w:rsidRDefault="00306BB1" w:rsidP="00562C8E">
      <w:pPr>
        <w:pStyle w:val="Style7"/>
        <w:widowControl/>
        <w:numPr>
          <w:ilvl w:val="0"/>
          <w:numId w:val="66"/>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razie odstąpienia od umowy lub rozwiązania umowy WYKONAWCA przy udziale ZAMAWIAJĄCEGO, sporządzi protokół inwentaryzacji robót w toku na dzień odstąpienia od umowy lub rozwiązania umowy oraz:</w:t>
      </w:r>
    </w:p>
    <w:p w:rsidR="00306BB1" w:rsidRPr="00500F0A" w:rsidRDefault="00306BB1" w:rsidP="00562C8E">
      <w:pPr>
        <w:pStyle w:val="Style10"/>
        <w:widowControl/>
        <w:numPr>
          <w:ilvl w:val="0"/>
          <w:numId w:val="67"/>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zabezpieczy przerwane roboty w zakresie wzajemnie uzgodnionym przez Strony;</w:t>
      </w:r>
    </w:p>
    <w:p w:rsidR="00306BB1" w:rsidRPr="00500F0A" w:rsidRDefault="00306BB1" w:rsidP="00562C8E">
      <w:pPr>
        <w:pStyle w:val="Style10"/>
        <w:widowControl/>
        <w:numPr>
          <w:ilvl w:val="0"/>
          <w:numId w:val="67"/>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wezwie ZAMAWIAJĄCEGO do dokonania odbioru wykonanych robót w toku i robót zabezpieczających.</w:t>
      </w:r>
    </w:p>
    <w:p w:rsidR="00306BB1" w:rsidRPr="00500F0A" w:rsidRDefault="00306BB1" w:rsidP="00562C8E">
      <w:pPr>
        <w:pStyle w:val="Style10"/>
        <w:widowControl/>
        <w:numPr>
          <w:ilvl w:val="0"/>
          <w:numId w:val="68"/>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lastRenderedPageBreak/>
        <w:t>W razie rozwiązania umowy z przyczyn określonych w § 19 ust. 3, a także odstąpienia od umowy, o którym mowa w § 19 ust. 1, za które odpowiada ZAMAWIAJĄCY, ZAMAWIAJĄCY jest zobowiązany do dokonania odbioru robót, o których mowa w § 19 ust. 5, oraz zapłaty Wynagrodzenia za roboty wykonane oraz zabezpieczające i za materiały wbudowane.</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20</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Cesja wierzytelności</w:t>
      </w:r>
    </w:p>
    <w:p w:rsidR="00306BB1" w:rsidRPr="00500F0A" w:rsidRDefault="00306BB1" w:rsidP="00306BB1">
      <w:pPr>
        <w:pStyle w:val="Style7"/>
        <w:widowControl/>
        <w:spacing w:after="120" w:line="240" w:lineRule="auto"/>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 xml:space="preserve">WYKONAWCA nie może bez uprzedniej zgody ZAMAWIAJĄCEGO wyrażonej na piśmie pod rygorem nieważności dokonać przekazania swojej wierzytelności, wynikających </w:t>
      </w:r>
      <w:r w:rsidRPr="00500F0A">
        <w:rPr>
          <w:rStyle w:val="FontStyle15"/>
          <w:rFonts w:ascii="Times New Roman" w:hAnsi="Times New Roman" w:cs="Times New Roman"/>
          <w:sz w:val="24"/>
          <w:szCs w:val="24"/>
        </w:rPr>
        <w:br/>
        <w:t>z zawartej umowy na osobę trzecią.</w:t>
      </w:r>
      <w:r w:rsidRPr="00500F0A">
        <w:rPr>
          <w:rStyle w:val="FontStyle15"/>
          <w:rFonts w:ascii="Times New Roman" w:hAnsi="Times New Roman" w:cs="Times New Roman"/>
          <w:sz w:val="24"/>
          <w:szCs w:val="24"/>
        </w:rPr>
        <w:tab/>
      </w:r>
    </w:p>
    <w:p w:rsidR="00306BB1" w:rsidRPr="00500F0A" w:rsidRDefault="00306BB1" w:rsidP="00306BB1">
      <w:pPr>
        <w:pStyle w:val="Style7"/>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21</w:t>
      </w:r>
    </w:p>
    <w:p w:rsidR="00306BB1" w:rsidRPr="00500F0A" w:rsidRDefault="00306BB1" w:rsidP="00306BB1">
      <w:pPr>
        <w:pStyle w:val="Style7"/>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Prawo</w:t>
      </w:r>
    </w:p>
    <w:p w:rsidR="00306BB1" w:rsidRPr="00500F0A" w:rsidRDefault="00306BB1" w:rsidP="00306BB1">
      <w:pPr>
        <w:pStyle w:val="Default"/>
        <w:spacing w:after="120"/>
        <w:jc w:val="both"/>
        <w:rPr>
          <w:rStyle w:val="FontStyle16"/>
          <w:rFonts w:ascii="Times New Roman" w:hAnsi="Times New Roman" w:cs="Times New Roman"/>
          <w:b w:val="0"/>
          <w:bCs w:val="0"/>
          <w:sz w:val="24"/>
          <w:szCs w:val="24"/>
        </w:rPr>
      </w:pPr>
      <w:r w:rsidRPr="00500F0A">
        <w:t xml:space="preserve">W sprawach nieuregulowanych w niniejszej umowie będą miały zastosowanie przepisy Kodeksu cywilnego, ustawy Prawo zamówień publicznych oraz ustawy Prawo budowlane.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22</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Spory, właściwość Sądu</w:t>
      </w:r>
    </w:p>
    <w:p w:rsidR="00306BB1" w:rsidRPr="00500F0A" w:rsidRDefault="00306BB1" w:rsidP="00306BB1">
      <w:pPr>
        <w:pStyle w:val="Default"/>
        <w:spacing w:line="276" w:lineRule="auto"/>
        <w:jc w:val="both"/>
        <w:rPr>
          <w:rStyle w:val="FontStyle16"/>
          <w:rFonts w:ascii="Times New Roman" w:hAnsi="Times New Roman" w:cs="Times New Roman"/>
          <w:b w:val="0"/>
          <w:bCs w:val="0"/>
          <w:sz w:val="24"/>
          <w:szCs w:val="24"/>
        </w:rPr>
      </w:pPr>
      <w:r w:rsidRPr="00500F0A">
        <w:t xml:space="preserve">W razie sporu  wynikłego na tle wykonania niniejszej Umowy, strony będą dążyły do rozwiązania go polubownie, a w razie braku porozumienia, poddadzą się rozstrzygnięciu Sądu powszechnego miejscowo właściwego ze względu na siedzibę Zamawiającego.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23</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Zmiana umowy</w:t>
      </w:r>
    </w:p>
    <w:p w:rsidR="00306BB1" w:rsidRPr="00500F0A" w:rsidRDefault="00306BB1" w:rsidP="00562C8E">
      <w:pPr>
        <w:pStyle w:val="Tekstpodstawowywcity"/>
        <w:numPr>
          <w:ilvl w:val="0"/>
          <w:numId w:val="49"/>
        </w:numPr>
        <w:ind w:left="426" w:right="-2" w:hanging="426"/>
        <w:jc w:val="both"/>
        <w:rPr>
          <w:rFonts w:ascii="Times New Roman" w:hAnsi="Times New Roman" w:cs="Times New Roman"/>
          <w:sz w:val="24"/>
          <w:szCs w:val="24"/>
        </w:rPr>
      </w:pPr>
      <w:r w:rsidRPr="00500F0A">
        <w:rPr>
          <w:rFonts w:ascii="Times New Roman" w:hAnsi="Times New Roman" w:cs="Times New Roman"/>
          <w:sz w:val="24"/>
          <w:szCs w:val="24"/>
        </w:rPr>
        <w:t xml:space="preserve">ZAMAWIAJĄCY zgodnie z art. 144 ustawy </w:t>
      </w:r>
      <w:proofErr w:type="spellStart"/>
      <w:r w:rsidRPr="00500F0A">
        <w:rPr>
          <w:rFonts w:ascii="Times New Roman" w:hAnsi="Times New Roman" w:cs="Times New Roman"/>
          <w:sz w:val="24"/>
          <w:szCs w:val="24"/>
        </w:rPr>
        <w:t>Pzp</w:t>
      </w:r>
      <w:proofErr w:type="spellEnd"/>
      <w:r w:rsidRPr="00500F0A">
        <w:rPr>
          <w:rFonts w:ascii="Times New Roman" w:hAnsi="Times New Roman" w:cs="Times New Roman"/>
          <w:sz w:val="24"/>
          <w:szCs w:val="24"/>
        </w:rPr>
        <w:t xml:space="preserve"> przewiduje możliwość dokonania zmian postanowień zawartej umowy w stosunku do treści oferty, na podstawie której dokonano wyboru WYKONAWCY w przypadku wystąpienia, co najmniej jednej z okoliczności wymienionych poniżej: </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ZAMAWIAJĄCY dopuszcza zmiany podyktowane zmianą powszechnie obowiązujących przepisów prawa, w zakresie mającym wpływ na realizację umowy, w tym zmiany ustawowej stawki VAT. Wartość należnego wynagrodzenia zostanie skorygowana o wartość należnego podatku poprzez dodanie do wartości netto wartości należnego podatku VAT, zgodnie z obowiązującymi w tym zakresie przepisami prawa;</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zmiany osób wykazanych do realizacji zamówienia, pod warunkiem, że osoby wskazane do przejęcia obowiązków wynikających z pełnionych funkcji, będą posiadały przygotowanie, co najmniej równe osobom dotychczas pełniących tę funkcję oraz będą spełniały wymogi określone w SIWZ,</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 xml:space="preserve">istotnych zmian w przepisach ustawowych i aktach wykonawczych związanych z przedmiotem zamówienia, które nastąpiły po dniu podpisania umowy </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zaistnienia, po zawarciu umowy, przypadku siły wyższej, przez którą, na potrzeby niniejszego warunku rozumieć należy zdarzenie zewnętrzne wobec łączącej strony więzi prawnej:</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charakterze niezależnym od Stron,</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którego Strony nie mogły przewidzieć przed zawarciem umowy,</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lastRenderedPageBreak/>
        <w:t>którego nie można uniknąć ani któremu Strony nie mogły zapobiec przy zachowaniu należytej staranności,</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której nie można przypisać drugiej Stronie;</w:t>
      </w:r>
    </w:p>
    <w:p w:rsidR="00306BB1" w:rsidRPr="00500F0A" w:rsidRDefault="00306BB1" w:rsidP="00306BB1">
      <w:pPr>
        <w:tabs>
          <w:tab w:val="num" w:pos="720"/>
        </w:tabs>
        <w:autoSpaceDE w:val="0"/>
        <w:autoSpaceDN w:val="0"/>
        <w:adjustRightInd w:val="0"/>
        <w:spacing w:after="120"/>
        <w:ind w:left="709"/>
        <w:jc w:val="both"/>
        <w:rPr>
          <w:rFonts w:ascii="Times New Roman" w:hAnsi="Times New Roman" w:cs="Times New Roman"/>
          <w:sz w:val="24"/>
          <w:szCs w:val="24"/>
        </w:rPr>
      </w:pPr>
      <w:r w:rsidRPr="00500F0A">
        <w:rPr>
          <w:rFonts w:ascii="Times New Roman" w:hAnsi="Times New Roman" w:cs="Times New Roman"/>
          <w:sz w:val="24"/>
          <w:szCs w:val="24"/>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 xml:space="preserve">zaistnienia okoliczności leżących po stronie ZAMAWIAJĄCEGO, w szczególności spowodowanych sytuacją finansową, zdolnościami płatniczymi lub warunkami organizacyjnymi lub okolicznościami, które nie były możliwe do przewidzenia </w:t>
      </w:r>
      <w:r w:rsidRPr="00500F0A">
        <w:rPr>
          <w:rFonts w:ascii="Times New Roman" w:hAnsi="Times New Roman" w:cs="Times New Roman"/>
          <w:sz w:val="24"/>
          <w:szCs w:val="24"/>
        </w:rPr>
        <w:br/>
        <w:t>w chwili zawarcia umowy – zmianie może ulec termin realizacji umowy; sposób realizacji umowy;</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 xml:space="preserve">gdy zaistnieje inna, niemożliwa do przewidzenia w momencie zawarcia umowy </w:t>
      </w:r>
      <w:r w:rsidRPr="00500F0A">
        <w:rPr>
          <w:rFonts w:ascii="Times New Roman" w:hAnsi="Times New Roman" w:cs="Times New Roman"/>
          <w:sz w:val="24"/>
          <w:szCs w:val="24"/>
        </w:rPr>
        <w:br/>
        <w:t xml:space="preserve">okoliczność </w:t>
      </w:r>
      <w:proofErr w:type="spellStart"/>
      <w:r w:rsidRPr="00500F0A">
        <w:rPr>
          <w:rFonts w:ascii="Times New Roman" w:hAnsi="Times New Roman" w:cs="Times New Roman"/>
          <w:sz w:val="24"/>
          <w:szCs w:val="24"/>
        </w:rPr>
        <w:t>prawna</w:t>
      </w:r>
      <w:proofErr w:type="spellEnd"/>
      <w:r w:rsidRPr="00500F0A">
        <w:rPr>
          <w:rFonts w:ascii="Times New Roman" w:hAnsi="Times New Roman" w:cs="Times New Roman"/>
          <w:sz w:val="24"/>
          <w:szCs w:val="24"/>
        </w:rPr>
        <w:t xml:space="preserve">, ekonomiczna lub techniczna, za którą żadna ze Stron nie </w:t>
      </w:r>
      <w:r w:rsidRPr="00500F0A">
        <w:rPr>
          <w:rFonts w:ascii="Times New Roman" w:hAnsi="Times New Roman" w:cs="Times New Roman"/>
          <w:sz w:val="24"/>
          <w:szCs w:val="24"/>
        </w:rPr>
        <w:br/>
        <w:t>ponosi odpowiedzialności, skutkująca brakiem możliwości należytego wykonania Umowy, zgodnie ze SIWZ i umową.</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konieczność wprowadzenia zmian wynika z okoliczności, których nie można było przewidzieć w chwili zawarcia umowy lub zmiany te są korzystne dla Zamawiającego.</w:t>
      </w:r>
    </w:p>
    <w:p w:rsidR="00306BB1" w:rsidRPr="00500F0A" w:rsidRDefault="00306BB1" w:rsidP="00562C8E">
      <w:pPr>
        <w:numPr>
          <w:ilvl w:val="0"/>
          <w:numId w:val="49"/>
        </w:numPr>
        <w:tabs>
          <w:tab w:val="left" w:pos="426"/>
        </w:tabs>
        <w:suppressAutoHyphens/>
        <w:autoSpaceDE w:val="0"/>
        <w:autoSpaceDN w:val="0"/>
        <w:adjustRightInd w:val="0"/>
        <w:spacing w:after="120"/>
        <w:ind w:left="426" w:hanging="426"/>
        <w:jc w:val="both"/>
        <w:rPr>
          <w:rStyle w:val="FontStyle16"/>
          <w:rFonts w:ascii="Times New Roman" w:hAnsi="Times New Roman" w:cs="Times New Roman"/>
          <w:b w:val="0"/>
          <w:bCs w:val="0"/>
          <w:sz w:val="24"/>
          <w:szCs w:val="24"/>
        </w:rPr>
      </w:pPr>
      <w:r w:rsidRPr="00500F0A">
        <w:rPr>
          <w:rFonts w:ascii="Times New Roman" w:hAnsi="Times New Roman" w:cs="Times New Roman"/>
          <w:sz w:val="24"/>
          <w:szCs w:val="24"/>
        </w:rPr>
        <w:t>Wszelkie zmiany w umowie mogą być dokonane jedynie na piśmie w formie aneksów pod rygorem nieważności.</w:t>
      </w:r>
    </w:p>
    <w:p w:rsidR="00306BB1" w:rsidRPr="00500F0A" w:rsidRDefault="00306BB1" w:rsidP="00306BB1">
      <w:pPr>
        <w:pStyle w:val="Tekstpodstawowywcity"/>
        <w:ind w:left="720" w:hanging="720"/>
        <w:jc w:val="center"/>
        <w:rPr>
          <w:rStyle w:val="FontStyle16"/>
          <w:rFonts w:ascii="Times New Roman" w:hAnsi="Times New Roman" w:cs="Times New Roman"/>
          <w:sz w:val="24"/>
          <w:szCs w:val="24"/>
        </w:rPr>
      </w:pPr>
    </w:p>
    <w:p w:rsidR="00306BB1" w:rsidRPr="00500F0A" w:rsidRDefault="00306BB1" w:rsidP="00306BB1">
      <w:pPr>
        <w:pStyle w:val="Tekstpodstawowywcity"/>
        <w:ind w:left="720" w:hanging="720"/>
        <w:jc w:val="center"/>
        <w:rPr>
          <w:rFonts w:ascii="Times New Roman" w:hAnsi="Times New Roman" w:cs="Times New Roman"/>
          <w:b/>
          <w:sz w:val="24"/>
          <w:szCs w:val="24"/>
        </w:rPr>
      </w:pPr>
      <w:r w:rsidRPr="00500F0A">
        <w:rPr>
          <w:rStyle w:val="FontStyle16"/>
          <w:rFonts w:ascii="Times New Roman" w:hAnsi="Times New Roman" w:cs="Times New Roman"/>
          <w:sz w:val="24"/>
          <w:szCs w:val="24"/>
        </w:rPr>
        <w:t xml:space="preserve">§ </w:t>
      </w:r>
      <w:r w:rsidRPr="00500F0A">
        <w:rPr>
          <w:rFonts w:ascii="Times New Roman" w:hAnsi="Times New Roman" w:cs="Times New Roman"/>
          <w:b/>
          <w:sz w:val="24"/>
          <w:szCs w:val="24"/>
        </w:rPr>
        <w:t>24</w:t>
      </w:r>
    </w:p>
    <w:p w:rsidR="00306BB1" w:rsidRPr="00500F0A" w:rsidRDefault="00306BB1" w:rsidP="00306BB1">
      <w:pPr>
        <w:pStyle w:val="Tekstpodstawowywcity"/>
        <w:ind w:left="0"/>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Załączniki do umowy</w:t>
      </w:r>
    </w:p>
    <w:p w:rsidR="00306BB1" w:rsidRPr="00500F0A" w:rsidRDefault="00306BB1" w:rsidP="00306BB1">
      <w:pPr>
        <w:pStyle w:val="Style7"/>
        <w:widowControl/>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Integralną część umowy stanowią niżej wymienione załączniki. </w:t>
      </w:r>
    </w:p>
    <w:p w:rsidR="00306BB1" w:rsidRPr="00500F0A" w:rsidRDefault="00306BB1" w:rsidP="0077045D">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Pr="00500F0A">
        <w:rPr>
          <w:rFonts w:ascii="Times New Roman" w:hAnsi="Times New Roman"/>
        </w:rPr>
        <w:t>1</w:t>
      </w:r>
      <w:r w:rsidRPr="00500F0A">
        <w:rPr>
          <w:rStyle w:val="FontStyle15"/>
          <w:rFonts w:ascii="Times New Roman" w:hAnsi="Times New Roman" w:cs="Times New Roman"/>
          <w:sz w:val="24"/>
          <w:szCs w:val="24"/>
        </w:rPr>
        <w:t>– kserokopia kosztorysu ofertowego Wykonawcy</w:t>
      </w:r>
      <w:r w:rsidR="0077045D">
        <w:rPr>
          <w:rStyle w:val="FontStyle15"/>
          <w:rFonts w:ascii="Times New Roman" w:hAnsi="Times New Roman" w:cs="Times New Roman"/>
          <w:sz w:val="24"/>
          <w:szCs w:val="24"/>
        </w:rPr>
        <w:t>,</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2</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przekazania – przyjęcia</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3</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wprowadzenia na budowę</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4</w:t>
      </w:r>
      <w:r w:rsidRPr="00500F0A">
        <w:rPr>
          <w:rFonts w:ascii="Times New Roman" w:hAnsi="Times New Roman"/>
        </w:rPr>
        <w:t xml:space="preserve"> </w:t>
      </w:r>
      <w:r w:rsidRPr="00500F0A">
        <w:rPr>
          <w:rStyle w:val="FontStyle15"/>
          <w:rFonts w:ascii="Times New Roman" w:hAnsi="Times New Roman" w:cs="Times New Roman"/>
          <w:sz w:val="24"/>
          <w:szCs w:val="24"/>
        </w:rPr>
        <w:t xml:space="preserve">– wzór protokołu </w:t>
      </w:r>
      <w:r w:rsidRPr="00500F0A">
        <w:rPr>
          <w:rFonts w:ascii="Times New Roman" w:hAnsi="Times New Roman"/>
          <w:bCs/>
        </w:rPr>
        <w:t>odbioru robót ulegających zakryciu</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5</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odbioru końcowego robót</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6</w:t>
      </w:r>
      <w:r w:rsidRPr="00500F0A">
        <w:rPr>
          <w:rFonts w:ascii="Times New Roman" w:hAnsi="Times New Roman"/>
        </w:rPr>
        <w:t xml:space="preserve"> </w:t>
      </w:r>
      <w:r w:rsidRPr="00500F0A">
        <w:rPr>
          <w:rStyle w:val="FontStyle15"/>
          <w:rFonts w:ascii="Times New Roman" w:hAnsi="Times New Roman" w:cs="Times New Roman"/>
          <w:sz w:val="24"/>
          <w:szCs w:val="24"/>
        </w:rPr>
        <w:t>– wzór karty gwarancyjnej</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7</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pogwarancyjnego robót</w:t>
      </w:r>
    </w:p>
    <w:p w:rsidR="00306BB1" w:rsidRDefault="00306BB1" w:rsidP="00306BB1">
      <w:pPr>
        <w:pStyle w:val="Style7"/>
        <w:widowControl/>
        <w:tabs>
          <w:tab w:val="left" w:pos="993"/>
        </w:tabs>
        <w:spacing w:after="120" w:line="240"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Style w:val="FontStyle15"/>
          <w:rFonts w:ascii="Times New Roman" w:hAnsi="Times New Roman" w:cs="Times New Roman"/>
          <w:sz w:val="24"/>
          <w:szCs w:val="24"/>
        </w:rPr>
        <w:t>8</w:t>
      </w:r>
      <w:r w:rsidRPr="00500F0A">
        <w:rPr>
          <w:rStyle w:val="FontStyle15"/>
          <w:rFonts w:ascii="Times New Roman" w:hAnsi="Times New Roman" w:cs="Times New Roman"/>
          <w:sz w:val="24"/>
          <w:szCs w:val="24"/>
        </w:rPr>
        <w:t xml:space="preserve"> – </w:t>
      </w:r>
      <w:proofErr w:type="spellStart"/>
      <w:r w:rsidRPr="00500F0A">
        <w:rPr>
          <w:rStyle w:val="FontStyle15"/>
          <w:rFonts w:ascii="Times New Roman" w:hAnsi="Times New Roman" w:cs="Times New Roman"/>
          <w:sz w:val="24"/>
          <w:szCs w:val="24"/>
        </w:rPr>
        <w:t>kopia</w:t>
      </w:r>
      <w:proofErr w:type="spellEnd"/>
      <w:r w:rsidRPr="00500F0A">
        <w:rPr>
          <w:rStyle w:val="FontStyle15"/>
          <w:rFonts w:ascii="Times New Roman" w:hAnsi="Times New Roman" w:cs="Times New Roman"/>
          <w:sz w:val="24"/>
          <w:szCs w:val="24"/>
        </w:rPr>
        <w:t xml:space="preserve"> </w:t>
      </w:r>
      <w:proofErr w:type="spellStart"/>
      <w:r w:rsidRPr="00500F0A">
        <w:rPr>
          <w:rStyle w:val="FontStyle15"/>
          <w:rFonts w:ascii="Times New Roman" w:hAnsi="Times New Roman" w:cs="Times New Roman"/>
          <w:sz w:val="24"/>
          <w:szCs w:val="24"/>
        </w:rPr>
        <w:t>polisy</w:t>
      </w:r>
      <w:proofErr w:type="spellEnd"/>
      <w:r w:rsidRPr="00500F0A">
        <w:rPr>
          <w:rStyle w:val="FontStyle15"/>
          <w:rFonts w:ascii="Times New Roman" w:hAnsi="Times New Roman" w:cs="Times New Roman"/>
          <w:sz w:val="24"/>
          <w:szCs w:val="24"/>
        </w:rPr>
        <w:t xml:space="preserve"> lub innego dokumentu ubezpieczeniowego.</w:t>
      </w:r>
    </w:p>
    <w:p w:rsidR="0077045D" w:rsidRPr="00500F0A" w:rsidRDefault="0077045D" w:rsidP="00306BB1">
      <w:pPr>
        <w:pStyle w:val="Style7"/>
        <w:widowControl/>
        <w:tabs>
          <w:tab w:val="left" w:pos="993"/>
        </w:tabs>
        <w:spacing w:after="120" w:line="240" w:lineRule="auto"/>
        <w:rPr>
          <w:rStyle w:val="FontStyle15"/>
          <w:rFonts w:ascii="Times New Roman" w:hAnsi="Times New Roman" w:cs="Times New Roman"/>
          <w:sz w:val="24"/>
          <w:szCs w:val="24"/>
        </w:rPr>
      </w:pPr>
    </w:p>
    <w:p w:rsidR="00306BB1" w:rsidRPr="00500F0A" w:rsidRDefault="00306BB1" w:rsidP="00306BB1">
      <w:pPr>
        <w:pStyle w:val="Tekstpodstawowywcity"/>
        <w:ind w:left="0"/>
        <w:jc w:val="center"/>
        <w:rPr>
          <w:rFonts w:ascii="Times New Roman" w:hAnsi="Times New Roman" w:cs="Times New Roman"/>
          <w:b/>
          <w:sz w:val="24"/>
          <w:szCs w:val="24"/>
        </w:rPr>
      </w:pPr>
      <w:r w:rsidRPr="00500F0A">
        <w:rPr>
          <w:rStyle w:val="FontStyle16"/>
          <w:rFonts w:ascii="Times New Roman" w:hAnsi="Times New Roman" w:cs="Times New Roman"/>
          <w:sz w:val="24"/>
          <w:szCs w:val="24"/>
        </w:rPr>
        <w:t xml:space="preserve">§ </w:t>
      </w:r>
      <w:r w:rsidRPr="00500F0A">
        <w:rPr>
          <w:rFonts w:ascii="Times New Roman" w:hAnsi="Times New Roman" w:cs="Times New Roman"/>
          <w:b/>
          <w:sz w:val="24"/>
          <w:szCs w:val="24"/>
        </w:rPr>
        <w:t>26</w:t>
      </w:r>
    </w:p>
    <w:p w:rsidR="00306BB1" w:rsidRPr="00500F0A" w:rsidRDefault="00306BB1" w:rsidP="00306BB1">
      <w:pPr>
        <w:pStyle w:val="Tekstpodstawowywcity"/>
        <w:ind w:left="0"/>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Inne</w:t>
      </w:r>
    </w:p>
    <w:p w:rsidR="00306BB1" w:rsidRPr="00500F0A" w:rsidRDefault="00306BB1" w:rsidP="00306BB1">
      <w:pPr>
        <w:pStyle w:val="Style7"/>
        <w:widowControl/>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Niniejsza umowa została sporządzona w trzech jednobrzmiących egzemplarzach – dwie dla ZAMAWIAJĄCEGO, jeden dla WYKONAWCY.</w:t>
      </w:r>
    </w:p>
    <w:p w:rsidR="00306BB1" w:rsidRPr="00500F0A" w:rsidRDefault="00306BB1" w:rsidP="00306BB1">
      <w:pPr>
        <w:pStyle w:val="Style5"/>
        <w:widowControl/>
        <w:tabs>
          <w:tab w:val="left" w:pos="7094"/>
        </w:tabs>
        <w:spacing w:line="276" w:lineRule="auto"/>
        <w:jc w:val="both"/>
        <w:rPr>
          <w:rFonts w:ascii="Times New Roman" w:hAnsi="Times New Roman"/>
        </w:rPr>
      </w:pPr>
    </w:p>
    <w:p w:rsidR="00306BB1" w:rsidRPr="00500F0A" w:rsidRDefault="00306BB1" w:rsidP="00306BB1">
      <w:pPr>
        <w:pStyle w:val="Style5"/>
        <w:widowControl/>
        <w:tabs>
          <w:tab w:val="left" w:pos="7094"/>
        </w:tabs>
        <w:spacing w:line="276" w:lineRule="auto"/>
        <w:ind w:left="283"/>
        <w:jc w:val="center"/>
        <w:rPr>
          <w:rStyle w:val="FontStyle16"/>
          <w:rFonts w:ascii="Times New Roman" w:hAnsi="Times New Roman" w:cs="Times New Roman"/>
          <w:sz w:val="24"/>
          <w:szCs w:val="24"/>
        </w:rPr>
      </w:pPr>
    </w:p>
    <w:p w:rsidR="00306BB1" w:rsidRPr="00500F0A" w:rsidRDefault="00306BB1" w:rsidP="00306BB1">
      <w:pPr>
        <w:pStyle w:val="Style5"/>
        <w:widowControl/>
        <w:tabs>
          <w:tab w:val="left" w:pos="7094"/>
        </w:tabs>
        <w:spacing w:line="276" w:lineRule="auto"/>
        <w:ind w:left="283"/>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ZAMAWIAJĄCY                                                                       WYKONAWCA</w:t>
      </w:r>
    </w:p>
    <w:p w:rsidR="00306BB1" w:rsidRPr="00500F0A" w:rsidRDefault="00306BB1" w:rsidP="00306BB1">
      <w:pPr>
        <w:pStyle w:val="Style5"/>
        <w:widowControl/>
        <w:tabs>
          <w:tab w:val="left" w:pos="7094"/>
        </w:tabs>
        <w:spacing w:line="276" w:lineRule="auto"/>
        <w:rPr>
          <w:rFonts w:ascii="Times New Roman" w:hAnsi="Times New Roman"/>
        </w:rPr>
      </w:pPr>
    </w:p>
    <w:p w:rsidR="00306BB1" w:rsidRPr="00500F0A" w:rsidRDefault="00306BB1" w:rsidP="00306BB1">
      <w:pPr>
        <w:rPr>
          <w:rFonts w:ascii="Times New Roman" w:hAnsi="Times New Roman" w:cs="Times New Roman"/>
          <w:sz w:val="24"/>
          <w:szCs w:val="24"/>
        </w:rPr>
      </w:pPr>
      <w:r w:rsidRPr="00500F0A">
        <w:rPr>
          <w:rFonts w:ascii="Times New Roman" w:hAnsi="Times New Roman" w:cs="Times New Roman"/>
          <w:b/>
          <w:sz w:val="24"/>
          <w:szCs w:val="24"/>
        </w:rPr>
        <w:br w:type="page"/>
      </w:r>
    </w:p>
    <w:tbl>
      <w:tblPr>
        <w:tblW w:w="10095" w:type="dxa"/>
        <w:tblInd w:w="58" w:type="dxa"/>
        <w:tblLayout w:type="fixed"/>
        <w:tblCellMar>
          <w:left w:w="70" w:type="dxa"/>
          <w:right w:w="70" w:type="dxa"/>
        </w:tblCellMar>
        <w:tblLook w:val="04A0"/>
      </w:tblPr>
      <w:tblGrid>
        <w:gridCol w:w="726"/>
        <w:gridCol w:w="610"/>
        <w:gridCol w:w="611"/>
        <w:gridCol w:w="599"/>
        <w:gridCol w:w="599"/>
        <w:gridCol w:w="599"/>
        <w:gridCol w:w="599"/>
        <w:gridCol w:w="772"/>
        <w:gridCol w:w="567"/>
        <w:gridCol w:w="160"/>
        <w:gridCol w:w="301"/>
        <w:gridCol w:w="160"/>
        <w:gridCol w:w="461"/>
        <w:gridCol w:w="106"/>
        <w:gridCol w:w="54"/>
        <w:gridCol w:w="318"/>
        <w:gridCol w:w="143"/>
        <w:gridCol w:w="160"/>
        <w:gridCol w:w="439"/>
        <w:gridCol w:w="128"/>
        <w:gridCol w:w="32"/>
        <w:gridCol w:w="232"/>
        <w:gridCol w:w="708"/>
        <w:gridCol w:w="160"/>
        <w:gridCol w:w="40"/>
        <w:gridCol w:w="84"/>
        <w:gridCol w:w="76"/>
        <w:gridCol w:w="84"/>
        <w:gridCol w:w="162"/>
        <w:gridCol w:w="103"/>
        <w:gridCol w:w="302"/>
      </w:tblGrid>
      <w:tr w:rsidR="00306BB1" w:rsidRPr="00500F0A" w:rsidTr="00500F0A">
        <w:trPr>
          <w:gridAfter w:val="8"/>
          <w:wAfter w:w="101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969" w:type="dxa"/>
            <w:gridSpan w:val="15"/>
            <w:tcBorders>
              <w:top w:val="nil"/>
              <w:left w:val="nil"/>
              <w:bottom w:val="nil"/>
              <w:right w:val="nil"/>
            </w:tcBorders>
            <w:shd w:val="clear" w:color="auto" w:fill="auto"/>
            <w:noWrap/>
            <w:vAlign w:val="bottom"/>
            <w:hideMark/>
          </w:tcPr>
          <w:p w:rsidR="00306BB1" w:rsidRPr="00500F0A" w:rsidRDefault="00306BB1" w:rsidP="002976F6">
            <w:pPr>
              <w:ind w:left="-671" w:right="213" w:firstLine="671"/>
              <w:jc w:val="right"/>
              <w:rPr>
                <w:rFonts w:ascii="Times New Roman" w:hAnsi="Times New Roman" w:cs="Times New Roman"/>
                <w:b/>
                <w:sz w:val="24"/>
                <w:szCs w:val="24"/>
              </w:rPr>
            </w:pP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2</w:t>
            </w:r>
            <w:r w:rsidRPr="00500F0A">
              <w:rPr>
                <w:rFonts w:ascii="Times New Roman" w:hAnsi="Times New Roman" w:cs="Times New Roman"/>
                <w:b/>
                <w:sz w:val="24"/>
                <w:szCs w:val="24"/>
              </w:rPr>
              <w:t xml:space="preserve"> do umowy </w:t>
            </w:r>
            <w:r w:rsidRPr="00500F0A">
              <w:rPr>
                <w:rFonts w:ascii="Times New Roman" w:hAnsi="Times New Roman" w:cs="Times New Roman"/>
                <w:b/>
                <w:sz w:val="24"/>
                <w:szCs w:val="24"/>
              </w:rPr>
              <w:br/>
            </w:r>
          </w:p>
        </w:tc>
      </w:tr>
      <w:tr w:rsidR="00306BB1" w:rsidRPr="00500F0A" w:rsidTr="00500F0A">
        <w:trPr>
          <w:gridAfter w:val="4"/>
          <w:wAfter w:w="651" w:type="dxa"/>
          <w:trHeight w:val="170"/>
        </w:trPr>
        <w:tc>
          <w:tcPr>
            <w:tcW w:w="3744" w:type="dxa"/>
            <w:gridSpan w:val="6"/>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1336"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Budynek nr</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428" w:type="dxa"/>
            <w:gridSpan w:val="11"/>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b/>
                <w:bCs/>
                <w:sz w:val="24"/>
                <w:szCs w:val="24"/>
              </w:rPr>
            </w:pPr>
            <w:r w:rsidRPr="00500F0A">
              <w:rPr>
                <w:rFonts w:ascii="Times New Roman" w:hAnsi="Times New Roman" w:cs="Times New Roman"/>
                <w:b/>
                <w:bCs/>
                <w:sz w:val="24"/>
                <w:szCs w:val="24"/>
              </w:rPr>
              <w:t>PROTOKÓŁ PRZEKAZANIA - PRZYJĘCIA</w:t>
            </w:r>
          </w:p>
        </w:tc>
        <w:tc>
          <w:tcPr>
            <w:tcW w:w="1220" w:type="dxa"/>
            <w:gridSpan w:val="6"/>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6"/>
          <w:wAfter w:w="811" w:type="dxa"/>
          <w:trHeight w:val="170"/>
        </w:trPr>
        <w:tc>
          <w:tcPr>
            <w:tcW w:w="9084" w:type="dxa"/>
            <w:gridSpan w:val="23"/>
            <w:tcBorders>
              <w:top w:val="single" w:sz="4" w:space="0" w:color="auto"/>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(wymień nazwę obiektu lub urządzenia)</w:t>
            </w: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1336" w:type="dxa"/>
            <w:gridSpan w:val="2"/>
            <w:tcBorders>
              <w:top w:val="nil"/>
              <w:left w:val="nil"/>
              <w:bottom w:val="nil"/>
              <w:right w:val="nil"/>
            </w:tcBorders>
            <w:shd w:val="clear" w:color="auto" w:fill="auto"/>
            <w:noWrap/>
            <w:vAlign w:val="bottom"/>
            <w:hideMark/>
          </w:tcPr>
          <w:p w:rsidR="00306BB1" w:rsidRPr="00500F0A" w:rsidRDefault="00306BB1" w:rsidP="00500F0A">
            <w:pPr>
              <w:ind w:right="-162"/>
              <w:rPr>
                <w:rFonts w:ascii="Times New Roman" w:hAnsi="Times New Roman" w:cs="Times New Roman"/>
                <w:sz w:val="24"/>
                <w:szCs w:val="24"/>
              </w:rPr>
            </w:pPr>
            <w:r w:rsidRPr="00500F0A">
              <w:rPr>
                <w:rFonts w:ascii="Times New Roman" w:hAnsi="Times New Roman" w:cs="Times New Roman"/>
                <w:sz w:val="24"/>
                <w:szCs w:val="24"/>
              </w:rPr>
              <w:t>Spisany dnia</w:t>
            </w:r>
          </w:p>
        </w:tc>
        <w:tc>
          <w:tcPr>
            <w:tcW w:w="1210"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w</w:t>
            </w:r>
          </w:p>
        </w:tc>
        <w:tc>
          <w:tcPr>
            <w:tcW w:w="3619"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6"/>
          <w:wAfter w:w="8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998" w:type="dxa"/>
            <w:gridSpan w:val="6"/>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(wymienić gdzie)</w:t>
            </w:r>
          </w:p>
        </w:tc>
        <w:tc>
          <w:tcPr>
            <w:tcW w:w="621"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8"/>
          <w:wAfter w:w="1011" w:type="dxa"/>
          <w:trHeight w:val="170"/>
        </w:trPr>
        <w:tc>
          <w:tcPr>
            <w:tcW w:w="5115"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w sprawie przekazania w użytkowanie (do obsługi)</w:t>
            </w:r>
          </w:p>
        </w:tc>
        <w:tc>
          <w:tcPr>
            <w:tcW w:w="3969"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6"/>
          <w:wAfter w:w="8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970" w:type="dxa"/>
            <w:gridSpan w:val="3"/>
            <w:tcBorders>
              <w:top w:val="single" w:sz="4" w:space="0" w:color="auto"/>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(wymienić komu)</w:t>
            </w:r>
          </w:p>
        </w:tc>
        <w:tc>
          <w:tcPr>
            <w:tcW w:w="1028"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3744" w:type="dxa"/>
            <w:gridSpan w:val="6"/>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następującego obiektu (urządzenia)</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2546"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Podstawa przekazania:</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8"/>
          <w:wAfter w:w="10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538" w:type="dxa"/>
            <w:gridSpan w:val="19"/>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(rozkaz, zarządzenie, numer, data i przez kogo wydane)</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2546"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Strona przekazująca:</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863" w:type="dxa"/>
            <w:gridSpan w:val="9"/>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Strona przyjmująca</w:t>
            </w: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7"/>
          <w:wAfter w:w="85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1.</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xml:space="preserve">1.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7"/>
          <w:wAfter w:w="85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xml:space="preserve">2. </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2.</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7"/>
          <w:wAfter w:w="85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r>
      <w:tr w:rsidR="00306BB1" w:rsidRPr="00500F0A" w:rsidTr="00500F0A">
        <w:trPr>
          <w:gridAfter w:val="4"/>
          <w:wAfter w:w="651" w:type="dxa"/>
          <w:trHeight w:val="170"/>
        </w:trPr>
        <w:tc>
          <w:tcPr>
            <w:tcW w:w="3145" w:type="dxa"/>
            <w:gridSpan w:val="5"/>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(stop. nazwisko, imię i  stanowisko)</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(stop. nazwisko, imię i  stanowisko)</w:t>
            </w: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6143" w:type="dxa"/>
            <w:gridSpan w:val="11"/>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8"/>
          <w:wAfter w:w="1011" w:type="dxa"/>
          <w:trHeight w:val="170"/>
        </w:trPr>
        <w:tc>
          <w:tcPr>
            <w:tcW w:w="3145" w:type="dxa"/>
            <w:gridSpan w:val="5"/>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39" w:type="dxa"/>
            <w:gridSpan w:val="1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9444" w:type="dxa"/>
            <w:gridSpan w:val="2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Podać  opisowo.</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7984" w:type="dxa"/>
            <w:gridSpan w:val="19"/>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II. Wyszczególnienie przekazanych narzędzi do obsługi, instrukcji obsługi itp.</w:t>
            </w: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w:t>
            </w:r>
          </w:p>
        </w:tc>
        <w:tc>
          <w:tcPr>
            <w:tcW w:w="3018" w:type="dxa"/>
            <w:gridSpan w:val="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10.</w:t>
            </w: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ind w:left="196" w:right="-87" w:hanging="196"/>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2.</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11.</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3.</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12.</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4.</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13.</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5.</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14.</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6.</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15.</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lastRenderedPageBreak/>
              <w:t>7.</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16.</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8.</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17.</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9.</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18.</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451"/>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1947"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III. Uwagi stron</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1336"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IV. Usterki</w:t>
            </w: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1"/>
          <w:wAfter w:w="302"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Ilość</w:t>
            </w:r>
          </w:p>
        </w:tc>
        <w:tc>
          <w:tcPr>
            <w:tcW w:w="1417" w:type="dxa"/>
            <w:gridSpan w:val="8"/>
            <w:tcBorders>
              <w:top w:val="single" w:sz="8" w:space="0" w:color="auto"/>
              <w:left w:val="nil"/>
              <w:bottom w:val="single" w:sz="4" w:space="0" w:color="auto"/>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Uwagi</w:t>
            </w:r>
          </w:p>
        </w:tc>
      </w:tr>
      <w:tr w:rsidR="00306BB1" w:rsidRPr="00500F0A" w:rsidTr="00500F0A">
        <w:trPr>
          <w:gridAfter w:val="1"/>
          <w:wAfter w:w="302"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5</w:t>
            </w:r>
          </w:p>
        </w:tc>
        <w:tc>
          <w:tcPr>
            <w:tcW w:w="1417" w:type="dxa"/>
            <w:gridSpan w:val="8"/>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6</w:t>
            </w:r>
          </w:p>
        </w:tc>
      </w:tr>
      <w:tr w:rsidR="00306BB1" w:rsidRPr="00500F0A" w:rsidTr="00500F0A">
        <w:trPr>
          <w:gridAfter w:val="1"/>
          <w:wAfter w:w="302" w:type="dxa"/>
          <w:trHeight w:val="2292"/>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417" w:type="dxa"/>
            <w:gridSpan w:val="8"/>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3744" w:type="dxa"/>
            <w:gridSpan w:val="6"/>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V. Sposób i termin usunięcia usterek</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5"/>
          <w:wAfter w:w="727" w:type="dxa"/>
          <w:trHeight w:val="170"/>
        </w:trPr>
        <w:tc>
          <w:tcPr>
            <w:tcW w:w="9368" w:type="dxa"/>
            <w:gridSpan w:val="26"/>
            <w:tcBorders>
              <w:top w:val="single" w:sz="4" w:space="0" w:color="auto"/>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(kto, jakimi siłami i w jakim terminie usunie stwierdzone w protokóle usterki)</w:t>
            </w: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3145" w:type="dxa"/>
            <w:gridSpan w:val="5"/>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Podpisy strony przekazującej:</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846" w:type="dxa"/>
            <w:gridSpan w:val="19"/>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Podpisy strony przyjmującej:</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1.</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1.</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84" w:type="dxa"/>
            <w:gridSpan w:val="7"/>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2.</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2.</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84" w:type="dxa"/>
            <w:gridSpan w:val="7"/>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84" w:type="dxa"/>
            <w:gridSpan w:val="7"/>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bl>
    <w:p w:rsidR="00306BB1" w:rsidRPr="00500F0A" w:rsidRDefault="00306BB1" w:rsidP="00306BB1">
      <w:pPr>
        <w:spacing w:line="276" w:lineRule="auto"/>
        <w:jc w:val="right"/>
        <w:rPr>
          <w:rFonts w:ascii="Times New Roman" w:hAnsi="Times New Roman" w:cs="Times New Roman"/>
          <w:b/>
          <w:sz w:val="24"/>
          <w:szCs w:val="24"/>
        </w:rPr>
      </w:pPr>
    </w:p>
    <w:p w:rsidR="00306BB1" w:rsidRPr="00500F0A" w:rsidRDefault="00306BB1" w:rsidP="00306BB1">
      <w:pPr>
        <w:spacing w:line="276" w:lineRule="auto"/>
        <w:jc w:val="right"/>
        <w:rPr>
          <w:rFonts w:ascii="Times New Roman" w:hAnsi="Times New Roman" w:cs="Times New Roman"/>
          <w:b/>
          <w:sz w:val="24"/>
          <w:szCs w:val="24"/>
        </w:rPr>
      </w:pPr>
    </w:p>
    <w:p w:rsidR="00306BB1" w:rsidRPr="00500F0A" w:rsidRDefault="00306BB1" w:rsidP="00306BB1">
      <w:pPr>
        <w:spacing w:line="276" w:lineRule="auto"/>
        <w:jc w:val="both"/>
        <w:rPr>
          <w:rFonts w:ascii="Times New Roman" w:hAnsi="Times New Roman" w:cs="Times New Roman"/>
          <w:b/>
          <w:sz w:val="24"/>
          <w:szCs w:val="24"/>
        </w:rPr>
      </w:pPr>
    </w:p>
    <w:p w:rsidR="00306BB1" w:rsidRPr="00500F0A" w:rsidRDefault="00306BB1" w:rsidP="00306BB1">
      <w:pPr>
        <w:spacing w:line="276" w:lineRule="auto"/>
        <w:jc w:val="right"/>
        <w:rPr>
          <w:rFonts w:ascii="Times New Roman" w:hAnsi="Times New Roman" w:cs="Times New Roman"/>
          <w:b/>
          <w:sz w:val="24"/>
          <w:szCs w:val="24"/>
        </w:rPr>
      </w:pPr>
      <w:r w:rsidRPr="00500F0A">
        <w:rPr>
          <w:rFonts w:ascii="Times New Roman" w:hAnsi="Times New Roman" w:cs="Times New Roman"/>
          <w:b/>
          <w:sz w:val="24"/>
          <w:szCs w:val="24"/>
        </w:rPr>
        <w:lastRenderedPageBreak/>
        <w:t xml:space="preserve">Załącznik nr </w:t>
      </w:r>
      <w:r w:rsidR="002976F6">
        <w:rPr>
          <w:rFonts w:ascii="Times New Roman" w:hAnsi="Times New Roman" w:cs="Times New Roman"/>
          <w:b/>
          <w:sz w:val="24"/>
          <w:szCs w:val="24"/>
        </w:rPr>
        <w:t>3</w:t>
      </w:r>
      <w:r w:rsidRPr="00500F0A">
        <w:rPr>
          <w:rFonts w:ascii="Times New Roman" w:hAnsi="Times New Roman" w:cs="Times New Roman"/>
          <w:b/>
          <w:sz w:val="24"/>
          <w:szCs w:val="24"/>
        </w:rPr>
        <w:t xml:space="preserve"> do umowy</w:t>
      </w:r>
    </w:p>
    <w:p w:rsidR="00306BB1" w:rsidRPr="00500F0A" w:rsidRDefault="00306BB1" w:rsidP="00306BB1">
      <w:pPr>
        <w:spacing w:line="276" w:lineRule="auto"/>
        <w:jc w:val="right"/>
        <w:rPr>
          <w:rFonts w:ascii="Times New Roman" w:hAnsi="Times New Roman" w:cs="Times New Roman"/>
          <w:sz w:val="24"/>
          <w:szCs w:val="24"/>
        </w:rPr>
      </w:pPr>
    </w:p>
    <w:p w:rsidR="00306BB1" w:rsidRPr="00500F0A" w:rsidRDefault="00306BB1" w:rsidP="00306BB1">
      <w:pPr>
        <w:spacing w:line="276" w:lineRule="auto"/>
        <w:ind w:left="7080" w:firstLine="708"/>
        <w:jc w:val="right"/>
        <w:rPr>
          <w:rFonts w:ascii="Times New Roman" w:hAnsi="Times New Roman" w:cs="Times New Roman"/>
          <w:b/>
          <w:bCs/>
          <w:sz w:val="24"/>
          <w:szCs w:val="24"/>
        </w:rPr>
      </w:pPr>
      <w:r w:rsidRPr="00500F0A">
        <w:rPr>
          <w:rFonts w:ascii="Times New Roman" w:hAnsi="Times New Roman" w:cs="Times New Roman"/>
          <w:sz w:val="24"/>
          <w:szCs w:val="24"/>
        </w:rPr>
        <w:t xml:space="preserve">    </w:t>
      </w:r>
    </w:p>
    <w:p w:rsidR="00306BB1" w:rsidRPr="00500F0A" w:rsidRDefault="00306BB1" w:rsidP="00306BB1">
      <w:pPr>
        <w:spacing w:line="360" w:lineRule="auto"/>
        <w:jc w:val="center"/>
        <w:rPr>
          <w:rFonts w:ascii="Times New Roman" w:hAnsi="Times New Roman" w:cs="Times New Roman"/>
          <w:b/>
          <w:sz w:val="24"/>
          <w:szCs w:val="24"/>
        </w:rPr>
      </w:pPr>
      <w:r w:rsidRPr="00500F0A">
        <w:rPr>
          <w:rFonts w:ascii="Times New Roman" w:hAnsi="Times New Roman" w:cs="Times New Roman"/>
          <w:b/>
          <w:sz w:val="24"/>
          <w:szCs w:val="24"/>
        </w:rPr>
        <w:t>PROTOKÓŁ WPROWADZENIA NA BUDOWĘ</w:t>
      </w:r>
    </w:p>
    <w:p w:rsidR="00306BB1" w:rsidRPr="00500F0A" w:rsidRDefault="00306BB1" w:rsidP="00306BB1">
      <w:pPr>
        <w:spacing w:line="360" w:lineRule="auto"/>
        <w:jc w:val="center"/>
        <w:rPr>
          <w:rFonts w:ascii="Times New Roman" w:hAnsi="Times New Roman" w:cs="Times New Roman"/>
          <w:b/>
          <w:sz w:val="24"/>
          <w:szCs w:val="24"/>
        </w:rPr>
      </w:pPr>
    </w:p>
    <w:p w:rsidR="00306BB1" w:rsidRPr="00500F0A" w:rsidRDefault="00306BB1" w:rsidP="00306BB1">
      <w:pPr>
        <w:spacing w:before="120" w:line="312" w:lineRule="auto"/>
        <w:jc w:val="both"/>
        <w:rPr>
          <w:rFonts w:ascii="Times New Roman" w:hAnsi="Times New Roman" w:cs="Times New Roman"/>
          <w:sz w:val="24"/>
          <w:szCs w:val="24"/>
        </w:rPr>
      </w:pPr>
      <w:r w:rsidRPr="00500F0A">
        <w:rPr>
          <w:rFonts w:ascii="Times New Roman" w:hAnsi="Times New Roman" w:cs="Times New Roman"/>
          <w:sz w:val="24"/>
          <w:szCs w:val="24"/>
        </w:rPr>
        <w:tab/>
        <w:t xml:space="preserve">W dniu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zebrała się Komisja na terenie obiektu w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położonym przy ul.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celem wprowadzenia:</w:t>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jc w:val="center"/>
        <w:rPr>
          <w:rFonts w:ascii="Times New Roman" w:hAnsi="Times New Roman" w:cs="Times New Roman"/>
          <w:sz w:val="24"/>
          <w:szCs w:val="24"/>
          <w:vertAlign w:val="superscript"/>
        </w:rPr>
      </w:pPr>
      <w:r w:rsidRPr="00500F0A">
        <w:rPr>
          <w:rFonts w:ascii="Times New Roman" w:hAnsi="Times New Roman" w:cs="Times New Roman"/>
          <w:sz w:val="24"/>
          <w:szCs w:val="24"/>
          <w:vertAlign w:val="superscript"/>
        </w:rPr>
        <w:t>/nazwa wykonawcy/</w:t>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z siedzibą w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przy ul.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nr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na zlecone</w:t>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do wykonania roboty, zgodnie ze zleceniem – umową nr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  dnia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Przedstawiciele stron w składzie:</w:t>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Ustalają, że Wykonawca przyjmuje w/w obiekt w celu wykonania w nim prac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wyszczególnionych w §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umowy nr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 dnia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zgodnie z zaakceptowanym kosztorysem i ustaleniami zawartymi w postępowaniu o zamówienie publiczne.</w:t>
      </w:r>
    </w:p>
    <w:p w:rsidR="002976F6" w:rsidRDefault="002976F6" w:rsidP="00306BB1">
      <w:pPr>
        <w:spacing w:line="312" w:lineRule="auto"/>
        <w:jc w:val="both"/>
        <w:rPr>
          <w:rFonts w:ascii="Times New Roman" w:hAnsi="Times New Roman" w:cs="Times New Roman"/>
          <w:sz w:val="24"/>
          <w:szCs w:val="24"/>
        </w:rPr>
      </w:pP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Ponadto strony ustalają: </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 xml:space="preserve">Za warunki BHP i p. </w:t>
      </w:r>
      <w:proofErr w:type="spellStart"/>
      <w:r w:rsidRPr="00500F0A">
        <w:rPr>
          <w:rFonts w:ascii="Times New Roman" w:hAnsi="Times New Roman" w:cs="Times New Roman"/>
          <w:sz w:val="24"/>
          <w:szCs w:val="24"/>
        </w:rPr>
        <w:t>poż</w:t>
      </w:r>
      <w:proofErr w:type="spellEnd"/>
      <w:r w:rsidRPr="00500F0A">
        <w:rPr>
          <w:rFonts w:ascii="Times New Roman" w:hAnsi="Times New Roman" w:cs="Times New Roman"/>
          <w:sz w:val="24"/>
          <w:szCs w:val="24"/>
        </w:rPr>
        <w:t>. w trakcie realizacji robót na obiekcie odpowiada wykonawca robót.</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Za zabezpieczenie narzędzi, materiałów, i pomieszczeń od kradzieży odpowiada wykonawca.</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 xml:space="preserve">Prace objęte umową zostaną wykonane do dnia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201</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r.</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Inne ustalenia:</w:t>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po odczytaniu podpisano:</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306BB1">
      <w:pPr>
        <w:spacing w:line="360" w:lineRule="auto"/>
        <w:jc w:val="right"/>
        <w:rPr>
          <w:rFonts w:ascii="Times New Roman" w:hAnsi="Times New Roman" w:cs="Times New Roman"/>
          <w:b/>
          <w:sz w:val="24"/>
          <w:szCs w:val="24"/>
        </w:rPr>
      </w:pPr>
    </w:p>
    <w:p w:rsidR="00306BB1" w:rsidRPr="00500F0A" w:rsidRDefault="00306BB1" w:rsidP="00306BB1">
      <w:pPr>
        <w:spacing w:line="360" w:lineRule="auto"/>
        <w:jc w:val="right"/>
        <w:rPr>
          <w:rFonts w:ascii="Times New Roman" w:hAnsi="Times New Roman" w:cs="Times New Roman"/>
          <w:b/>
          <w:sz w:val="24"/>
          <w:szCs w:val="24"/>
        </w:rPr>
      </w:pPr>
    </w:p>
    <w:p w:rsidR="00306BB1" w:rsidRPr="00500F0A" w:rsidRDefault="00306BB1" w:rsidP="00306BB1">
      <w:pPr>
        <w:spacing w:line="360" w:lineRule="auto"/>
        <w:jc w:val="right"/>
        <w:rPr>
          <w:rFonts w:ascii="Times New Roman" w:hAnsi="Times New Roman" w:cs="Times New Roman"/>
          <w:sz w:val="24"/>
          <w:szCs w:val="24"/>
        </w:rPr>
      </w:pPr>
      <w:r w:rsidRPr="00500F0A">
        <w:rPr>
          <w:rFonts w:ascii="Times New Roman" w:hAnsi="Times New Roman" w:cs="Times New Roman"/>
          <w:b/>
          <w:sz w:val="24"/>
          <w:szCs w:val="24"/>
        </w:rPr>
        <w:lastRenderedPageBreak/>
        <w:t xml:space="preserve">Załącznik nr </w:t>
      </w:r>
      <w:r w:rsidR="002976F6">
        <w:rPr>
          <w:rFonts w:ascii="Times New Roman" w:hAnsi="Times New Roman" w:cs="Times New Roman"/>
          <w:b/>
          <w:sz w:val="24"/>
          <w:szCs w:val="24"/>
        </w:rPr>
        <w:t>4</w:t>
      </w:r>
      <w:r w:rsidRPr="00500F0A">
        <w:rPr>
          <w:rFonts w:ascii="Times New Roman" w:hAnsi="Times New Roman" w:cs="Times New Roman"/>
          <w:b/>
          <w:sz w:val="24"/>
          <w:szCs w:val="24"/>
        </w:rPr>
        <w:t xml:space="preserve"> do umowy</w:t>
      </w:r>
      <w:r w:rsidRPr="00500F0A">
        <w:rPr>
          <w:rFonts w:ascii="Times New Roman" w:hAnsi="Times New Roman" w:cs="Times New Roman"/>
          <w:sz w:val="24"/>
          <w:szCs w:val="24"/>
        </w:rPr>
        <w:t xml:space="preserve">    </w:t>
      </w:r>
    </w:p>
    <w:p w:rsidR="00306BB1" w:rsidRPr="00500F0A" w:rsidRDefault="00306BB1" w:rsidP="00306BB1">
      <w:pPr>
        <w:pStyle w:val="Tytu"/>
        <w:spacing w:line="360" w:lineRule="auto"/>
        <w:rPr>
          <w:caps/>
          <w:smallCaps/>
          <w:w w:val="125"/>
          <w:sz w:val="24"/>
          <w:szCs w:val="24"/>
        </w:rPr>
      </w:pPr>
    </w:p>
    <w:p w:rsidR="00306BB1" w:rsidRPr="00500F0A" w:rsidRDefault="00306BB1" w:rsidP="00306BB1">
      <w:pPr>
        <w:ind w:firstLine="708"/>
        <w:jc w:val="center"/>
        <w:rPr>
          <w:rFonts w:ascii="Times New Roman" w:hAnsi="Times New Roman" w:cs="Times New Roman"/>
          <w:b/>
          <w:sz w:val="24"/>
          <w:szCs w:val="24"/>
        </w:rPr>
      </w:pPr>
      <w:r w:rsidRPr="00500F0A">
        <w:rPr>
          <w:rFonts w:ascii="Times New Roman" w:hAnsi="Times New Roman" w:cs="Times New Roman"/>
          <w:b/>
          <w:sz w:val="24"/>
          <w:szCs w:val="24"/>
        </w:rPr>
        <w:t>PROTOKÓŁ ODBIORU ROBÓT ULEGAJĄCYCH ZAKRYCIU</w:t>
      </w:r>
    </w:p>
    <w:p w:rsidR="00306BB1" w:rsidRPr="00500F0A" w:rsidRDefault="00306BB1" w:rsidP="00306BB1">
      <w:pPr>
        <w:ind w:firstLine="708"/>
        <w:rPr>
          <w:rFonts w:ascii="Times New Roman" w:hAnsi="Times New Roman" w:cs="Times New Roman"/>
          <w:sz w:val="24"/>
          <w:szCs w:val="24"/>
        </w:rPr>
      </w:pPr>
    </w:p>
    <w:p w:rsidR="00306BB1" w:rsidRPr="00500F0A" w:rsidRDefault="00306BB1" w:rsidP="00306BB1">
      <w:pPr>
        <w:spacing w:line="384" w:lineRule="auto"/>
        <w:rPr>
          <w:rFonts w:ascii="Times New Roman" w:hAnsi="Times New Roman" w:cs="Times New Roman"/>
          <w:sz w:val="24"/>
          <w:szCs w:val="24"/>
        </w:rPr>
      </w:pPr>
      <w:r w:rsidRPr="00500F0A">
        <w:rPr>
          <w:rFonts w:ascii="Times New Roman" w:hAnsi="Times New Roman" w:cs="Times New Roman"/>
          <w:sz w:val="24"/>
          <w:szCs w:val="24"/>
        </w:rPr>
        <w:t>W dniu</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zgodnie z zawartą umową Nr</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 dnia</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dotyczącą</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dokonano odbioru następujących elementów robót ulegających zakryciu:</w:t>
      </w:r>
    </w:p>
    <w:p w:rsidR="00306BB1" w:rsidRPr="00500F0A" w:rsidRDefault="00306BB1" w:rsidP="00306BB1">
      <w:pPr>
        <w:pStyle w:val="Tekstpodstawowy"/>
        <w:spacing w:line="384"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Komisja w składzie:</w:t>
      </w:r>
      <w:r w:rsidRPr="00500F0A">
        <w:rPr>
          <w:sz w:val="24"/>
          <w:szCs w:val="24"/>
        </w:rPr>
        <w:tab/>
        <w:t xml:space="preserve">1.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70"/>
        </w:numPr>
        <w:spacing w:line="384" w:lineRule="auto"/>
        <w:ind w:left="2410" w:hanging="283"/>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70"/>
        </w:numPr>
        <w:spacing w:line="384"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70"/>
        </w:numPr>
        <w:spacing w:line="384"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spacing w:line="384" w:lineRule="auto"/>
        <w:rPr>
          <w:rFonts w:ascii="Times New Roman" w:hAnsi="Times New Roman" w:cs="Times New Roman"/>
          <w:sz w:val="24"/>
          <w:szCs w:val="24"/>
        </w:rPr>
      </w:pPr>
      <w:r w:rsidRPr="00500F0A">
        <w:rPr>
          <w:rFonts w:ascii="Times New Roman" w:hAnsi="Times New Roman" w:cs="Times New Roman"/>
          <w:sz w:val="24"/>
          <w:szCs w:val="24"/>
        </w:rPr>
        <w:t xml:space="preserve">Ustala, że Wykonawca wykonał prace zgodnie ze sztuką budowlaną o n/w obmiarze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Uwagi komisji: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84"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i podpisano:</w:t>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1.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2.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3.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4.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276" w:lineRule="auto"/>
        <w:rPr>
          <w:rFonts w:ascii="Times New Roman" w:eastAsia="Calibri" w:hAnsi="Times New Roman" w:cs="Times New Roman"/>
          <w:sz w:val="24"/>
          <w:szCs w:val="24"/>
        </w:rPr>
      </w:pPr>
      <w:r w:rsidRPr="00500F0A">
        <w:rPr>
          <w:rFonts w:ascii="Times New Roman" w:hAnsi="Times New Roman" w:cs="Times New Roman"/>
          <w:b/>
          <w:bCs/>
          <w:sz w:val="24"/>
          <w:szCs w:val="24"/>
        </w:rPr>
        <w:br w:type="page"/>
      </w:r>
      <w:r w:rsidRPr="00500F0A">
        <w:rPr>
          <w:rFonts w:ascii="Times New Roman" w:hAnsi="Times New Roman" w:cs="Times New Roman"/>
          <w:b/>
          <w:bCs/>
          <w:sz w:val="24"/>
          <w:szCs w:val="24"/>
        </w:rPr>
        <w:lastRenderedPageBreak/>
        <w:t xml:space="preserve">  ZATWIERDZAM</w:t>
      </w:r>
      <w:r w:rsidRPr="00500F0A">
        <w:rPr>
          <w:rStyle w:val="TekstpodstawowyZnak"/>
          <w:rFonts w:eastAsia="Calibri"/>
          <w:sz w:val="24"/>
          <w:szCs w:val="24"/>
        </w:rPr>
        <w:t xml:space="preserve"> </w:t>
      </w:r>
      <w:r w:rsidRPr="00500F0A">
        <w:rPr>
          <w:rStyle w:val="TekstpodstawowyZnak"/>
          <w:rFonts w:eastAsia="Calibri"/>
          <w:sz w:val="24"/>
          <w:szCs w:val="24"/>
        </w:rPr>
        <w:tab/>
        <w:t xml:space="preserve">          </w:t>
      </w:r>
      <w:r w:rsidRPr="00500F0A">
        <w:rPr>
          <w:rStyle w:val="TekstpodstawowyZnak"/>
          <w:rFonts w:eastAsia="Calibri"/>
          <w:sz w:val="24"/>
          <w:szCs w:val="24"/>
        </w:rPr>
        <w:tab/>
      </w:r>
      <w:r w:rsidRPr="00500F0A">
        <w:rPr>
          <w:rStyle w:val="TekstpodstawowyZnak"/>
          <w:rFonts w:eastAsia="Calibri"/>
          <w:sz w:val="24"/>
          <w:szCs w:val="24"/>
        </w:rPr>
        <w:tab/>
      </w:r>
      <w:r w:rsidRPr="00500F0A">
        <w:rPr>
          <w:rStyle w:val="TekstpodstawowyZnak"/>
          <w:rFonts w:eastAsia="Calibri"/>
          <w:sz w:val="24"/>
          <w:szCs w:val="24"/>
        </w:rPr>
        <w:tab/>
        <w:t xml:space="preserve">                             </w:t>
      </w: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5</w:t>
      </w:r>
      <w:r w:rsidRPr="00500F0A">
        <w:rPr>
          <w:rFonts w:ascii="Times New Roman" w:hAnsi="Times New Roman" w:cs="Times New Roman"/>
          <w:b/>
          <w:sz w:val="24"/>
          <w:szCs w:val="24"/>
        </w:rPr>
        <w:t xml:space="preserve"> do umowy</w:t>
      </w:r>
    </w:p>
    <w:p w:rsidR="00306BB1" w:rsidRPr="00500F0A" w:rsidRDefault="00306BB1" w:rsidP="00306BB1">
      <w:pPr>
        <w:spacing w:line="276" w:lineRule="auto"/>
        <w:ind w:left="7080" w:firstLine="708"/>
        <w:jc w:val="right"/>
        <w:rPr>
          <w:rFonts w:ascii="Times New Roman" w:hAnsi="Times New Roman" w:cs="Times New Roman"/>
          <w:b/>
          <w:bCs/>
          <w:sz w:val="24"/>
          <w:szCs w:val="24"/>
        </w:rPr>
      </w:pPr>
      <w:r w:rsidRPr="00500F0A">
        <w:rPr>
          <w:rFonts w:ascii="Times New Roman" w:hAnsi="Times New Roman" w:cs="Times New Roman"/>
          <w:sz w:val="24"/>
          <w:szCs w:val="24"/>
        </w:rPr>
        <w:t xml:space="preserve">   </w:t>
      </w:r>
    </w:p>
    <w:p w:rsidR="00306BB1" w:rsidRPr="00500F0A" w:rsidRDefault="00306BB1" w:rsidP="00306BB1">
      <w:pPr>
        <w:spacing w:line="276" w:lineRule="auto"/>
        <w:rPr>
          <w:rFonts w:ascii="Times New Roman" w:hAnsi="Times New Roman" w:cs="Times New Roman"/>
          <w:b/>
          <w:bCs/>
          <w:sz w:val="24"/>
          <w:szCs w:val="24"/>
        </w:rPr>
      </w:pPr>
      <w:r w:rsidRPr="00500F0A">
        <w:rPr>
          <w:rFonts w:ascii="Times New Roman" w:hAnsi="Times New Roman" w:cs="Times New Roman"/>
          <w:caps/>
          <w:w w:val="110"/>
          <w:sz w:val="24"/>
          <w:szCs w:val="24"/>
        </w:rPr>
        <w:t xml:space="preserve">    </w:t>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p>
    <w:p w:rsidR="00306BB1" w:rsidRPr="00500F0A" w:rsidRDefault="00306BB1" w:rsidP="00306BB1">
      <w:pPr>
        <w:pStyle w:val="Tytu"/>
        <w:spacing w:line="312" w:lineRule="auto"/>
        <w:jc w:val="left"/>
        <w:rPr>
          <w:caps/>
          <w:smallCaps/>
          <w:w w:val="125"/>
          <w:sz w:val="24"/>
          <w:szCs w:val="24"/>
        </w:rPr>
      </w:pPr>
    </w:p>
    <w:p w:rsidR="00306BB1" w:rsidRPr="00500F0A" w:rsidRDefault="00306BB1" w:rsidP="00306BB1">
      <w:pPr>
        <w:pStyle w:val="Tytu"/>
        <w:spacing w:line="312" w:lineRule="auto"/>
        <w:rPr>
          <w:caps/>
          <w:smallCaps/>
          <w:sz w:val="24"/>
          <w:szCs w:val="24"/>
        </w:rPr>
      </w:pPr>
      <w:r w:rsidRPr="00500F0A">
        <w:rPr>
          <w:caps/>
          <w:sz w:val="24"/>
          <w:szCs w:val="24"/>
        </w:rPr>
        <w:t xml:space="preserve">Protokół odbioru KOŃCOWEGO robóT  Nr </w:t>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p>
    <w:p w:rsidR="00306BB1" w:rsidRPr="00500F0A" w:rsidRDefault="00306BB1" w:rsidP="00306BB1">
      <w:pPr>
        <w:jc w:val="both"/>
        <w:rPr>
          <w:rFonts w:ascii="Times New Roman" w:hAnsi="Times New Roman" w:cs="Times New Roman"/>
          <w:sz w:val="24"/>
          <w:szCs w:val="24"/>
        </w:rPr>
      </w:pPr>
    </w:p>
    <w:p w:rsidR="00306BB1" w:rsidRPr="00500F0A" w:rsidRDefault="00306BB1" w:rsidP="00306BB1">
      <w:pPr>
        <w:pStyle w:val="Tekstpodstawowy"/>
        <w:spacing w:line="336" w:lineRule="auto"/>
        <w:rPr>
          <w:b/>
          <w:sz w:val="24"/>
          <w:szCs w:val="24"/>
        </w:rPr>
      </w:pPr>
      <w:r w:rsidRPr="00500F0A">
        <w:rPr>
          <w:sz w:val="24"/>
          <w:szCs w:val="24"/>
        </w:rPr>
        <w:t xml:space="preserve">Spisany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Dotyczący odbioru robót realizowanych przez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na podstawie umowy / zlecenia* nr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z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Komisja w składzie:</w:t>
      </w:r>
      <w:r w:rsidRPr="00500F0A">
        <w:rPr>
          <w:sz w:val="24"/>
          <w:szCs w:val="24"/>
        </w:rPr>
        <w:tab/>
        <w:t>1.</w:t>
      </w:r>
      <w:r w:rsidRPr="00500F0A">
        <w:rPr>
          <w:b/>
          <w:sz w:val="24"/>
          <w:szCs w:val="24"/>
        </w:rPr>
        <w:t xml:space="preserve">  </w:t>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562C8E">
      <w:pPr>
        <w:pStyle w:val="Tekstpodstawowy"/>
        <w:numPr>
          <w:ilvl w:val="0"/>
          <w:numId w:val="44"/>
        </w:numPr>
        <w:spacing w:line="336" w:lineRule="auto"/>
        <w:jc w:val="left"/>
        <w:rPr>
          <w:b/>
          <w:sz w:val="24"/>
          <w:szCs w:val="24"/>
        </w:rPr>
      </w:pP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562C8E">
      <w:pPr>
        <w:pStyle w:val="Tekstpodstawowy"/>
        <w:numPr>
          <w:ilvl w:val="0"/>
          <w:numId w:val="44"/>
        </w:numPr>
        <w:spacing w:line="336" w:lineRule="auto"/>
        <w:ind w:left="2410" w:hanging="286"/>
        <w:jc w:val="left"/>
        <w:rPr>
          <w:b/>
          <w:sz w:val="24"/>
          <w:szCs w:val="24"/>
        </w:rPr>
      </w:pP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562C8E">
      <w:pPr>
        <w:pStyle w:val="Tekstpodstawowy"/>
        <w:numPr>
          <w:ilvl w:val="0"/>
          <w:numId w:val="44"/>
        </w:numPr>
        <w:spacing w:line="336" w:lineRule="auto"/>
        <w:ind w:left="2410" w:hanging="286"/>
        <w:jc w:val="left"/>
        <w:rPr>
          <w:b/>
          <w:sz w:val="24"/>
          <w:szCs w:val="24"/>
        </w:rPr>
      </w:pP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wyznaczona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ind w:firstLine="708"/>
        <w:rPr>
          <w:b/>
          <w:sz w:val="24"/>
          <w:szCs w:val="24"/>
        </w:rPr>
      </w:pPr>
      <w:r w:rsidRPr="00500F0A">
        <w:rPr>
          <w:sz w:val="24"/>
          <w:szCs w:val="24"/>
        </w:rPr>
        <w:t xml:space="preserve">      przy udziale: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po zapoznaniu się z dokumentami realizowanych robót i ich zakresem oraz dokonanym przeglądem stwierdza, że roboty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Zostały wykonane zgodnie / niezgodnie* z zawartą umową – zleceniem i warunkami technicznymi wykonywania robót, bez usterek / z usterkami* wg wykazu poniżej:</w:t>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termin usunięcia usterek ustala się do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Komisja uznaje / nie uznaje* roboty za odebrane w całości / częściowo* i wnioskuje o wypłatę należności wykonawcy zgodnie z zawartą umową – zleceniem i przekazanie obiektu / urządzenia* do eksploatacji.</w:t>
      </w:r>
    </w:p>
    <w:p w:rsidR="00306BB1" w:rsidRPr="00500F0A" w:rsidRDefault="00306BB1" w:rsidP="00306BB1">
      <w:pPr>
        <w:spacing w:line="336"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i podpisano:</w:t>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 xml:space="preserve">Protokół podpisali:  </w:t>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1.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2.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3.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4.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 xml:space="preserve">przy udziale: </w:t>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after="120" w:line="312" w:lineRule="auto"/>
        <w:ind w:left="709" w:firstLine="709"/>
        <w:rPr>
          <w:rFonts w:ascii="Times New Roman" w:hAnsi="Times New Roman" w:cs="Times New Roman"/>
          <w:sz w:val="24"/>
          <w:szCs w:val="24"/>
        </w:rPr>
      </w:pPr>
      <w:r w:rsidRPr="00500F0A">
        <w:rPr>
          <w:rFonts w:ascii="Times New Roman" w:hAnsi="Times New Roman" w:cs="Times New Roman"/>
          <w:sz w:val="24"/>
          <w:szCs w:val="24"/>
        </w:rPr>
        <w:tab/>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i/>
          <w:sz w:val="24"/>
          <w:szCs w:val="24"/>
        </w:rPr>
      </w:pPr>
      <w:r w:rsidRPr="00500F0A">
        <w:rPr>
          <w:rFonts w:ascii="Times New Roman" w:hAnsi="Times New Roman" w:cs="Times New Roman"/>
          <w:i/>
          <w:sz w:val="24"/>
          <w:szCs w:val="24"/>
        </w:rPr>
        <w:t>* niepotrzebne skreślić</w:t>
      </w:r>
    </w:p>
    <w:p w:rsidR="00306BB1" w:rsidRPr="00500F0A" w:rsidRDefault="002976F6" w:rsidP="00306BB1">
      <w:pPr>
        <w:jc w:val="right"/>
        <w:rPr>
          <w:rFonts w:ascii="Times New Roman" w:hAnsi="Times New Roman" w:cs="Times New Roman"/>
          <w:b/>
          <w:sz w:val="24"/>
          <w:szCs w:val="24"/>
        </w:rPr>
      </w:pPr>
      <w:r>
        <w:rPr>
          <w:rFonts w:ascii="Times New Roman" w:hAnsi="Times New Roman" w:cs="Times New Roman"/>
          <w:b/>
          <w:sz w:val="24"/>
          <w:szCs w:val="24"/>
        </w:rPr>
        <w:lastRenderedPageBreak/>
        <w:t>z</w:t>
      </w:r>
      <w:r w:rsidR="00306BB1" w:rsidRPr="00500F0A">
        <w:rPr>
          <w:rFonts w:ascii="Times New Roman" w:hAnsi="Times New Roman" w:cs="Times New Roman"/>
          <w:b/>
          <w:sz w:val="24"/>
          <w:szCs w:val="24"/>
        </w:rPr>
        <w:t xml:space="preserve">ałącznik nr </w:t>
      </w:r>
      <w:r>
        <w:rPr>
          <w:rFonts w:ascii="Times New Roman" w:hAnsi="Times New Roman" w:cs="Times New Roman"/>
          <w:b/>
          <w:sz w:val="24"/>
          <w:szCs w:val="24"/>
        </w:rPr>
        <w:t>6</w:t>
      </w:r>
      <w:r w:rsidR="00306BB1" w:rsidRPr="00500F0A">
        <w:rPr>
          <w:rFonts w:ascii="Times New Roman" w:hAnsi="Times New Roman" w:cs="Times New Roman"/>
          <w:b/>
          <w:sz w:val="24"/>
          <w:szCs w:val="24"/>
        </w:rPr>
        <w:t xml:space="preserve"> do umowy</w:t>
      </w:r>
    </w:p>
    <w:p w:rsidR="002976F6" w:rsidRDefault="002976F6" w:rsidP="00306BB1">
      <w:pPr>
        <w:spacing w:line="360" w:lineRule="auto"/>
        <w:jc w:val="center"/>
        <w:rPr>
          <w:rFonts w:ascii="Times New Roman" w:hAnsi="Times New Roman" w:cs="Times New Roman"/>
          <w:b/>
          <w:sz w:val="24"/>
          <w:szCs w:val="24"/>
        </w:rPr>
      </w:pPr>
    </w:p>
    <w:p w:rsidR="00306BB1" w:rsidRDefault="00306BB1" w:rsidP="00306BB1">
      <w:pPr>
        <w:spacing w:line="360" w:lineRule="auto"/>
        <w:jc w:val="center"/>
        <w:rPr>
          <w:rFonts w:ascii="Times New Roman" w:hAnsi="Times New Roman" w:cs="Times New Roman"/>
          <w:b/>
          <w:sz w:val="24"/>
          <w:szCs w:val="24"/>
        </w:rPr>
      </w:pPr>
      <w:r w:rsidRPr="00500F0A">
        <w:rPr>
          <w:rFonts w:ascii="Times New Roman" w:hAnsi="Times New Roman" w:cs="Times New Roman"/>
          <w:b/>
          <w:sz w:val="24"/>
          <w:szCs w:val="24"/>
        </w:rPr>
        <w:t>Karta gwarancyjna</w:t>
      </w:r>
    </w:p>
    <w:p w:rsidR="002976F6" w:rsidRPr="00500F0A" w:rsidRDefault="002976F6" w:rsidP="00306BB1">
      <w:pPr>
        <w:spacing w:line="360" w:lineRule="auto"/>
        <w:jc w:val="center"/>
        <w:rPr>
          <w:rFonts w:ascii="Times New Roman" w:hAnsi="Times New Roman" w:cs="Times New Roman"/>
          <w:b/>
          <w:sz w:val="24"/>
          <w:szCs w:val="24"/>
        </w:rPr>
      </w:pPr>
    </w:p>
    <w:p w:rsidR="00306BB1" w:rsidRPr="00500F0A" w:rsidRDefault="00306BB1" w:rsidP="00562C8E">
      <w:pPr>
        <w:numPr>
          <w:ilvl w:val="0"/>
          <w:numId w:val="45"/>
        </w:numPr>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Przedmiotem gwarancji są prace, polegające na ............................................</w:t>
      </w:r>
    </w:p>
    <w:p w:rsidR="00306BB1" w:rsidRPr="00500F0A" w:rsidRDefault="00306BB1" w:rsidP="00562C8E">
      <w:pPr>
        <w:numPr>
          <w:ilvl w:val="0"/>
          <w:numId w:val="45"/>
        </w:numPr>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Data odbioru .............................</w:t>
      </w:r>
    </w:p>
    <w:p w:rsidR="00306BB1" w:rsidRPr="00500F0A" w:rsidRDefault="00306BB1" w:rsidP="00562C8E">
      <w:pPr>
        <w:numPr>
          <w:ilvl w:val="0"/>
          <w:numId w:val="45"/>
        </w:numPr>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Ogólne warunki gwarancji:</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oświadcza, że objęty niniejszą kartą gwarancyjną przedmiot gwarancji został wykonany zgodnie z umową, zasadami wiedzy technicznej oraz przepisami techniczno – budowlanymi,</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zobowiązuje się do nieodpłatnego usunięcia usterek, wad </w:t>
      </w:r>
      <w:r w:rsidRPr="00500F0A">
        <w:rPr>
          <w:rFonts w:ascii="Times New Roman" w:hAnsi="Times New Roman" w:cs="Times New Roman"/>
          <w:sz w:val="24"/>
          <w:szCs w:val="24"/>
        </w:rPr>
        <w:br/>
        <w:t>i niedoróbek ujawnionych po dobierze końcowym,</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b/>
          <w:sz w:val="24"/>
          <w:szCs w:val="24"/>
        </w:rPr>
        <w:t>Wykonawca zobowiązuje się do przystąpienia do usuwania wad w terminie …………….. od daty powiadomienia przez Zamawiającego</w:t>
      </w:r>
      <w:r w:rsidRPr="00500F0A">
        <w:rPr>
          <w:rFonts w:ascii="Times New Roman" w:hAnsi="Times New Roman" w:cs="Times New Roman"/>
          <w:sz w:val="24"/>
          <w:szCs w:val="24"/>
        </w:rPr>
        <w:t>. W przypadku, gdy wada uniemożliwia zgodne z obowiązującymi przepisami użytkowania obiektu – natychmiast,</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Termin usunięcia wad zostanie pisemnie uzgodniony z </w:t>
      </w:r>
      <w:r w:rsidRPr="00500F0A">
        <w:rPr>
          <w:rFonts w:ascii="Times New Roman" w:hAnsi="Times New Roman" w:cs="Times New Roman"/>
          <w:b/>
          <w:sz w:val="24"/>
          <w:szCs w:val="24"/>
        </w:rPr>
        <w:t>Zamawiającym</w:t>
      </w:r>
      <w:r w:rsidRPr="00500F0A">
        <w:rPr>
          <w:rFonts w:ascii="Times New Roman" w:hAnsi="Times New Roman" w:cs="Times New Roman"/>
          <w:sz w:val="24"/>
          <w:szCs w:val="24"/>
        </w:rPr>
        <w:t>. Usunięcie wad powinno być potwierdzone protokolarnie,</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Jeżeli wada fizyczna elementu objętego niniejszą gwarancją spowodowała uszkodzenia elementów, dla których okres gwarancji już upłynął lub nie były objęte gwarancją, </w:t>
      </w: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zobowiązuje się do nieodpłatnego usunięcia wad lub naprawy uszkodzonych elementów,</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przypadku usunięcia przez </w:t>
      </w:r>
      <w:r w:rsidRPr="00500F0A">
        <w:rPr>
          <w:rFonts w:ascii="Times New Roman" w:hAnsi="Times New Roman" w:cs="Times New Roman"/>
          <w:b/>
          <w:sz w:val="24"/>
          <w:szCs w:val="24"/>
        </w:rPr>
        <w:t>Wykonawcę</w:t>
      </w:r>
      <w:r w:rsidRPr="00500F0A">
        <w:rPr>
          <w:rFonts w:ascii="Times New Roman" w:hAnsi="Times New Roman" w:cs="Times New Roman"/>
          <w:sz w:val="24"/>
          <w:szCs w:val="24"/>
        </w:rPr>
        <w:t xml:space="preserve"> istotnej wady lub wykonania wadliwej części robót budowlanych na nowo, termin gwarancji biegnie na nowo od chwili wykonania robót budowlanych lub usunięcia wad,</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innych przypadkach termin gwarancji ulega przedłużeniu o czas, w ciągu, którego wskutek wady przedmiotu objętego gwarancją </w:t>
      </w:r>
      <w:r w:rsidRPr="00500F0A">
        <w:rPr>
          <w:rFonts w:ascii="Times New Roman" w:hAnsi="Times New Roman" w:cs="Times New Roman"/>
          <w:b/>
          <w:sz w:val="24"/>
          <w:szCs w:val="24"/>
        </w:rPr>
        <w:t>Zamawiający</w:t>
      </w:r>
      <w:r w:rsidRPr="00500F0A">
        <w:rPr>
          <w:rFonts w:ascii="Times New Roman" w:hAnsi="Times New Roman" w:cs="Times New Roman"/>
          <w:sz w:val="24"/>
          <w:szCs w:val="24"/>
        </w:rPr>
        <w:t xml:space="preserve"> z przedmiotu gwarancji nie mógł korzystać,</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przypadku nie usunięcia przez </w:t>
      </w:r>
      <w:r w:rsidRPr="00500F0A">
        <w:rPr>
          <w:rFonts w:ascii="Times New Roman" w:hAnsi="Times New Roman" w:cs="Times New Roman"/>
          <w:b/>
          <w:sz w:val="24"/>
          <w:szCs w:val="24"/>
        </w:rPr>
        <w:t>Wykonawcę</w:t>
      </w:r>
      <w:r w:rsidRPr="00500F0A">
        <w:rPr>
          <w:rFonts w:ascii="Times New Roman" w:hAnsi="Times New Roman" w:cs="Times New Roman"/>
          <w:sz w:val="24"/>
          <w:szCs w:val="24"/>
        </w:rPr>
        <w:t xml:space="preserve"> zgłoszonej wady w wyznaczonym terminie, </w:t>
      </w:r>
      <w:r w:rsidRPr="00500F0A">
        <w:rPr>
          <w:rFonts w:ascii="Times New Roman" w:hAnsi="Times New Roman" w:cs="Times New Roman"/>
          <w:b/>
          <w:sz w:val="24"/>
          <w:szCs w:val="24"/>
        </w:rPr>
        <w:t>Zamawiającemu</w:t>
      </w:r>
      <w:r w:rsidRPr="00500F0A">
        <w:rPr>
          <w:rFonts w:ascii="Times New Roman" w:hAnsi="Times New Roman" w:cs="Times New Roman"/>
          <w:sz w:val="24"/>
          <w:szCs w:val="24"/>
        </w:rPr>
        <w:t xml:space="preserve"> przysługiwać będzie prawo zlecenia zaistniałej wady osobie trzeciej na koszt i ryzyko </w:t>
      </w:r>
      <w:r w:rsidRPr="00500F0A">
        <w:rPr>
          <w:rFonts w:ascii="Times New Roman" w:hAnsi="Times New Roman" w:cs="Times New Roman"/>
          <w:b/>
          <w:sz w:val="24"/>
          <w:szCs w:val="24"/>
        </w:rPr>
        <w:t>Wykonawcy</w:t>
      </w:r>
      <w:r w:rsidRPr="00500F0A">
        <w:rPr>
          <w:rFonts w:ascii="Times New Roman" w:hAnsi="Times New Roman" w:cs="Times New Roman"/>
          <w:sz w:val="24"/>
          <w:szCs w:val="24"/>
        </w:rPr>
        <w:t>,</w:t>
      </w:r>
    </w:p>
    <w:p w:rsidR="00306BB1" w:rsidRPr="00500F0A" w:rsidRDefault="00306BB1" w:rsidP="00562C8E">
      <w:pPr>
        <w:numPr>
          <w:ilvl w:val="0"/>
          <w:numId w:val="46"/>
        </w:numPr>
        <w:ind w:left="850" w:hanging="425"/>
        <w:jc w:val="both"/>
        <w:rPr>
          <w:rFonts w:ascii="Times New Roman" w:hAnsi="Times New Roman" w:cs="Times New Roman"/>
          <w:sz w:val="24"/>
          <w:szCs w:val="24"/>
        </w:rPr>
      </w:pPr>
      <w:r w:rsidRPr="00500F0A">
        <w:rPr>
          <w:rFonts w:ascii="Times New Roman" w:hAnsi="Times New Roman" w:cs="Times New Roman"/>
          <w:sz w:val="24"/>
          <w:szCs w:val="24"/>
        </w:rPr>
        <w:t>Nie podlegają uprawnieniom z tytułu gwarancji, jakości wady powstałe na skutek:</w:t>
      </w:r>
    </w:p>
    <w:p w:rsidR="00306BB1" w:rsidRPr="00500F0A" w:rsidRDefault="00306BB1" w:rsidP="00562C8E">
      <w:pPr>
        <w:numPr>
          <w:ilvl w:val="0"/>
          <w:numId w:val="82"/>
        </w:numPr>
        <w:ind w:left="1276" w:hanging="425"/>
        <w:jc w:val="both"/>
        <w:rPr>
          <w:rFonts w:ascii="Times New Roman" w:hAnsi="Times New Roman" w:cs="Times New Roman"/>
          <w:sz w:val="24"/>
          <w:szCs w:val="24"/>
        </w:rPr>
      </w:pPr>
      <w:r w:rsidRPr="00500F0A">
        <w:rPr>
          <w:rFonts w:ascii="Times New Roman" w:hAnsi="Times New Roman" w:cs="Times New Roman"/>
          <w:sz w:val="24"/>
          <w:szCs w:val="24"/>
        </w:rPr>
        <w:t>siły wyższej,</w:t>
      </w:r>
    </w:p>
    <w:p w:rsidR="00306BB1" w:rsidRPr="00500F0A" w:rsidRDefault="00306BB1" w:rsidP="00562C8E">
      <w:pPr>
        <w:numPr>
          <w:ilvl w:val="0"/>
          <w:numId w:val="82"/>
        </w:numPr>
        <w:ind w:left="1276" w:hanging="425"/>
        <w:jc w:val="both"/>
        <w:rPr>
          <w:rFonts w:ascii="Times New Roman" w:hAnsi="Times New Roman" w:cs="Times New Roman"/>
          <w:sz w:val="24"/>
          <w:szCs w:val="24"/>
        </w:rPr>
      </w:pPr>
      <w:r w:rsidRPr="00500F0A">
        <w:rPr>
          <w:rFonts w:ascii="Times New Roman" w:hAnsi="Times New Roman" w:cs="Times New Roman"/>
          <w:sz w:val="24"/>
          <w:szCs w:val="24"/>
        </w:rPr>
        <w:t>normalnego zużycia obiektu,</w:t>
      </w:r>
    </w:p>
    <w:p w:rsidR="00306BB1" w:rsidRPr="00500F0A" w:rsidRDefault="00306BB1" w:rsidP="00562C8E">
      <w:pPr>
        <w:numPr>
          <w:ilvl w:val="0"/>
          <w:numId w:val="82"/>
        </w:numPr>
        <w:ind w:left="1276" w:hanging="425"/>
        <w:jc w:val="both"/>
        <w:rPr>
          <w:rFonts w:ascii="Times New Roman" w:hAnsi="Times New Roman" w:cs="Times New Roman"/>
          <w:sz w:val="24"/>
          <w:szCs w:val="24"/>
        </w:rPr>
      </w:pPr>
      <w:r w:rsidRPr="00500F0A">
        <w:rPr>
          <w:rFonts w:ascii="Times New Roman" w:hAnsi="Times New Roman" w:cs="Times New Roman"/>
          <w:sz w:val="24"/>
          <w:szCs w:val="24"/>
        </w:rPr>
        <w:t>szkód wynikłych z winy użytkownika, a szczególnie użytkowania przedmiotu gwarancji w sposób niezgodny z zasadami eksploatacji i użytkowania.</w:t>
      </w:r>
    </w:p>
    <w:p w:rsidR="00306BB1" w:rsidRPr="00500F0A" w:rsidRDefault="00306BB1" w:rsidP="00562C8E">
      <w:pPr>
        <w:numPr>
          <w:ilvl w:val="0"/>
          <w:numId w:val="46"/>
        </w:numPr>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Ewentualne zmniejszenie zapłaty dla </w:t>
      </w:r>
      <w:r w:rsidRPr="00500F0A">
        <w:rPr>
          <w:rFonts w:ascii="Times New Roman" w:hAnsi="Times New Roman" w:cs="Times New Roman"/>
          <w:b/>
          <w:sz w:val="24"/>
          <w:szCs w:val="24"/>
        </w:rPr>
        <w:t>Wykonawcy</w:t>
      </w:r>
      <w:r w:rsidRPr="00500F0A">
        <w:rPr>
          <w:rFonts w:ascii="Times New Roman" w:hAnsi="Times New Roman" w:cs="Times New Roman"/>
          <w:sz w:val="24"/>
          <w:szCs w:val="24"/>
        </w:rPr>
        <w:t xml:space="preserve"> z tytułu słabej, jakości robót nie zwalnia </w:t>
      </w:r>
      <w:r w:rsidRPr="00500F0A">
        <w:rPr>
          <w:rFonts w:ascii="Times New Roman" w:hAnsi="Times New Roman" w:cs="Times New Roman"/>
          <w:b/>
          <w:sz w:val="24"/>
          <w:szCs w:val="24"/>
        </w:rPr>
        <w:t>Wykonawcy</w:t>
      </w:r>
      <w:r w:rsidRPr="00500F0A">
        <w:rPr>
          <w:rFonts w:ascii="Times New Roman" w:hAnsi="Times New Roman" w:cs="Times New Roman"/>
          <w:sz w:val="24"/>
          <w:szCs w:val="24"/>
        </w:rPr>
        <w:t xml:space="preserve"> z usunięcia wad ukrytych w okresie gwarancji.</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Okres gwarancji wynosi 36 miesięcy (zgodnie z ofertą </w:t>
      </w:r>
      <w:r w:rsidRPr="00500F0A">
        <w:rPr>
          <w:rFonts w:ascii="Times New Roman" w:hAnsi="Times New Roman" w:cs="Times New Roman"/>
          <w:b/>
          <w:sz w:val="24"/>
          <w:szCs w:val="24"/>
        </w:rPr>
        <w:t>Wykonawcy</w:t>
      </w:r>
      <w:r w:rsidRPr="00500F0A">
        <w:rPr>
          <w:rFonts w:ascii="Times New Roman" w:hAnsi="Times New Roman" w:cs="Times New Roman"/>
          <w:sz w:val="24"/>
          <w:szCs w:val="24"/>
        </w:rPr>
        <w:t>) licząc od dnia odbioru końcowego robót.</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celu umożliwienia kwalifikacji zgłaszanych wad, przyczyn ich powstania i sposób usunięcia, </w:t>
      </w:r>
      <w:r w:rsidRPr="00500F0A">
        <w:rPr>
          <w:rFonts w:ascii="Times New Roman" w:hAnsi="Times New Roman" w:cs="Times New Roman"/>
          <w:b/>
          <w:sz w:val="24"/>
          <w:szCs w:val="24"/>
        </w:rPr>
        <w:t>Zamawiający</w:t>
      </w:r>
      <w:r w:rsidRPr="00500F0A">
        <w:rPr>
          <w:rFonts w:ascii="Times New Roman" w:hAnsi="Times New Roman" w:cs="Times New Roman"/>
          <w:sz w:val="24"/>
          <w:szCs w:val="24"/>
        </w:rPr>
        <w:t xml:space="preserve"> zobowiązuje się do przechowywania otrzymanej w dniu odbioru dokumentacji powykonawczej i protokołu przekazania przedmiotu gwarancji do użytkownika.</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Wykonawca jest odpowiedzialny za wszelkie szkody i straty, które spowodował </w:t>
      </w:r>
      <w:r w:rsidRPr="00500F0A">
        <w:rPr>
          <w:rFonts w:ascii="Times New Roman" w:hAnsi="Times New Roman" w:cs="Times New Roman"/>
          <w:sz w:val="24"/>
          <w:szCs w:val="24"/>
        </w:rPr>
        <w:br/>
        <w:t>w czasie prac nad usuwaniem wad.</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b/>
          <w:sz w:val="24"/>
          <w:szCs w:val="24"/>
        </w:rPr>
        <w:lastRenderedPageBreak/>
        <w:t>Wykonawca</w:t>
      </w:r>
      <w:r w:rsidRPr="00500F0A">
        <w:rPr>
          <w:rFonts w:ascii="Times New Roman" w:hAnsi="Times New Roman" w:cs="Times New Roman"/>
          <w:sz w:val="24"/>
          <w:szCs w:val="24"/>
        </w:rPr>
        <w:t xml:space="preserve">, niezależnie od udzielonej gwarancji, jakości, ponosi odpowiedzialność </w:t>
      </w:r>
      <w:r w:rsidRPr="00500F0A">
        <w:rPr>
          <w:rFonts w:ascii="Times New Roman" w:hAnsi="Times New Roman" w:cs="Times New Roman"/>
          <w:sz w:val="24"/>
          <w:szCs w:val="24"/>
        </w:rPr>
        <w:br/>
        <w:t>z tytułu rękojmi za wady przedmiotu gwarancji.</w:t>
      </w:r>
    </w:p>
    <w:p w:rsidR="002976F6" w:rsidRDefault="002976F6" w:rsidP="00306BB1">
      <w:pPr>
        <w:spacing w:line="360" w:lineRule="auto"/>
        <w:jc w:val="center"/>
        <w:rPr>
          <w:rFonts w:ascii="Times New Roman" w:hAnsi="Times New Roman" w:cs="Times New Roman"/>
          <w:sz w:val="24"/>
          <w:szCs w:val="24"/>
        </w:rPr>
      </w:pPr>
    </w:p>
    <w:p w:rsidR="002976F6" w:rsidRDefault="00306BB1" w:rsidP="00306BB1">
      <w:pPr>
        <w:spacing w:line="360" w:lineRule="auto"/>
        <w:jc w:val="center"/>
        <w:rPr>
          <w:rFonts w:ascii="Times New Roman" w:hAnsi="Times New Roman" w:cs="Times New Roman"/>
          <w:sz w:val="24"/>
          <w:szCs w:val="24"/>
        </w:rPr>
      </w:pPr>
      <w:r w:rsidRPr="00500F0A">
        <w:rPr>
          <w:rFonts w:ascii="Times New Roman" w:hAnsi="Times New Roman" w:cs="Times New Roman"/>
          <w:sz w:val="24"/>
          <w:szCs w:val="24"/>
        </w:rPr>
        <w:t>Warunki gwarancji przyjął:</w:t>
      </w:r>
    </w:p>
    <w:p w:rsidR="00306BB1" w:rsidRPr="00500F0A" w:rsidRDefault="00306BB1" w:rsidP="00306BB1">
      <w:pPr>
        <w:spacing w:line="360" w:lineRule="auto"/>
        <w:jc w:val="center"/>
        <w:rPr>
          <w:rFonts w:ascii="Times New Roman" w:hAnsi="Times New Roman" w:cs="Times New Roman"/>
          <w:sz w:val="24"/>
          <w:szCs w:val="24"/>
        </w:rPr>
      </w:pPr>
      <w:r w:rsidRPr="00500F0A">
        <w:rPr>
          <w:rFonts w:ascii="Times New Roman" w:hAnsi="Times New Roman" w:cs="Times New Roman"/>
          <w:b/>
          <w:sz w:val="24"/>
          <w:szCs w:val="24"/>
        </w:rPr>
        <w:t>ZAMAWIAJĄCY</w:t>
      </w:r>
      <w:r w:rsidRPr="00500F0A">
        <w:rPr>
          <w:rFonts w:ascii="Times New Roman" w:hAnsi="Times New Roman" w:cs="Times New Roman"/>
          <w:sz w:val="24"/>
          <w:szCs w:val="24"/>
        </w:rPr>
        <w:t xml:space="preserve">:                                                          </w:t>
      </w:r>
      <w:r w:rsidRPr="00500F0A">
        <w:rPr>
          <w:rFonts w:ascii="Times New Roman" w:hAnsi="Times New Roman" w:cs="Times New Roman"/>
          <w:b/>
          <w:sz w:val="24"/>
          <w:szCs w:val="24"/>
        </w:rPr>
        <w:t xml:space="preserve"> WYKONAWCA</w:t>
      </w:r>
      <w:r w:rsidRPr="00500F0A">
        <w:rPr>
          <w:rFonts w:ascii="Times New Roman" w:hAnsi="Times New Roman" w:cs="Times New Roman"/>
          <w:sz w:val="24"/>
          <w:szCs w:val="24"/>
        </w:rPr>
        <w:t>:</w:t>
      </w:r>
    </w:p>
    <w:p w:rsidR="00306BB1" w:rsidRPr="00500F0A" w:rsidRDefault="00306BB1" w:rsidP="00306BB1">
      <w:pPr>
        <w:spacing w:line="276" w:lineRule="auto"/>
        <w:rPr>
          <w:rFonts w:ascii="Times New Roman" w:hAnsi="Times New Roman" w:cs="Times New Roman"/>
          <w:sz w:val="24"/>
          <w:szCs w:val="24"/>
        </w:rPr>
      </w:pPr>
      <w:r w:rsidRPr="00500F0A">
        <w:rPr>
          <w:rFonts w:ascii="Times New Roman" w:hAnsi="Times New Roman" w:cs="Times New Roman"/>
          <w:b/>
          <w:bCs/>
          <w:sz w:val="24"/>
          <w:szCs w:val="24"/>
        </w:rPr>
        <w:br w:type="page"/>
      </w:r>
      <w:r w:rsidRPr="00500F0A">
        <w:rPr>
          <w:rFonts w:ascii="Times New Roman" w:hAnsi="Times New Roman" w:cs="Times New Roman"/>
          <w:b/>
          <w:bCs/>
          <w:sz w:val="24"/>
          <w:szCs w:val="24"/>
        </w:rPr>
        <w:lastRenderedPageBreak/>
        <w:t>ZATWIERDZAM</w:t>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7</w:t>
      </w:r>
      <w:r w:rsidRPr="00500F0A">
        <w:rPr>
          <w:rFonts w:ascii="Times New Roman" w:hAnsi="Times New Roman" w:cs="Times New Roman"/>
          <w:b/>
          <w:sz w:val="24"/>
          <w:szCs w:val="24"/>
        </w:rPr>
        <w:t xml:space="preserve"> do umowy</w:t>
      </w:r>
    </w:p>
    <w:p w:rsidR="00306BB1" w:rsidRPr="00500F0A" w:rsidRDefault="00306BB1" w:rsidP="00306BB1">
      <w:pPr>
        <w:spacing w:line="276" w:lineRule="auto"/>
        <w:ind w:left="7788"/>
        <w:jc w:val="right"/>
        <w:rPr>
          <w:rFonts w:ascii="Times New Roman" w:hAnsi="Times New Roman" w:cs="Times New Roman"/>
          <w:b/>
          <w:bCs/>
          <w:sz w:val="24"/>
          <w:szCs w:val="24"/>
        </w:rPr>
      </w:pPr>
      <w:r w:rsidRPr="00500F0A">
        <w:rPr>
          <w:rFonts w:ascii="Times New Roman" w:hAnsi="Times New Roman" w:cs="Times New Roman"/>
          <w:sz w:val="24"/>
          <w:szCs w:val="24"/>
        </w:rPr>
        <w:t xml:space="preserve">    </w:t>
      </w:r>
    </w:p>
    <w:p w:rsidR="00306BB1" w:rsidRPr="00500F0A" w:rsidRDefault="00306BB1" w:rsidP="00306BB1">
      <w:pPr>
        <w:spacing w:line="276" w:lineRule="auto"/>
        <w:rPr>
          <w:rFonts w:ascii="Times New Roman" w:hAnsi="Times New Roman" w:cs="Times New Roman"/>
          <w:b/>
          <w:bCs/>
          <w:sz w:val="24"/>
          <w:szCs w:val="24"/>
        </w:rPr>
      </w:pP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p>
    <w:p w:rsidR="00306BB1" w:rsidRPr="00500F0A" w:rsidRDefault="00306BB1" w:rsidP="00306BB1">
      <w:pPr>
        <w:pStyle w:val="Tytu"/>
        <w:spacing w:line="312" w:lineRule="auto"/>
        <w:rPr>
          <w:caps/>
          <w:smallCaps/>
          <w:w w:val="125"/>
          <w:sz w:val="24"/>
          <w:szCs w:val="24"/>
        </w:rPr>
      </w:pPr>
    </w:p>
    <w:p w:rsidR="00306BB1" w:rsidRPr="00500F0A" w:rsidRDefault="00306BB1" w:rsidP="00306BB1">
      <w:pPr>
        <w:pStyle w:val="Tytu"/>
        <w:spacing w:line="312" w:lineRule="auto"/>
        <w:rPr>
          <w:caps/>
          <w:smallCaps/>
          <w:sz w:val="24"/>
          <w:szCs w:val="24"/>
        </w:rPr>
      </w:pPr>
      <w:r w:rsidRPr="00500F0A">
        <w:rPr>
          <w:caps/>
          <w:sz w:val="24"/>
          <w:szCs w:val="24"/>
        </w:rPr>
        <w:t xml:space="preserve">Protokół POGWARANCYJNY odbioru robót  Nr </w:t>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p>
    <w:p w:rsidR="00306BB1" w:rsidRPr="00500F0A" w:rsidRDefault="00306BB1" w:rsidP="00306BB1">
      <w:pPr>
        <w:jc w:val="both"/>
        <w:rPr>
          <w:rFonts w:ascii="Times New Roman" w:hAnsi="Times New Roman" w:cs="Times New Roman"/>
          <w:sz w:val="24"/>
          <w:szCs w:val="24"/>
        </w:rPr>
      </w:pPr>
    </w:p>
    <w:p w:rsidR="00306BB1" w:rsidRPr="00500F0A" w:rsidRDefault="00306BB1" w:rsidP="00306BB1">
      <w:pPr>
        <w:pStyle w:val="Tekstpodstawowy"/>
        <w:spacing w:line="336" w:lineRule="auto"/>
        <w:rPr>
          <w:b/>
          <w:sz w:val="24"/>
          <w:szCs w:val="24"/>
        </w:rPr>
      </w:pPr>
      <w:r w:rsidRPr="00500F0A">
        <w:rPr>
          <w:sz w:val="24"/>
          <w:szCs w:val="24"/>
        </w:rPr>
        <w:t xml:space="preserve">Spisany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Dotyczący odbioru robót realizowanych przez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na podstawie umowy / zlecenia* nr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z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p>
    <w:p w:rsidR="00306BB1" w:rsidRPr="00500F0A" w:rsidRDefault="00306BB1" w:rsidP="00306BB1">
      <w:pPr>
        <w:pStyle w:val="Tekstpodstawowy"/>
        <w:spacing w:line="336" w:lineRule="auto"/>
        <w:rPr>
          <w:b/>
          <w:sz w:val="24"/>
          <w:szCs w:val="24"/>
        </w:rPr>
      </w:pPr>
      <w:r w:rsidRPr="00500F0A">
        <w:rPr>
          <w:sz w:val="24"/>
          <w:szCs w:val="24"/>
        </w:rPr>
        <w:t>Komisja w składzie:</w:t>
      </w:r>
      <w:r w:rsidRPr="00500F0A">
        <w:rPr>
          <w:sz w:val="24"/>
          <w:szCs w:val="24"/>
        </w:rPr>
        <w:tab/>
        <w:t xml:space="preserve">1.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47"/>
        </w:numPr>
        <w:spacing w:line="336" w:lineRule="auto"/>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47"/>
        </w:numPr>
        <w:spacing w:line="336"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47"/>
        </w:numPr>
        <w:spacing w:line="336"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wyznaczona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ind w:firstLine="708"/>
        <w:rPr>
          <w:b/>
          <w:sz w:val="24"/>
          <w:szCs w:val="24"/>
        </w:rPr>
      </w:pPr>
      <w:r w:rsidRPr="00500F0A">
        <w:rPr>
          <w:sz w:val="24"/>
          <w:szCs w:val="24"/>
        </w:rPr>
        <w:t xml:space="preserve">      przy udziale: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ind w:left="1416" w:firstLine="708"/>
        <w:rPr>
          <w:b/>
          <w:sz w:val="24"/>
          <w:szCs w:val="24"/>
        </w:rPr>
      </w:pPr>
      <w:r w:rsidRPr="00500F0A">
        <w:rPr>
          <w:sz w:val="24"/>
          <w:szCs w:val="24"/>
        </w:rPr>
        <w:t xml:space="preserv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po zapoznaniu się z ocena wizualną realizowanych robót i ich zakresem oraz dokonanym przeglądem stwierdza, że roboty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Termin usunięcia usterek ustala się do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Komisja uznaje / nie uznaje* roboty za odebrane w całości / częściowo* i wnioskuje o wypłatę zabezpieczenia należytego wykonania umowy zgodnie z zawartą umową – zleceniem i przekazanie obiektu / urządzenia* do eksploatacji.</w:t>
      </w:r>
    </w:p>
    <w:p w:rsidR="00306BB1" w:rsidRPr="00500F0A" w:rsidRDefault="00306BB1" w:rsidP="00306BB1">
      <w:pPr>
        <w:spacing w:line="336"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i podpisano:</w:t>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 xml:space="preserve">Protokół podpisali:  </w:t>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1.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2.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3.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4.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ind w:left="708" w:firstLine="708"/>
        <w:rPr>
          <w:rFonts w:ascii="Times New Roman" w:hAnsi="Times New Roman" w:cs="Times New Roman"/>
          <w:sz w:val="24"/>
          <w:szCs w:val="24"/>
        </w:rPr>
      </w:pPr>
      <w:r w:rsidRPr="00500F0A">
        <w:rPr>
          <w:rFonts w:ascii="Times New Roman" w:hAnsi="Times New Roman" w:cs="Times New Roman"/>
          <w:sz w:val="24"/>
          <w:szCs w:val="24"/>
        </w:rPr>
        <w:t xml:space="preserve">przy udziale: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after="120" w:line="312" w:lineRule="auto"/>
        <w:ind w:left="709" w:firstLine="709"/>
        <w:rPr>
          <w:rFonts w:ascii="Times New Roman" w:hAnsi="Times New Roman" w:cs="Times New Roman"/>
          <w:sz w:val="24"/>
          <w:szCs w:val="24"/>
        </w:rPr>
      </w:pPr>
      <w:r w:rsidRPr="00500F0A">
        <w:rPr>
          <w:rFonts w:ascii="Times New Roman" w:hAnsi="Times New Roman" w:cs="Times New Roman"/>
          <w:sz w:val="24"/>
          <w:szCs w:val="24"/>
        </w:rPr>
        <w:tab/>
        <w:t xml:space="preserve">    </w:t>
      </w:r>
      <w:r w:rsidRPr="00500F0A">
        <w:rPr>
          <w:rFonts w:ascii="Times New Roman" w:hAnsi="Times New Roman" w:cs="Times New Roman"/>
          <w:sz w:val="24"/>
          <w:szCs w:val="24"/>
        </w:rPr>
        <w:tab/>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i/>
          <w:sz w:val="24"/>
          <w:szCs w:val="24"/>
        </w:rPr>
      </w:pPr>
      <w:r w:rsidRPr="00500F0A">
        <w:rPr>
          <w:rFonts w:ascii="Times New Roman" w:hAnsi="Times New Roman" w:cs="Times New Roman"/>
          <w:i/>
          <w:sz w:val="24"/>
          <w:szCs w:val="24"/>
        </w:rPr>
        <w:t xml:space="preserve">* niepotrzebne skreślić </w:t>
      </w:r>
    </w:p>
    <w:sectPr w:rsidR="00306BB1" w:rsidRPr="00500F0A" w:rsidSect="00F546E3">
      <w:pgSz w:w="11906" w:h="16838" w:code="9"/>
      <w:pgMar w:top="1418" w:right="1418"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8E" w:rsidRDefault="00562C8E" w:rsidP="0030004A">
      <w:r>
        <w:separator/>
      </w:r>
    </w:p>
  </w:endnote>
  <w:endnote w:type="continuationSeparator" w:id="0">
    <w:p w:rsidR="00562C8E" w:rsidRDefault="00562C8E" w:rsidP="00300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27098"/>
      <w:docPartObj>
        <w:docPartGallery w:val="Page Numbers (Bottom of Page)"/>
        <w:docPartUnique/>
      </w:docPartObj>
    </w:sdtPr>
    <w:sdtContent>
      <w:sdt>
        <w:sdtPr>
          <w:id w:val="810570653"/>
          <w:docPartObj>
            <w:docPartGallery w:val="Page Numbers (Top of Page)"/>
            <w:docPartUnique/>
          </w:docPartObj>
        </w:sdtPr>
        <w:sdtContent>
          <w:p w:rsidR="00500F0A" w:rsidRDefault="00500F0A">
            <w:pPr>
              <w:pStyle w:val="Stopka"/>
              <w:jc w:val="right"/>
            </w:pPr>
            <w:r>
              <w:t xml:space="preserve">Strona </w:t>
            </w:r>
            <w:r>
              <w:rPr>
                <w:b/>
                <w:sz w:val="24"/>
                <w:szCs w:val="24"/>
              </w:rPr>
              <w:fldChar w:fldCharType="begin"/>
            </w:r>
            <w:r>
              <w:rPr>
                <w:b/>
              </w:rPr>
              <w:instrText>PAGE</w:instrText>
            </w:r>
            <w:r>
              <w:rPr>
                <w:b/>
                <w:sz w:val="24"/>
                <w:szCs w:val="24"/>
              </w:rPr>
              <w:fldChar w:fldCharType="separate"/>
            </w:r>
            <w:r w:rsidR="00BB766A">
              <w:rPr>
                <w:b/>
                <w:noProof/>
              </w:rPr>
              <w:t>50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B766A">
              <w:rPr>
                <w:b/>
                <w:noProof/>
              </w:rPr>
              <w:t>50</w:t>
            </w:r>
            <w:r>
              <w:rPr>
                <w:b/>
                <w:sz w:val="24"/>
                <w:szCs w:val="24"/>
              </w:rPr>
              <w:fldChar w:fldCharType="end"/>
            </w:r>
          </w:p>
        </w:sdtContent>
      </w:sdt>
    </w:sdtContent>
  </w:sdt>
  <w:p w:rsidR="00500F0A" w:rsidRDefault="00500F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8E" w:rsidRDefault="00562C8E" w:rsidP="0030004A">
      <w:r>
        <w:separator/>
      </w:r>
    </w:p>
  </w:footnote>
  <w:footnote w:type="continuationSeparator" w:id="0">
    <w:p w:rsidR="00562C8E" w:rsidRDefault="00562C8E" w:rsidP="00300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i/>
        <w:iCs/>
        <w:sz w:val="16"/>
        <w:szCs w:val="16"/>
      </w:rPr>
      <w:alias w:val="Tytuł"/>
      <w:id w:val="77738743"/>
      <w:placeholder>
        <w:docPart w:val="0A0E0CC323184413937A9183C3649083"/>
      </w:placeholder>
      <w:dataBinding w:prefixMappings="xmlns:ns0='http://schemas.openxmlformats.org/package/2006/metadata/core-properties' xmlns:ns1='http://purl.org/dc/elements/1.1/'" w:xpath="/ns0:coreProperties[1]/ns1:title[1]" w:storeItemID="{6C3C8BC8-F283-45AE-878A-BAB7291924A1}"/>
      <w:text/>
    </w:sdtPr>
    <w:sdtContent>
      <w:p w:rsidR="00500F0A" w:rsidRDefault="00500F0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0004A">
          <w:rPr>
            <w:rFonts w:ascii="Verdana" w:hAnsi="Verdana"/>
            <w:i/>
            <w:iCs/>
            <w:sz w:val="16"/>
            <w:szCs w:val="16"/>
          </w:rPr>
          <w:t xml:space="preserve">Przetarg nieograniczony na </w:t>
        </w:r>
        <w:r>
          <w:rPr>
            <w:rFonts w:ascii="Verdana" w:hAnsi="Verdana"/>
            <w:i/>
            <w:iCs/>
            <w:sz w:val="16"/>
            <w:szCs w:val="16"/>
          </w:rPr>
          <w:t>rozbudowę i modernizację klimatyzacji i wentylacji kina Ośrodka Kultury Filmowej „Iluzja” w Częstochowie</w:t>
        </w:r>
      </w:p>
    </w:sdtContent>
  </w:sdt>
  <w:p w:rsidR="00500F0A" w:rsidRDefault="00500F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E4F000"/>
    <w:name w:val="WW8Num106"/>
    <w:lvl w:ilvl="0">
      <w:start w:val="1"/>
      <w:numFmt w:val="decimal"/>
      <w:lvlText w:val="%1."/>
      <w:lvlJc w:val="left"/>
      <w:pPr>
        <w:tabs>
          <w:tab w:val="num" w:pos="0"/>
        </w:tabs>
        <w:ind w:left="644" w:hanging="360"/>
      </w:pPr>
      <w:rPr>
        <w:b/>
      </w:rPr>
    </w:lvl>
    <w:lvl w:ilvl="1">
      <w:start w:val="1"/>
      <w:numFmt w:val="decimal"/>
      <w:lvlText w:val="%1.%2."/>
      <w:lvlJc w:val="left"/>
      <w:pPr>
        <w:tabs>
          <w:tab w:val="num" w:pos="-426"/>
        </w:tabs>
        <w:ind w:left="36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hint="default"/>
        <w:sz w:val="24"/>
        <w:szCs w:val="24"/>
      </w:rPr>
    </w:lvl>
  </w:abstractNum>
  <w:abstractNum w:abstractNumId="5">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6">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7">
    <w:nsid w:val="0000001C"/>
    <w:multiLevelType w:val="multilevel"/>
    <w:tmpl w:val="F6C807FA"/>
    <w:name w:val="WW8Num28"/>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6072F"/>
    <w:multiLevelType w:val="hybridMultilevel"/>
    <w:tmpl w:val="297008D6"/>
    <w:lvl w:ilvl="0" w:tplc="4B929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107A18"/>
    <w:multiLevelType w:val="hybridMultilevel"/>
    <w:tmpl w:val="7A129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
    <w:nsid w:val="05343D00"/>
    <w:multiLevelType w:val="hybridMultilevel"/>
    <w:tmpl w:val="05F844FA"/>
    <w:lvl w:ilvl="0" w:tplc="38B27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9E1DA1"/>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nsid w:val="06EB0A1E"/>
    <w:multiLevelType w:val="hybridMultilevel"/>
    <w:tmpl w:val="81203A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F75AFE"/>
    <w:multiLevelType w:val="hybridMultilevel"/>
    <w:tmpl w:val="103AFD2C"/>
    <w:lvl w:ilvl="0" w:tplc="32A43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F729ED"/>
    <w:multiLevelType w:val="hybridMultilevel"/>
    <w:tmpl w:val="EBFCA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163116"/>
    <w:multiLevelType w:val="hybridMultilevel"/>
    <w:tmpl w:val="05D897F0"/>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7">
    <w:nsid w:val="097F7E5F"/>
    <w:multiLevelType w:val="hybridMultilevel"/>
    <w:tmpl w:val="092AD0A0"/>
    <w:lvl w:ilvl="0" w:tplc="9DD47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5E089C"/>
    <w:multiLevelType w:val="hybridMultilevel"/>
    <w:tmpl w:val="D6681248"/>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753B7B"/>
    <w:multiLevelType w:val="hybridMultilevel"/>
    <w:tmpl w:val="189203B0"/>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6966F3"/>
    <w:multiLevelType w:val="hybridMultilevel"/>
    <w:tmpl w:val="E68AEABC"/>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B2D83"/>
    <w:multiLevelType w:val="hybridMultilevel"/>
    <w:tmpl w:val="5AE0D90C"/>
    <w:lvl w:ilvl="0" w:tplc="39FE28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631086D"/>
    <w:multiLevelType w:val="hybridMultilevel"/>
    <w:tmpl w:val="4ADC2AF8"/>
    <w:lvl w:ilvl="0" w:tplc="BB681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524BA2"/>
    <w:multiLevelType w:val="hybridMultilevel"/>
    <w:tmpl w:val="A9A48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BC05387"/>
    <w:multiLevelType w:val="hybridMultilevel"/>
    <w:tmpl w:val="6DE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795183"/>
    <w:multiLevelType w:val="hybridMultilevel"/>
    <w:tmpl w:val="3670B25A"/>
    <w:lvl w:ilvl="0" w:tplc="4D46E1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220690E"/>
    <w:multiLevelType w:val="hybridMultilevel"/>
    <w:tmpl w:val="F61E8A3C"/>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28">
    <w:nsid w:val="239C54E5"/>
    <w:multiLevelType w:val="hybridMultilevel"/>
    <w:tmpl w:val="94BEA940"/>
    <w:lvl w:ilvl="0" w:tplc="98D47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FD6B4B"/>
    <w:multiLevelType w:val="hybridMultilevel"/>
    <w:tmpl w:val="842AAE9A"/>
    <w:lvl w:ilvl="0" w:tplc="1AB28F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1">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FFC0ADF"/>
    <w:multiLevelType w:val="hybridMultilevel"/>
    <w:tmpl w:val="08DAEEA6"/>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AF7550"/>
    <w:multiLevelType w:val="multilevel"/>
    <w:tmpl w:val="4284512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4">
    <w:nsid w:val="32760827"/>
    <w:multiLevelType w:val="multilevel"/>
    <w:tmpl w:val="C78A77E8"/>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32F807A7"/>
    <w:multiLevelType w:val="hybridMultilevel"/>
    <w:tmpl w:val="96221778"/>
    <w:lvl w:ilvl="0" w:tplc="E1AE780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B5751B"/>
    <w:multiLevelType w:val="hybridMultilevel"/>
    <w:tmpl w:val="7070E788"/>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9B76E3C"/>
    <w:multiLevelType w:val="hybridMultilevel"/>
    <w:tmpl w:val="4B8E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9C7F93"/>
    <w:multiLevelType w:val="hybridMultilevel"/>
    <w:tmpl w:val="A83808C2"/>
    <w:lvl w:ilvl="0" w:tplc="14DA6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330251"/>
    <w:multiLevelType w:val="hybridMultilevel"/>
    <w:tmpl w:val="3788B46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3EB90BCB"/>
    <w:multiLevelType w:val="hybridMultilevel"/>
    <w:tmpl w:val="91E21DFA"/>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6F2E0B"/>
    <w:multiLevelType w:val="hybridMultilevel"/>
    <w:tmpl w:val="CA6E9A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75057D"/>
    <w:multiLevelType w:val="hybridMultilevel"/>
    <w:tmpl w:val="8D3E058A"/>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nsid w:val="44B80FFA"/>
    <w:multiLevelType w:val="hybridMultilevel"/>
    <w:tmpl w:val="343070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E87BC5"/>
    <w:multiLevelType w:val="multilevel"/>
    <w:tmpl w:val="B60ED5B4"/>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47886933"/>
    <w:multiLevelType w:val="hybridMultilevel"/>
    <w:tmpl w:val="C0A295A0"/>
    <w:lvl w:ilvl="0" w:tplc="04150017">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47930E27"/>
    <w:multiLevelType w:val="hybridMultilevel"/>
    <w:tmpl w:val="E33C1EEA"/>
    <w:lvl w:ilvl="0" w:tplc="32CAB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2F6058"/>
    <w:multiLevelType w:val="hybridMultilevel"/>
    <w:tmpl w:val="3A54187E"/>
    <w:lvl w:ilvl="0" w:tplc="D9EA8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765439"/>
    <w:multiLevelType w:val="hybridMultilevel"/>
    <w:tmpl w:val="A0D0BF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4B891071"/>
    <w:multiLevelType w:val="hybridMultilevel"/>
    <w:tmpl w:val="4B8E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B200ED"/>
    <w:multiLevelType w:val="hybridMultilevel"/>
    <w:tmpl w:val="CA9A24F8"/>
    <w:lvl w:ilvl="0" w:tplc="CBB6B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1D29F7"/>
    <w:multiLevelType w:val="hybridMultilevel"/>
    <w:tmpl w:val="48B6F748"/>
    <w:lvl w:ilvl="0" w:tplc="7752F9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FE2F9C"/>
    <w:multiLevelType w:val="hybridMultilevel"/>
    <w:tmpl w:val="156633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DD1156"/>
    <w:multiLevelType w:val="hybridMultilevel"/>
    <w:tmpl w:val="429CD41E"/>
    <w:lvl w:ilvl="0" w:tplc="04150011">
      <w:start w:val="1"/>
      <w:numFmt w:val="decimal"/>
      <w:lvlText w:val="%1)"/>
      <w:lvlJc w:val="left"/>
      <w:pPr>
        <w:ind w:left="720" w:hanging="360"/>
      </w:pPr>
    </w:lvl>
    <w:lvl w:ilvl="1" w:tplc="69428260">
      <w:start w:val="1"/>
      <w:numFmt w:val="lowerLetter"/>
      <w:lvlText w:val="%2)"/>
      <w:lvlJc w:val="left"/>
      <w:pPr>
        <w:ind w:left="1440" w:hanging="360"/>
      </w:pPr>
      <w:rPr>
        <w:rFonts w:ascii="Times New Roman" w:eastAsia="Times New Roman" w:hAnsi="Times New Roman" w:cs="Times New Roman" w:hint="default"/>
      </w:rPr>
    </w:lvl>
    <w:lvl w:ilvl="2" w:tplc="D2520D32">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1F6AA4"/>
    <w:multiLevelType w:val="hybridMultilevel"/>
    <w:tmpl w:val="DE121A02"/>
    <w:lvl w:ilvl="0" w:tplc="B5B2E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E829BD"/>
    <w:multiLevelType w:val="hybridMultilevel"/>
    <w:tmpl w:val="CC8A5886"/>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6D0C54"/>
    <w:multiLevelType w:val="hybridMultilevel"/>
    <w:tmpl w:val="66E02518"/>
    <w:lvl w:ilvl="0" w:tplc="04150017">
      <w:start w:val="1"/>
      <w:numFmt w:val="lowerLetter"/>
      <w:lvlText w:val="%1)"/>
      <w:lvlJc w:val="left"/>
      <w:pPr>
        <w:ind w:left="1349" w:hanging="360"/>
      </w:pPr>
    </w:lvl>
    <w:lvl w:ilvl="1" w:tplc="04150017">
      <w:start w:val="1"/>
      <w:numFmt w:val="lowerLetter"/>
      <w:lvlText w:val="%2)"/>
      <w:lvlJc w:val="left"/>
      <w:pPr>
        <w:ind w:left="2069" w:hanging="360"/>
      </w:pPr>
    </w:lvl>
    <w:lvl w:ilvl="2" w:tplc="0415001B">
      <w:start w:val="1"/>
      <w:numFmt w:val="lowerRoman"/>
      <w:lvlText w:val="%3."/>
      <w:lvlJc w:val="right"/>
      <w:pPr>
        <w:ind w:left="2789" w:hanging="180"/>
      </w:pPr>
    </w:lvl>
    <w:lvl w:ilvl="3" w:tplc="0415000F">
      <w:start w:val="1"/>
      <w:numFmt w:val="decimal"/>
      <w:lvlText w:val="%4."/>
      <w:lvlJc w:val="left"/>
      <w:pPr>
        <w:ind w:left="3509" w:hanging="360"/>
      </w:pPr>
    </w:lvl>
    <w:lvl w:ilvl="4" w:tplc="04150019">
      <w:start w:val="1"/>
      <w:numFmt w:val="lowerLetter"/>
      <w:lvlText w:val="%5."/>
      <w:lvlJc w:val="left"/>
      <w:pPr>
        <w:ind w:left="4229" w:hanging="360"/>
      </w:pPr>
    </w:lvl>
    <w:lvl w:ilvl="5" w:tplc="0415001B">
      <w:start w:val="1"/>
      <w:numFmt w:val="lowerRoman"/>
      <w:lvlText w:val="%6."/>
      <w:lvlJc w:val="right"/>
      <w:pPr>
        <w:ind w:left="4949" w:hanging="180"/>
      </w:pPr>
    </w:lvl>
    <w:lvl w:ilvl="6" w:tplc="0415000F">
      <w:start w:val="1"/>
      <w:numFmt w:val="decimal"/>
      <w:lvlText w:val="%7."/>
      <w:lvlJc w:val="left"/>
      <w:pPr>
        <w:ind w:left="5669" w:hanging="360"/>
      </w:pPr>
    </w:lvl>
    <w:lvl w:ilvl="7" w:tplc="04150019">
      <w:start w:val="1"/>
      <w:numFmt w:val="lowerLetter"/>
      <w:lvlText w:val="%8."/>
      <w:lvlJc w:val="left"/>
      <w:pPr>
        <w:ind w:left="6389" w:hanging="360"/>
      </w:pPr>
    </w:lvl>
    <w:lvl w:ilvl="8" w:tplc="0415001B">
      <w:start w:val="1"/>
      <w:numFmt w:val="lowerRoman"/>
      <w:lvlText w:val="%9."/>
      <w:lvlJc w:val="right"/>
      <w:pPr>
        <w:ind w:left="7109" w:hanging="180"/>
      </w:pPr>
    </w:lvl>
  </w:abstractNum>
  <w:abstractNum w:abstractNumId="57">
    <w:nsid w:val="52971FFE"/>
    <w:multiLevelType w:val="hybridMultilevel"/>
    <w:tmpl w:val="FCCE2C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5416DB1"/>
    <w:multiLevelType w:val="hybridMultilevel"/>
    <w:tmpl w:val="C504A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9F4C90"/>
    <w:multiLevelType w:val="hybridMultilevel"/>
    <w:tmpl w:val="00B2FD4E"/>
    <w:lvl w:ilvl="0" w:tplc="317497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AF22A3"/>
    <w:multiLevelType w:val="hybridMultilevel"/>
    <w:tmpl w:val="414C72B6"/>
    <w:lvl w:ilvl="0" w:tplc="AA6A3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3">
    <w:nsid w:val="5CBE2B08"/>
    <w:multiLevelType w:val="hybridMultilevel"/>
    <w:tmpl w:val="C6FEA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741EE9"/>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65">
    <w:nsid w:val="60DA4E3A"/>
    <w:multiLevelType w:val="hybridMultilevel"/>
    <w:tmpl w:val="E332B4CC"/>
    <w:lvl w:ilvl="0" w:tplc="04150017">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68">
    <w:nsid w:val="640E414D"/>
    <w:multiLevelType w:val="multilevel"/>
    <w:tmpl w:val="F2C2BB8A"/>
    <w:lvl w:ilvl="0">
      <w:start w:val="1"/>
      <w:numFmt w:val="decimal"/>
      <w:lvlText w:val="%1."/>
      <w:lvlJc w:val="left"/>
      <w:pPr>
        <w:ind w:left="0" w:firstLine="0"/>
      </w:pPr>
      <w:rPr>
        <w:rFonts w:ascii="Cambria" w:eastAsia="Calibri" w:hAnsi="Cambria" w:cs="Calibri" w:hint="default"/>
        <w:b w:val="0"/>
        <w:bCs w:val="0"/>
        <w:i w:val="0"/>
        <w:iCs w:val="0"/>
        <w:smallCaps w:val="0"/>
        <w:strike w:val="0"/>
        <w:color w:val="000000"/>
        <w:spacing w:val="0"/>
        <w:w w:val="100"/>
        <w:position w:val="0"/>
        <w:sz w:val="28"/>
        <w:szCs w:val="28"/>
        <w:u w:val="none"/>
        <w:lang w:val="pl-PL" w:eastAsia="pl-PL" w:bidi="pl-PL"/>
      </w:rPr>
    </w:lvl>
    <w:lvl w:ilvl="1">
      <w:start w:val="1"/>
      <w:numFmt w:val="lowerLetter"/>
      <w:lvlText w:val="%2."/>
      <w:lvlJc w:val="left"/>
      <w:pPr>
        <w:ind w:left="0" w:firstLine="0"/>
      </w:pPr>
      <w:rPr>
        <w:rFonts w:asciiTheme="majorHAnsi" w:eastAsiaTheme="minorHAnsi" w:hAnsiTheme="majorHAnsi" w:cstheme="minorBidi"/>
        <w:b w:val="0"/>
        <w:bCs w:val="0"/>
        <w:i w:val="0"/>
        <w:iCs w:val="0"/>
        <w:smallCaps w:val="0"/>
        <w:strike w:val="0"/>
        <w:color w:val="000000"/>
        <w:spacing w:val="0"/>
        <w:w w:val="100"/>
        <w:position w:val="0"/>
        <w:sz w:val="28"/>
        <w:szCs w:val="28"/>
        <w:u w:val="none"/>
        <w:lang w:val="pl-PL" w:eastAsia="pl-PL" w:bidi="pl-PL"/>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647349E6"/>
    <w:multiLevelType w:val="hybridMultilevel"/>
    <w:tmpl w:val="C0505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04210A"/>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5BE746A"/>
    <w:multiLevelType w:val="hybridMultilevel"/>
    <w:tmpl w:val="CD329A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E9B6F65"/>
    <w:multiLevelType w:val="hybridMultilevel"/>
    <w:tmpl w:val="2DF69ECC"/>
    <w:lvl w:ilvl="0" w:tplc="8D16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1D6A26"/>
    <w:multiLevelType w:val="hybridMultilevel"/>
    <w:tmpl w:val="F39AEE9A"/>
    <w:lvl w:ilvl="0" w:tplc="3698E27A">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19335F"/>
    <w:multiLevelType w:val="hybridMultilevel"/>
    <w:tmpl w:val="22F67FDC"/>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18A7C6A"/>
    <w:multiLevelType w:val="hybridMultilevel"/>
    <w:tmpl w:val="351CECB0"/>
    <w:lvl w:ilvl="0" w:tplc="0E844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5B4F73"/>
    <w:multiLevelType w:val="hybridMultilevel"/>
    <w:tmpl w:val="7C68388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7">
      <w:start w:val="1"/>
      <w:numFmt w:val="lowerLetter"/>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nsid w:val="72E32F29"/>
    <w:multiLevelType w:val="hybridMultilevel"/>
    <w:tmpl w:val="11680DAA"/>
    <w:lvl w:ilvl="0" w:tplc="B366FC2C">
      <w:start w:val="1"/>
      <w:numFmt w:val="decimal"/>
      <w:lvlText w:val="%1."/>
      <w:lvlJc w:val="righ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E924C9"/>
    <w:multiLevelType w:val="multilevel"/>
    <w:tmpl w:val="3C9448D4"/>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747452F1"/>
    <w:multiLevelType w:val="hybridMultilevel"/>
    <w:tmpl w:val="ADC2617C"/>
    <w:lvl w:ilvl="0" w:tplc="0415000F">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913B0A"/>
    <w:multiLevelType w:val="hybridMultilevel"/>
    <w:tmpl w:val="437676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5464A06"/>
    <w:multiLevelType w:val="hybridMultilevel"/>
    <w:tmpl w:val="214EF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EC098A"/>
    <w:multiLevelType w:val="hybridMultilevel"/>
    <w:tmpl w:val="25D24B6A"/>
    <w:lvl w:ilvl="0" w:tplc="9914231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80447A"/>
    <w:multiLevelType w:val="hybridMultilevel"/>
    <w:tmpl w:val="F05455CE"/>
    <w:lvl w:ilvl="0" w:tplc="3A0E8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D85BF9"/>
    <w:multiLevelType w:val="hybridMultilevel"/>
    <w:tmpl w:val="423EAA30"/>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B5A6EAD"/>
    <w:multiLevelType w:val="hybridMultilevel"/>
    <w:tmpl w:val="43BE3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33"/>
  </w:num>
  <w:num w:numId="3">
    <w:abstractNumId w:val="47"/>
  </w:num>
  <w:num w:numId="4">
    <w:abstractNumId w:val="17"/>
  </w:num>
  <w:num w:numId="5">
    <w:abstractNumId w:val="52"/>
  </w:num>
  <w:num w:numId="6">
    <w:abstractNumId w:val="50"/>
  </w:num>
  <w:num w:numId="7">
    <w:abstractNumId w:val="41"/>
  </w:num>
  <w:num w:numId="8">
    <w:abstractNumId w:val="46"/>
  </w:num>
  <w:num w:numId="9">
    <w:abstractNumId w:val="13"/>
  </w:num>
  <w:num w:numId="10">
    <w:abstractNumId w:val="38"/>
  </w:num>
  <w:num w:numId="11">
    <w:abstractNumId w:val="29"/>
  </w:num>
  <w:num w:numId="12">
    <w:abstractNumId w:val="85"/>
  </w:num>
  <w:num w:numId="13">
    <w:abstractNumId w:val="21"/>
  </w:num>
  <w:num w:numId="14">
    <w:abstractNumId w:val="14"/>
  </w:num>
  <w:num w:numId="15">
    <w:abstractNumId w:val="43"/>
  </w:num>
  <w:num w:numId="16">
    <w:abstractNumId w:val="77"/>
  </w:num>
  <w:num w:numId="17">
    <w:abstractNumId w:val="28"/>
  </w:num>
  <w:num w:numId="18">
    <w:abstractNumId w:val="54"/>
  </w:num>
  <w:num w:numId="19">
    <w:abstractNumId w:val="11"/>
  </w:num>
  <w:num w:numId="20">
    <w:abstractNumId w:val="22"/>
  </w:num>
  <w:num w:numId="21">
    <w:abstractNumId w:val="63"/>
  </w:num>
  <w:num w:numId="22">
    <w:abstractNumId w:val="61"/>
  </w:num>
  <w:num w:numId="23">
    <w:abstractNumId w:val="73"/>
  </w:num>
  <w:num w:numId="24">
    <w:abstractNumId w:val="8"/>
  </w:num>
  <w:num w:numId="25">
    <w:abstractNumId w:val="5"/>
  </w:num>
  <w:num w:numId="26">
    <w:abstractNumId w:val="5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79"/>
  </w:num>
  <w:num w:numId="32">
    <w:abstractNumId w:val="44"/>
  </w:num>
  <w:num w:numId="33">
    <w:abstractNumId w:val="69"/>
  </w:num>
  <w:num w:numId="34">
    <w:abstractNumId w:val="67"/>
  </w:num>
  <w:num w:numId="35">
    <w:abstractNumId w:val="27"/>
  </w:num>
  <w:num w:numId="36">
    <w:abstractNumId w:val="30"/>
  </w:num>
  <w:num w:numId="37">
    <w:abstractNumId w:val="10"/>
  </w:num>
  <w:num w:numId="38">
    <w:abstractNumId w:val="66"/>
  </w:num>
  <w:num w:numId="39">
    <w:abstractNumId w:val="31"/>
  </w:num>
  <w:num w:numId="40">
    <w:abstractNumId w:val="76"/>
  </w:num>
  <w:num w:numId="41">
    <w:abstractNumId w:val="37"/>
  </w:num>
  <w:num w:numId="42">
    <w:abstractNumId w:val="15"/>
  </w:num>
  <w:num w:numId="43">
    <w:abstractNumId w:val="49"/>
  </w:num>
  <w:num w:numId="44">
    <w:abstractNumId w:val="12"/>
  </w:num>
  <w:num w:numId="45">
    <w:abstractNumId w:val="87"/>
  </w:num>
  <w:num w:numId="46">
    <w:abstractNumId w:val="82"/>
  </w:num>
  <w:num w:numId="47">
    <w:abstractNumId w:val="16"/>
  </w:num>
  <w:num w:numId="48">
    <w:abstractNumId w:val="7"/>
  </w:num>
  <w:num w:numId="49">
    <w:abstractNumId w:val="80"/>
  </w:num>
  <w:num w:numId="50">
    <w:abstractNumId w:val="78"/>
  </w:num>
  <w:num w:numId="51">
    <w:abstractNumId w:val="60"/>
  </w:num>
  <w:num w:numId="52">
    <w:abstractNumId w:val="51"/>
  </w:num>
  <w:num w:numId="53">
    <w:abstractNumId w:val="84"/>
  </w:num>
  <w:num w:numId="54">
    <w:abstractNumId w:val="75"/>
  </w:num>
  <w:num w:numId="55">
    <w:abstractNumId w:val="19"/>
  </w:num>
  <w:num w:numId="56">
    <w:abstractNumId w:val="59"/>
  </w:num>
  <w:num w:numId="57">
    <w:abstractNumId w:val="18"/>
  </w:num>
  <w:num w:numId="58">
    <w:abstractNumId w:val="39"/>
  </w:num>
  <w:num w:numId="59">
    <w:abstractNumId w:val="48"/>
  </w:num>
  <w:num w:numId="60">
    <w:abstractNumId w:val="20"/>
  </w:num>
  <w:num w:numId="61">
    <w:abstractNumId w:val="81"/>
  </w:num>
  <w:num w:numId="62">
    <w:abstractNumId w:val="40"/>
  </w:num>
  <w:num w:numId="63">
    <w:abstractNumId w:val="36"/>
  </w:num>
  <w:num w:numId="64">
    <w:abstractNumId w:val="55"/>
  </w:num>
  <w:num w:numId="65">
    <w:abstractNumId w:val="45"/>
  </w:num>
  <w:num w:numId="66">
    <w:abstractNumId w:val="74"/>
  </w:num>
  <w:num w:numId="67">
    <w:abstractNumId w:val="65"/>
  </w:num>
  <w:num w:numId="68">
    <w:abstractNumId w:val="35"/>
  </w:num>
  <w:num w:numId="69">
    <w:abstractNumId w:val="32"/>
  </w:num>
  <w:num w:numId="70">
    <w:abstractNumId w:val="64"/>
  </w:num>
  <w:num w:numId="71">
    <w:abstractNumId w:val="42"/>
  </w:num>
  <w:num w:numId="72">
    <w:abstractNumId w:val="26"/>
  </w:num>
  <w:num w:numId="73">
    <w:abstractNumId w:val="57"/>
  </w:num>
  <w:num w:numId="74">
    <w:abstractNumId w:val="86"/>
  </w:num>
  <w:num w:numId="75">
    <w:abstractNumId w:val="53"/>
  </w:num>
  <w:num w:numId="76">
    <w:abstractNumId w:val="83"/>
  </w:num>
  <w:num w:numId="77">
    <w:abstractNumId w:val="25"/>
  </w:num>
  <w:num w:numId="78">
    <w:abstractNumId w:val="34"/>
  </w:num>
  <w:num w:numId="79">
    <w:abstractNumId w:val="70"/>
  </w:num>
  <w:num w:numId="80">
    <w:abstractNumId w:val="62"/>
  </w:num>
  <w:num w:numId="81">
    <w:abstractNumId w:val="72"/>
  </w:num>
  <w:num w:numId="82">
    <w:abstractNumId w:val="7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1AE8"/>
    <w:rsid w:val="00000EF0"/>
    <w:rsid w:val="00025B75"/>
    <w:rsid w:val="00041B89"/>
    <w:rsid w:val="00071CB3"/>
    <w:rsid w:val="0008184C"/>
    <w:rsid w:val="00087BE8"/>
    <w:rsid w:val="000C0542"/>
    <w:rsid w:val="0010042F"/>
    <w:rsid w:val="001157AF"/>
    <w:rsid w:val="0012213C"/>
    <w:rsid w:val="00131D14"/>
    <w:rsid w:val="0016149F"/>
    <w:rsid w:val="00190D96"/>
    <w:rsid w:val="0019388E"/>
    <w:rsid w:val="001C266E"/>
    <w:rsid w:val="001E0571"/>
    <w:rsid w:val="002313D6"/>
    <w:rsid w:val="0028453A"/>
    <w:rsid w:val="002976F6"/>
    <w:rsid w:val="002A29E8"/>
    <w:rsid w:val="002A42E0"/>
    <w:rsid w:val="002B21EE"/>
    <w:rsid w:val="0030004A"/>
    <w:rsid w:val="00306BB1"/>
    <w:rsid w:val="003565E2"/>
    <w:rsid w:val="00366EAA"/>
    <w:rsid w:val="003921BD"/>
    <w:rsid w:val="00470A5E"/>
    <w:rsid w:val="0048732D"/>
    <w:rsid w:val="00500F0A"/>
    <w:rsid w:val="005049A7"/>
    <w:rsid w:val="00514CD0"/>
    <w:rsid w:val="00534F92"/>
    <w:rsid w:val="00562C8E"/>
    <w:rsid w:val="005A07CF"/>
    <w:rsid w:val="005F0A91"/>
    <w:rsid w:val="005F37BB"/>
    <w:rsid w:val="0060474D"/>
    <w:rsid w:val="00656E0F"/>
    <w:rsid w:val="007448B5"/>
    <w:rsid w:val="0077045D"/>
    <w:rsid w:val="007707F0"/>
    <w:rsid w:val="00782FA0"/>
    <w:rsid w:val="007B7CD2"/>
    <w:rsid w:val="0088558F"/>
    <w:rsid w:val="00904269"/>
    <w:rsid w:val="00915ACC"/>
    <w:rsid w:val="00955600"/>
    <w:rsid w:val="00967DA6"/>
    <w:rsid w:val="009A147A"/>
    <w:rsid w:val="009C1572"/>
    <w:rsid w:val="009D7253"/>
    <w:rsid w:val="009F23AA"/>
    <w:rsid w:val="009F626E"/>
    <w:rsid w:val="00A2136D"/>
    <w:rsid w:val="00AC595E"/>
    <w:rsid w:val="00AE19CF"/>
    <w:rsid w:val="00AE650E"/>
    <w:rsid w:val="00B00DC8"/>
    <w:rsid w:val="00B31150"/>
    <w:rsid w:val="00B73F0A"/>
    <w:rsid w:val="00B87245"/>
    <w:rsid w:val="00BB1AE8"/>
    <w:rsid w:val="00BB766A"/>
    <w:rsid w:val="00C14C3C"/>
    <w:rsid w:val="00C94A93"/>
    <w:rsid w:val="00CA33FF"/>
    <w:rsid w:val="00CC6CA3"/>
    <w:rsid w:val="00CF6EAF"/>
    <w:rsid w:val="00D0686B"/>
    <w:rsid w:val="00D34353"/>
    <w:rsid w:val="00DF0186"/>
    <w:rsid w:val="00E01874"/>
    <w:rsid w:val="00E33591"/>
    <w:rsid w:val="00E34135"/>
    <w:rsid w:val="00E51807"/>
    <w:rsid w:val="00E84D92"/>
    <w:rsid w:val="00E87832"/>
    <w:rsid w:val="00E94FCB"/>
    <w:rsid w:val="00ED080B"/>
    <w:rsid w:val="00ED0D14"/>
    <w:rsid w:val="00ED3BE7"/>
    <w:rsid w:val="00EE54B6"/>
    <w:rsid w:val="00F445DA"/>
    <w:rsid w:val="00F546E3"/>
    <w:rsid w:val="00F76B0B"/>
    <w:rsid w:val="00FA7AF1"/>
    <w:rsid w:val="00FF4B48"/>
    <w:rsid w:val="00FF4D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DA6"/>
  </w:style>
  <w:style w:type="paragraph" w:styleId="Nagwek1">
    <w:name w:val="heading 1"/>
    <w:basedOn w:val="Normalny"/>
    <w:next w:val="Normalny"/>
    <w:link w:val="Nagwek1Znak"/>
    <w:qFormat/>
    <w:rsid w:val="00306BB1"/>
    <w:pPr>
      <w:numPr>
        <w:numId w:val="36"/>
      </w:numPr>
      <w:spacing w:before="240" w:line="276" w:lineRule="auto"/>
      <w:outlineLvl w:val="0"/>
    </w:pPr>
    <w:rPr>
      <w:rFonts w:ascii="Times New Roman" w:eastAsia="Times New Roman" w:hAnsi="Times New Roman" w:cs="Times New Roman"/>
      <w:b/>
      <w:color w:val="000000"/>
      <w:sz w:val="24"/>
      <w:szCs w:val="24"/>
      <w:u w:val="single"/>
      <w:lang/>
    </w:rPr>
  </w:style>
  <w:style w:type="paragraph" w:styleId="Nagwek2">
    <w:name w:val="heading 2"/>
    <w:basedOn w:val="Normalny"/>
    <w:next w:val="Normalny"/>
    <w:link w:val="Nagwek2Znak"/>
    <w:qFormat/>
    <w:rsid w:val="00306BB1"/>
    <w:pPr>
      <w:keepNext/>
      <w:numPr>
        <w:numId w:val="35"/>
      </w:numPr>
      <w:ind w:right="294"/>
      <w:jc w:val="both"/>
      <w:outlineLvl w:val="1"/>
    </w:pPr>
    <w:rPr>
      <w:rFonts w:ascii="Times New Roman" w:eastAsia="Times New Roman" w:hAnsi="Times New Roman" w:cs="Times New Roman"/>
      <w:b/>
      <w:bCs/>
      <w:color w:val="000000"/>
      <w:sz w:val="24"/>
      <w:szCs w:val="24"/>
      <w:u w:val="single"/>
      <w:lang/>
    </w:rPr>
  </w:style>
  <w:style w:type="paragraph" w:styleId="Nagwek3">
    <w:name w:val="heading 3"/>
    <w:basedOn w:val="Normalny"/>
    <w:next w:val="Normalny"/>
    <w:link w:val="Nagwek3Znak"/>
    <w:qFormat/>
    <w:rsid w:val="00306BB1"/>
    <w:pPr>
      <w:keepNext/>
      <w:ind w:left="5664" w:firstLine="708"/>
      <w:outlineLvl w:val="2"/>
    </w:pPr>
    <w:rPr>
      <w:rFonts w:ascii="Arial" w:eastAsia="Times New Roman" w:hAnsi="Arial" w:cs="Times New Roman"/>
      <w:b/>
      <w:color w:val="000000"/>
      <w:sz w:val="23"/>
      <w:szCs w:val="20"/>
      <w:lang w:eastAsia="pl-PL"/>
    </w:rPr>
  </w:style>
  <w:style w:type="paragraph" w:styleId="Nagwek4">
    <w:name w:val="heading 4"/>
    <w:basedOn w:val="Normalny"/>
    <w:next w:val="Normalny"/>
    <w:link w:val="Nagwek4Znak"/>
    <w:qFormat/>
    <w:rsid w:val="00306BB1"/>
    <w:pPr>
      <w:keepNext/>
      <w:numPr>
        <w:numId w:val="34"/>
      </w:numPr>
      <w:tabs>
        <w:tab w:val="clear" w:pos="1200"/>
        <w:tab w:val="num" w:pos="360"/>
      </w:tabs>
      <w:ind w:left="360" w:right="294" w:firstLine="0"/>
      <w:jc w:val="both"/>
      <w:outlineLvl w:val="3"/>
    </w:pPr>
    <w:rPr>
      <w:rFonts w:ascii="Times New Roman" w:eastAsia="Times New Roman" w:hAnsi="Times New Roman" w:cs="Times New Roman"/>
      <w:b/>
      <w:bCs/>
      <w:color w:val="000000"/>
      <w:sz w:val="24"/>
      <w:szCs w:val="24"/>
      <w:u w:val="single"/>
      <w:lang/>
    </w:rPr>
  </w:style>
  <w:style w:type="paragraph" w:styleId="Nagwek5">
    <w:name w:val="heading 5"/>
    <w:basedOn w:val="Normalny"/>
    <w:next w:val="Normalny"/>
    <w:link w:val="Nagwek5Znak"/>
    <w:qFormat/>
    <w:rsid w:val="00306BB1"/>
    <w:pPr>
      <w:keepNext/>
      <w:ind w:left="720" w:right="294" w:firstLine="0"/>
      <w:jc w:val="center"/>
      <w:outlineLvl w:val="4"/>
    </w:pPr>
    <w:rPr>
      <w:rFonts w:ascii="Times New Roman" w:eastAsia="Times New Roman" w:hAnsi="Times New Roman" w:cs="Times New Roman"/>
      <w:b/>
      <w:color w:val="000000"/>
      <w:sz w:val="20"/>
      <w:szCs w:val="20"/>
      <w:lang w:eastAsia="pl-PL"/>
    </w:rPr>
  </w:style>
  <w:style w:type="paragraph" w:styleId="Nagwek6">
    <w:name w:val="heading 6"/>
    <w:basedOn w:val="Normalny"/>
    <w:next w:val="Normalny"/>
    <w:link w:val="Nagwek6Znak"/>
    <w:qFormat/>
    <w:rsid w:val="00306BB1"/>
    <w:pPr>
      <w:keepNext/>
      <w:ind w:left="840" w:right="294" w:firstLine="0"/>
      <w:jc w:val="both"/>
      <w:outlineLvl w:val="5"/>
    </w:pPr>
    <w:rPr>
      <w:rFonts w:ascii="Times New Roman" w:eastAsia="Times New Roman" w:hAnsi="Times New Roman" w:cs="Times New Roman"/>
      <w:b/>
      <w:bCs/>
      <w:color w:val="000000"/>
      <w:sz w:val="20"/>
      <w:szCs w:val="20"/>
      <w:u w:val="single"/>
      <w:lang w:eastAsia="pl-PL"/>
    </w:rPr>
  </w:style>
  <w:style w:type="paragraph" w:styleId="Nagwek7">
    <w:name w:val="heading 7"/>
    <w:basedOn w:val="Normalny"/>
    <w:next w:val="Normalny"/>
    <w:link w:val="Nagwek7Znak"/>
    <w:qFormat/>
    <w:rsid w:val="00306BB1"/>
    <w:pPr>
      <w:keepNext/>
      <w:ind w:left="0" w:firstLine="0"/>
      <w:jc w:val="center"/>
      <w:outlineLvl w:val="6"/>
    </w:pPr>
    <w:rPr>
      <w:rFonts w:ascii="Times New Roman" w:eastAsia="Times New Roman" w:hAnsi="Times New Roman" w:cs="Times New Roman"/>
      <w:b/>
      <w:bCs/>
      <w:color w:val="000000"/>
      <w:sz w:val="20"/>
      <w:szCs w:val="20"/>
      <w:lang w:eastAsia="pl-PL"/>
    </w:rPr>
  </w:style>
  <w:style w:type="paragraph" w:styleId="Nagwek8">
    <w:name w:val="heading 8"/>
    <w:basedOn w:val="Normalny"/>
    <w:next w:val="Normalny"/>
    <w:link w:val="Nagwek8Znak"/>
    <w:qFormat/>
    <w:rsid w:val="00306BB1"/>
    <w:pPr>
      <w:keepNext/>
      <w:ind w:left="0" w:firstLine="0"/>
      <w:jc w:val="center"/>
      <w:outlineLvl w:val="7"/>
    </w:pPr>
    <w:rPr>
      <w:rFonts w:ascii="Times New Roman" w:eastAsia="Times New Roman" w:hAnsi="Times New Roman" w:cs="Times New Roman"/>
      <w:b/>
      <w:bCs/>
      <w:color w:val="000000"/>
      <w:sz w:val="28"/>
      <w:szCs w:val="20"/>
      <w:lang w:eastAsia="pl-PL"/>
    </w:rPr>
  </w:style>
  <w:style w:type="paragraph" w:styleId="Nagwek9">
    <w:name w:val="heading 9"/>
    <w:basedOn w:val="Normalny"/>
    <w:next w:val="Normalny"/>
    <w:link w:val="Nagwek9Znak"/>
    <w:qFormat/>
    <w:rsid w:val="00306BB1"/>
    <w:pPr>
      <w:keepNext/>
      <w:tabs>
        <w:tab w:val="left" w:pos="2460"/>
      </w:tabs>
      <w:ind w:left="0" w:firstLine="0"/>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
    <w:basedOn w:val="Normalny"/>
    <w:link w:val="NagwekZnak"/>
    <w:uiPriority w:val="99"/>
    <w:unhideWhenUsed/>
    <w:rsid w:val="0030004A"/>
    <w:pPr>
      <w:tabs>
        <w:tab w:val="center" w:pos="4536"/>
        <w:tab w:val="right" w:pos="9072"/>
      </w:tabs>
    </w:pPr>
  </w:style>
  <w:style w:type="character" w:customStyle="1" w:styleId="NagwekZnak">
    <w:name w:val="Nagłówek Znak"/>
    <w:aliases w:val="Znak Znak,Znak Znak Znak Znak Znak, Znak Znak1, Znak Znak Znak Znak, Znak1 Znak"/>
    <w:basedOn w:val="Domylnaczcionkaakapitu"/>
    <w:link w:val="Nagwek"/>
    <w:uiPriority w:val="99"/>
    <w:rsid w:val="0030004A"/>
  </w:style>
  <w:style w:type="paragraph" w:styleId="Stopka">
    <w:name w:val="footer"/>
    <w:basedOn w:val="Normalny"/>
    <w:link w:val="StopkaZnak"/>
    <w:uiPriority w:val="99"/>
    <w:unhideWhenUsed/>
    <w:rsid w:val="0030004A"/>
    <w:pPr>
      <w:tabs>
        <w:tab w:val="center" w:pos="4536"/>
        <w:tab w:val="right" w:pos="9072"/>
      </w:tabs>
    </w:pPr>
  </w:style>
  <w:style w:type="character" w:customStyle="1" w:styleId="StopkaZnak">
    <w:name w:val="Stopka Znak"/>
    <w:basedOn w:val="Domylnaczcionkaakapitu"/>
    <w:link w:val="Stopka"/>
    <w:uiPriority w:val="99"/>
    <w:rsid w:val="0030004A"/>
  </w:style>
  <w:style w:type="paragraph" w:styleId="Tekstdymka">
    <w:name w:val="Balloon Text"/>
    <w:basedOn w:val="Normalny"/>
    <w:link w:val="TekstdymkaZnak"/>
    <w:uiPriority w:val="99"/>
    <w:semiHidden/>
    <w:unhideWhenUsed/>
    <w:rsid w:val="0030004A"/>
    <w:rPr>
      <w:rFonts w:ascii="Tahoma" w:hAnsi="Tahoma" w:cs="Tahoma"/>
      <w:sz w:val="16"/>
      <w:szCs w:val="16"/>
    </w:rPr>
  </w:style>
  <w:style w:type="character" w:customStyle="1" w:styleId="TekstdymkaZnak">
    <w:name w:val="Tekst dymka Znak"/>
    <w:basedOn w:val="Domylnaczcionkaakapitu"/>
    <w:link w:val="Tekstdymka"/>
    <w:uiPriority w:val="99"/>
    <w:semiHidden/>
    <w:rsid w:val="0030004A"/>
    <w:rPr>
      <w:rFonts w:ascii="Tahoma" w:hAnsi="Tahoma" w:cs="Tahoma"/>
      <w:sz w:val="16"/>
      <w:szCs w:val="16"/>
    </w:rPr>
  </w:style>
  <w:style w:type="paragraph" w:styleId="Akapitzlist">
    <w:name w:val="List Paragraph"/>
    <w:basedOn w:val="Normalny"/>
    <w:link w:val="AkapitzlistZnak"/>
    <w:uiPriority w:val="34"/>
    <w:qFormat/>
    <w:rsid w:val="00E94FCB"/>
    <w:pPr>
      <w:ind w:left="720"/>
      <w:contextualSpacing/>
    </w:pPr>
  </w:style>
  <w:style w:type="character" w:styleId="Hipercze">
    <w:name w:val="Hyperlink"/>
    <w:basedOn w:val="Domylnaczcionkaakapitu"/>
    <w:uiPriority w:val="99"/>
    <w:unhideWhenUsed/>
    <w:rsid w:val="00E94FCB"/>
    <w:rPr>
      <w:color w:val="0000FF" w:themeColor="hyperlink"/>
      <w:u w:val="single"/>
    </w:rPr>
  </w:style>
  <w:style w:type="character" w:customStyle="1" w:styleId="Teksttreci2">
    <w:name w:val="Tekst treści (2)_"/>
    <w:rsid w:val="00E94FCB"/>
    <w:rPr>
      <w:rFonts w:ascii="Calibri" w:eastAsia="Calibri" w:hAnsi="Calibri" w:cs="Calibri"/>
      <w:b w:val="0"/>
      <w:bCs w:val="0"/>
      <w:i w:val="0"/>
      <w:iCs w:val="0"/>
      <w:smallCaps w:val="0"/>
      <w:strike w:val="0"/>
      <w:sz w:val="22"/>
      <w:szCs w:val="22"/>
      <w:u w:val="none"/>
    </w:rPr>
  </w:style>
  <w:style w:type="character" w:customStyle="1" w:styleId="Teksttreci20">
    <w:name w:val="Tekst treści (2)"/>
    <w:rsid w:val="00E94FC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styleId="Odwoaniedokomentarza">
    <w:name w:val="annotation reference"/>
    <w:basedOn w:val="Domylnaczcionkaakapitu"/>
    <w:semiHidden/>
    <w:unhideWhenUsed/>
    <w:rsid w:val="009F23AA"/>
    <w:rPr>
      <w:sz w:val="16"/>
      <w:szCs w:val="16"/>
    </w:rPr>
  </w:style>
  <w:style w:type="paragraph" w:styleId="Tekstkomentarza">
    <w:name w:val="annotation text"/>
    <w:basedOn w:val="Normalny"/>
    <w:link w:val="TekstkomentarzaZnak"/>
    <w:semiHidden/>
    <w:unhideWhenUsed/>
    <w:rsid w:val="009F23AA"/>
    <w:rPr>
      <w:sz w:val="20"/>
      <w:szCs w:val="20"/>
    </w:rPr>
  </w:style>
  <w:style w:type="character" w:customStyle="1" w:styleId="TekstkomentarzaZnak">
    <w:name w:val="Tekst komentarza Znak"/>
    <w:basedOn w:val="Domylnaczcionkaakapitu"/>
    <w:link w:val="Tekstkomentarza"/>
    <w:semiHidden/>
    <w:rsid w:val="009F23AA"/>
    <w:rPr>
      <w:sz w:val="20"/>
      <w:szCs w:val="20"/>
    </w:rPr>
  </w:style>
  <w:style w:type="paragraph" w:styleId="Tematkomentarza">
    <w:name w:val="annotation subject"/>
    <w:basedOn w:val="Tekstkomentarza"/>
    <w:next w:val="Tekstkomentarza"/>
    <w:link w:val="TematkomentarzaZnak"/>
    <w:semiHidden/>
    <w:unhideWhenUsed/>
    <w:rsid w:val="009F23AA"/>
    <w:rPr>
      <w:b/>
      <w:bCs/>
    </w:rPr>
  </w:style>
  <w:style w:type="character" w:customStyle="1" w:styleId="TematkomentarzaZnak">
    <w:name w:val="Temat komentarza Znak"/>
    <w:basedOn w:val="TekstkomentarzaZnak"/>
    <w:link w:val="Tematkomentarza"/>
    <w:semiHidden/>
    <w:rsid w:val="009F23AA"/>
    <w:rPr>
      <w:b/>
      <w:bCs/>
    </w:rPr>
  </w:style>
  <w:style w:type="paragraph" w:styleId="NormalnyWeb">
    <w:name w:val="Normal (Web)"/>
    <w:basedOn w:val="Normalny"/>
    <w:rsid w:val="003921BD"/>
    <w:pPr>
      <w:spacing w:before="100" w:after="100"/>
      <w:ind w:left="0" w:firstLine="0"/>
    </w:pPr>
    <w:rPr>
      <w:rFonts w:ascii="Arial Unicode MS" w:eastAsia="Arial Unicode MS" w:hAnsi="Arial Unicode MS" w:cs="Arial Unicode MS"/>
      <w:sz w:val="24"/>
      <w:szCs w:val="24"/>
      <w:lang w:eastAsia="ar-SA"/>
    </w:rPr>
  </w:style>
  <w:style w:type="paragraph" w:styleId="Tekstpodstawowy">
    <w:name w:val="Body Text"/>
    <w:basedOn w:val="Normalny"/>
    <w:link w:val="TekstpodstawowyZnak"/>
    <w:rsid w:val="00B31150"/>
    <w:pPr>
      <w:ind w:left="0" w:firstLine="0"/>
      <w:jc w:val="both"/>
    </w:pPr>
    <w:rPr>
      <w:rFonts w:ascii="Times New Roman" w:eastAsia="Times New Roman" w:hAnsi="Times New Roman" w:cs="Times New Roman"/>
      <w:sz w:val="20"/>
      <w:szCs w:val="20"/>
      <w:lang/>
    </w:rPr>
  </w:style>
  <w:style w:type="character" w:customStyle="1" w:styleId="TekstpodstawowyZnak">
    <w:name w:val="Tekst podstawowy Znak"/>
    <w:basedOn w:val="Domylnaczcionkaakapitu"/>
    <w:link w:val="Tekstpodstawowy"/>
    <w:rsid w:val="00B31150"/>
    <w:rPr>
      <w:rFonts w:ascii="Times New Roman" w:eastAsia="Times New Roman" w:hAnsi="Times New Roman" w:cs="Times New Roman"/>
      <w:sz w:val="20"/>
      <w:szCs w:val="20"/>
      <w:lang/>
    </w:rPr>
  </w:style>
  <w:style w:type="character" w:customStyle="1" w:styleId="AkapitzlistZnak">
    <w:name w:val="Akapit z listą Znak"/>
    <w:link w:val="Akapitzlist"/>
    <w:uiPriority w:val="34"/>
    <w:rsid w:val="00B31150"/>
  </w:style>
  <w:style w:type="paragraph" w:customStyle="1" w:styleId="Default">
    <w:name w:val="Default"/>
    <w:rsid w:val="00782FA0"/>
    <w:pPr>
      <w:autoSpaceDE w:val="0"/>
      <w:autoSpaceDN w:val="0"/>
      <w:adjustRightInd w:val="0"/>
      <w:ind w:left="0" w:firstLine="0"/>
    </w:pPr>
    <w:rPr>
      <w:rFonts w:ascii="Times New Roman" w:eastAsia="SimSun" w:hAnsi="Times New Roman" w:cs="Times New Roman"/>
      <w:color w:val="000000"/>
      <w:sz w:val="24"/>
      <w:szCs w:val="24"/>
      <w:lang w:eastAsia="zh-CN"/>
    </w:rPr>
  </w:style>
  <w:style w:type="paragraph" w:customStyle="1" w:styleId="Zwykytekst4">
    <w:name w:val="Zwykły tekst4"/>
    <w:basedOn w:val="Normalny"/>
    <w:rsid w:val="00782FA0"/>
    <w:pPr>
      <w:spacing w:after="60"/>
      <w:ind w:left="1276" w:hanging="284"/>
      <w:jc w:val="both"/>
    </w:pPr>
    <w:rPr>
      <w:rFonts w:ascii="Courier New" w:eastAsia="Times New Roman" w:hAnsi="Courier New" w:cs="Times New Roman"/>
      <w:color w:val="000000"/>
      <w:sz w:val="20"/>
      <w:szCs w:val="20"/>
      <w:lang w:eastAsia="ar-SA"/>
    </w:rPr>
  </w:style>
  <w:style w:type="paragraph" w:customStyle="1" w:styleId="Style5">
    <w:name w:val="Style5"/>
    <w:basedOn w:val="Normalny"/>
    <w:rsid w:val="00F546E3"/>
    <w:pPr>
      <w:widowControl w:val="0"/>
      <w:autoSpaceDE w:val="0"/>
      <w:autoSpaceDN w:val="0"/>
      <w:adjustRightInd w:val="0"/>
      <w:ind w:left="0" w:firstLine="0"/>
    </w:pPr>
    <w:rPr>
      <w:rFonts w:ascii="Arial" w:eastAsia="Times New Roman" w:hAnsi="Arial" w:cs="Times New Roman"/>
      <w:color w:val="000000"/>
      <w:sz w:val="24"/>
      <w:szCs w:val="24"/>
      <w:lang w:eastAsia="pl-PL"/>
    </w:rPr>
  </w:style>
  <w:style w:type="character" w:customStyle="1" w:styleId="FontStyle15">
    <w:name w:val="Font Style15"/>
    <w:rsid w:val="001157AF"/>
    <w:rPr>
      <w:rFonts w:ascii="Arial" w:hAnsi="Arial" w:cs="Arial"/>
      <w:sz w:val="22"/>
      <w:szCs w:val="22"/>
    </w:rPr>
  </w:style>
  <w:style w:type="paragraph" w:customStyle="1" w:styleId="zacznik">
    <w:name w:val="załącznik"/>
    <w:basedOn w:val="Tekstpodstawowy"/>
    <w:rsid w:val="003565E2"/>
    <w:pPr>
      <w:suppressAutoHyphens/>
      <w:ind w:left="1980" w:hanging="1980"/>
    </w:pPr>
    <w:rPr>
      <w:iCs/>
      <w:lang w:val="pl-PL" w:eastAsia="ar-SA"/>
    </w:rPr>
  </w:style>
  <w:style w:type="paragraph" w:customStyle="1" w:styleId="rozdzia">
    <w:name w:val="rozdział"/>
    <w:basedOn w:val="Normalny"/>
    <w:rsid w:val="003565E2"/>
    <w:pPr>
      <w:suppressAutoHyphens/>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3565E2"/>
    <w:pPr>
      <w:ind w:left="0" w:firstLine="0"/>
    </w:pPr>
    <w:rPr>
      <w:rFonts w:ascii="Courier New" w:eastAsia="Times New Roman" w:hAnsi="Courier New" w:cs="Times New Roman"/>
      <w:color w:val="000000"/>
      <w:sz w:val="20"/>
      <w:szCs w:val="20"/>
      <w:lang w:eastAsia="ar-SA"/>
    </w:rPr>
  </w:style>
  <w:style w:type="paragraph" w:styleId="Tekstpodstawowywcity">
    <w:name w:val="Body Text Indent"/>
    <w:basedOn w:val="Normalny"/>
    <w:link w:val="TekstpodstawowywcityZnak"/>
    <w:unhideWhenUsed/>
    <w:rsid w:val="00306BB1"/>
    <w:pPr>
      <w:spacing w:after="120"/>
      <w:ind w:left="283"/>
    </w:pPr>
  </w:style>
  <w:style w:type="character" w:customStyle="1" w:styleId="TekstpodstawowywcityZnak">
    <w:name w:val="Tekst podstawowy wcięty Znak"/>
    <w:basedOn w:val="Domylnaczcionkaakapitu"/>
    <w:link w:val="Tekstpodstawowywcity"/>
    <w:rsid w:val="00306BB1"/>
  </w:style>
  <w:style w:type="character" w:customStyle="1" w:styleId="Nagwek1Znak">
    <w:name w:val="Nagłówek 1 Znak"/>
    <w:basedOn w:val="Domylnaczcionkaakapitu"/>
    <w:link w:val="Nagwek1"/>
    <w:rsid w:val="00306BB1"/>
    <w:rPr>
      <w:rFonts w:ascii="Times New Roman" w:eastAsia="Times New Roman" w:hAnsi="Times New Roman" w:cs="Times New Roman"/>
      <w:b/>
      <w:color w:val="000000"/>
      <w:sz w:val="24"/>
      <w:szCs w:val="24"/>
      <w:u w:val="single"/>
      <w:lang/>
    </w:rPr>
  </w:style>
  <w:style w:type="character" w:customStyle="1" w:styleId="Nagwek2Znak">
    <w:name w:val="Nagłówek 2 Znak"/>
    <w:basedOn w:val="Domylnaczcionkaakapitu"/>
    <w:link w:val="Nagwek2"/>
    <w:rsid w:val="00306BB1"/>
    <w:rPr>
      <w:rFonts w:ascii="Times New Roman" w:eastAsia="Times New Roman" w:hAnsi="Times New Roman" w:cs="Times New Roman"/>
      <w:b/>
      <w:bCs/>
      <w:color w:val="000000"/>
      <w:sz w:val="24"/>
      <w:szCs w:val="24"/>
      <w:u w:val="single"/>
      <w:lang/>
    </w:rPr>
  </w:style>
  <w:style w:type="character" w:customStyle="1" w:styleId="Nagwek3Znak">
    <w:name w:val="Nagłówek 3 Znak"/>
    <w:basedOn w:val="Domylnaczcionkaakapitu"/>
    <w:link w:val="Nagwek3"/>
    <w:rsid w:val="00306BB1"/>
    <w:rPr>
      <w:rFonts w:ascii="Arial" w:eastAsia="Times New Roman" w:hAnsi="Arial" w:cs="Times New Roman"/>
      <w:b/>
      <w:color w:val="000000"/>
      <w:sz w:val="23"/>
      <w:szCs w:val="20"/>
      <w:lang w:eastAsia="pl-PL"/>
    </w:rPr>
  </w:style>
  <w:style w:type="character" w:customStyle="1" w:styleId="Nagwek4Znak">
    <w:name w:val="Nagłówek 4 Znak"/>
    <w:basedOn w:val="Domylnaczcionkaakapitu"/>
    <w:link w:val="Nagwek4"/>
    <w:rsid w:val="00306BB1"/>
    <w:rPr>
      <w:rFonts w:ascii="Times New Roman" w:eastAsia="Times New Roman" w:hAnsi="Times New Roman" w:cs="Times New Roman"/>
      <w:b/>
      <w:bCs/>
      <w:color w:val="000000"/>
      <w:sz w:val="24"/>
      <w:szCs w:val="24"/>
      <w:u w:val="single"/>
      <w:lang/>
    </w:rPr>
  </w:style>
  <w:style w:type="character" w:customStyle="1" w:styleId="Nagwek5Znak">
    <w:name w:val="Nagłówek 5 Znak"/>
    <w:basedOn w:val="Domylnaczcionkaakapitu"/>
    <w:link w:val="Nagwek5"/>
    <w:rsid w:val="00306BB1"/>
    <w:rPr>
      <w:rFonts w:ascii="Times New Roman" w:eastAsia="Times New Roman" w:hAnsi="Times New Roman" w:cs="Times New Roman"/>
      <w:b/>
      <w:color w:val="000000"/>
      <w:sz w:val="20"/>
      <w:szCs w:val="20"/>
      <w:lang w:eastAsia="pl-PL"/>
    </w:rPr>
  </w:style>
  <w:style w:type="character" w:customStyle="1" w:styleId="Nagwek6Znak">
    <w:name w:val="Nagłówek 6 Znak"/>
    <w:basedOn w:val="Domylnaczcionkaakapitu"/>
    <w:link w:val="Nagwek6"/>
    <w:rsid w:val="00306BB1"/>
    <w:rPr>
      <w:rFonts w:ascii="Times New Roman" w:eastAsia="Times New Roman" w:hAnsi="Times New Roman" w:cs="Times New Roman"/>
      <w:b/>
      <w:bCs/>
      <w:color w:val="000000"/>
      <w:sz w:val="20"/>
      <w:szCs w:val="20"/>
      <w:u w:val="single"/>
      <w:lang w:eastAsia="pl-PL"/>
    </w:rPr>
  </w:style>
  <w:style w:type="character" w:customStyle="1" w:styleId="Nagwek7Znak">
    <w:name w:val="Nagłówek 7 Znak"/>
    <w:basedOn w:val="Domylnaczcionkaakapitu"/>
    <w:link w:val="Nagwek7"/>
    <w:rsid w:val="00306BB1"/>
    <w:rPr>
      <w:rFonts w:ascii="Times New Roman" w:eastAsia="Times New Roman" w:hAnsi="Times New Roman" w:cs="Times New Roman"/>
      <w:b/>
      <w:bCs/>
      <w:color w:val="000000"/>
      <w:sz w:val="20"/>
      <w:szCs w:val="20"/>
      <w:lang w:eastAsia="pl-PL"/>
    </w:rPr>
  </w:style>
  <w:style w:type="character" w:customStyle="1" w:styleId="Nagwek8Znak">
    <w:name w:val="Nagłówek 8 Znak"/>
    <w:basedOn w:val="Domylnaczcionkaakapitu"/>
    <w:link w:val="Nagwek8"/>
    <w:rsid w:val="00306BB1"/>
    <w:rPr>
      <w:rFonts w:ascii="Times New Roman" w:eastAsia="Times New Roman" w:hAnsi="Times New Roman" w:cs="Times New Roman"/>
      <w:b/>
      <w:bCs/>
      <w:color w:val="000000"/>
      <w:sz w:val="28"/>
      <w:szCs w:val="20"/>
      <w:lang w:eastAsia="pl-PL"/>
    </w:rPr>
  </w:style>
  <w:style w:type="character" w:customStyle="1" w:styleId="Nagwek9Znak">
    <w:name w:val="Nagłówek 9 Znak"/>
    <w:basedOn w:val="Domylnaczcionkaakapitu"/>
    <w:link w:val="Nagwek9"/>
    <w:rsid w:val="00306BB1"/>
    <w:rPr>
      <w:rFonts w:ascii="Times New Roman" w:eastAsia="Times New Roman" w:hAnsi="Times New Roman" w:cs="Times New Roman"/>
      <w:b/>
      <w:bCs/>
      <w:color w:val="000000"/>
      <w:sz w:val="20"/>
      <w:szCs w:val="20"/>
      <w:lang w:eastAsia="pl-PL"/>
    </w:rPr>
  </w:style>
  <w:style w:type="paragraph" w:styleId="Tekstblokowy">
    <w:name w:val="Block Text"/>
    <w:aliases w:val=" Znak"/>
    <w:basedOn w:val="Normalny"/>
    <w:link w:val="TekstblokowyZnak"/>
    <w:rsid w:val="00306BB1"/>
    <w:pPr>
      <w:ind w:left="1200" w:right="294" w:firstLine="0"/>
      <w:jc w:val="both"/>
    </w:pPr>
    <w:rPr>
      <w:rFonts w:ascii="Times New Roman" w:eastAsia="Times New Roman" w:hAnsi="Times New Roman" w:cs="Times New Roman"/>
      <w:color w:val="000000"/>
      <w:sz w:val="20"/>
      <w:szCs w:val="20"/>
      <w:lang w:eastAsia="pl-PL"/>
    </w:rPr>
  </w:style>
  <w:style w:type="character" w:styleId="Numerstrony">
    <w:name w:val="page number"/>
    <w:basedOn w:val="Domylnaczcionkaakapitu"/>
    <w:rsid w:val="00306BB1"/>
  </w:style>
  <w:style w:type="paragraph" w:customStyle="1" w:styleId="FR1">
    <w:name w:val="FR1"/>
    <w:rsid w:val="00306BB1"/>
    <w:pPr>
      <w:widowControl w:val="0"/>
      <w:autoSpaceDE w:val="0"/>
      <w:autoSpaceDN w:val="0"/>
      <w:adjustRightInd w:val="0"/>
      <w:spacing w:before="260"/>
      <w:ind w:left="640" w:firstLine="0"/>
    </w:pPr>
    <w:rPr>
      <w:rFonts w:ascii="Arial" w:eastAsia="Times New Roman" w:hAnsi="Arial" w:cs="Arial"/>
      <w:noProof/>
      <w:color w:val="000000"/>
      <w:lang w:eastAsia="pl-PL"/>
    </w:rPr>
  </w:style>
  <w:style w:type="paragraph" w:styleId="Zwykytekst">
    <w:name w:val="Plain Text"/>
    <w:basedOn w:val="Normalny"/>
    <w:link w:val="ZwykytekstZnak"/>
    <w:rsid w:val="00306BB1"/>
    <w:pPr>
      <w:ind w:left="0" w:firstLine="0"/>
    </w:pPr>
    <w:rPr>
      <w:rFonts w:ascii="Courier New" w:eastAsia="Times New Roman" w:hAnsi="Courier New" w:cs="Times New Roman"/>
      <w:color w:val="000000"/>
      <w:sz w:val="20"/>
      <w:szCs w:val="20"/>
      <w:lang w:eastAsia="pl-PL"/>
    </w:rPr>
  </w:style>
  <w:style w:type="character" w:customStyle="1" w:styleId="ZwykytekstZnak">
    <w:name w:val="Zwykły tekst Znak"/>
    <w:basedOn w:val="Domylnaczcionkaakapitu"/>
    <w:link w:val="Zwykytekst"/>
    <w:rsid w:val="00306BB1"/>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306BB1"/>
    <w:pPr>
      <w:ind w:left="720" w:firstLine="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306BB1"/>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306BB1"/>
    <w:pPr>
      <w:tabs>
        <w:tab w:val="left" w:pos="748"/>
      </w:tabs>
      <w:ind w:left="748" w:firstLine="0"/>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306BB1"/>
    <w:rPr>
      <w:rFonts w:ascii="Times New Roman" w:eastAsia="Times New Roman" w:hAnsi="Times New Roman" w:cs="Times New Roman"/>
      <w:color w:val="000000"/>
      <w:sz w:val="20"/>
      <w:szCs w:val="20"/>
      <w:lang w:eastAsia="pl-PL"/>
    </w:rPr>
  </w:style>
  <w:style w:type="paragraph" w:customStyle="1" w:styleId="FR3">
    <w:name w:val="FR3"/>
    <w:rsid w:val="00306BB1"/>
    <w:pPr>
      <w:widowControl w:val="0"/>
      <w:autoSpaceDE w:val="0"/>
      <w:autoSpaceDN w:val="0"/>
      <w:adjustRightInd w:val="0"/>
      <w:spacing w:before="20"/>
      <w:ind w:left="0" w:firstLine="0"/>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rsid w:val="00306BB1"/>
    <w:pPr>
      <w:widowControl w:val="0"/>
      <w:autoSpaceDE w:val="0"/>
      <w:autoSpaceDN w:val="0"/>
      <w:adjustRightInd w:val="0"/>
      <w:spacing w:before="160" w:line="260" w:lineRule="auto"/>
      <w:ind w:left="0" w:right="-8" w:firstLine="0"/>
    </w:pPr>
    <w:rPr>
      <w:rFonts w:ascii="Times New Roman" w:eastAsia="Times New Roman" w:hAnsi="Times New Roman" w:cs="Times New Roman"/>
      <w:color w:val="000000"/>
      <w:sz w:val="20"/>
      <w:lang w:eastAsia="pl-PL"/>
    </w:rPr>
  </w:style>
  <w:style w:type="character" w:customStyle="1" w:styleId="Tekstpodstawowy2Znak">
    <w:name w:val="Tekst podstawowy 2 Znak"/>
    <w:basedOn w:val="Domylnaczcionkaakapitu"/>
    <w:link w:val="Tekstpodstawowy2"/>
    <w:rsid w:val="00306BB1"/>
    <w:rPr>
      <w:rFonts w:ascii="Times New Roman" w:eastAsia="Times New Roman" w:hAnsi="Times New Roman" w:cs="Times New Roman"/>
      <w:color w:val="000000"/>
      <w:sz w:val="20"/>
      <w:lang w:eastAsia="pl-PL"/>
    </w:rPr>
  </w:style>
  <w:style w:type="paragraph" w:customStyle="1" w:styleId="FR2">
    <w:name w:val="FR2"/>
    <w:rsid w:val="00306BB1"/>
    <w:pPr>
      <w:widowControl w:val="0"/>
      <w:autoSpaceDE w:val="0"/>
      <w:autoSpaceDN w:val="0"/>
      <w:adjustRightInd w:val="0"/>
      <w:spacing w:before="320"/>
      <w:ind w:left="0" w:firstLine="0"/>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306BB1"/>
    <w:pPr>
      <w:spacing w:before="40"/>
      <w:ind w:left="0" w:firstLine="0"/>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306BB1"/>
    <w:rPr>
      <w:rFonts w:ascii="Times New Roman" w:eastAsia="Times New Roman" w:hAnsi="Times New Roman" w:cs="Times New Roman"/>
      <w:color w:val="000000"/>
      <w:sz w:val="20"/>
      <w:szCs w:val="20"/>
      <w:lang w:eastAsia="pl-PL"/>
    </w:rPr>
  </w:style>
  <w:style w:type="paragraph" w:customStyle="1" w:styleId="FR4">
    <w:name w:val="FR4"/>
    <w:rsid w:val="00306BB1"/>
    <w:pPr>
      <w:widowControl w:val="0"/>
      <w:spacing w:line="278" w:lineRule="auto"/>
      <w:ind w:left="240" w:firstLine="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306BB1"/>
    <w:pPr>
      <w:overflowPunct w:val="0"/>
      <w:autoSpaceDE w:val="0"/>
      <w:autoSpaceDN w:val="0"/>
      <w:adjustRightInd w:val="0"/>
      <w:ind w:left="0" w:firstLine="0"/>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306BB1"/>
    <w:rPr>
      <w:color w:val="0000FF"/>
      <w:u w:val="single"/>
    </w:rPr>
  </w:style>
  <w:style w:type="paragraph" w:styleId="Tekstprzypisudolnego">
    <w:name w:val="footnote text"/>
    <w:basedOn w:val="Normalny"/>
    <w:link w:val="TekstprzypisudolnegoZnak"/>
    <w:semiHidden/>
    <w:rsid w:val="00306BB1"/>
    <w:pPr>
      <w:ind w:left="0" w:firstLine="0"/>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rsid w:val="00306BB1"/>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semiHidden/>
    <w:rsid w:val="00306BB1"/>
    <w:pPr>
      <w:ind w:left="0" w:firstLine="0"/>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semiHidden/>
    <w:rsid w:val="00306BB1"/>
    <w:rPr>
      <w:rFonts w:ascii="Times New Roman" w:eastAsia="Times New Roman" w:hAnsi="Times New Roman" w:cs="Times New Roman"/>
      <w:color w:val="000000"/>
      <w:sz w:val="20"/>
      <w:szCs w:val="20"/>
      <w:lang w:eastAsia="pl-PL"/>
    </w:rPr>
  </w:style>
  <w:style w:type="character" w:styleId="Odwoanieprzypisukocowego">
    <w:name w:val="endnote reference"/>
    <w:semiHidden/>
    <w:rsid w:val="00306BB1"/>
    <w:rPr>
      <w:vertAlign w:val="superscript"/>
    </w:rPr>
  </w:style>
  <w:style w:type="paragraph" w:styleId="Tytu">
    <w:name w:val="Title"/>
    <w:basedOn w:val="Normalny"/>
    <w:link w:val="TytuZnak"/>
    <w:qFormat/>
    <w:rsid w:val="00306BB1"/>
    <w:pPr>
      <w:ind w:left="0" w:firstLine="0"/>
      <w:jc w:val="center"/>
    </w:pPr>
    <w:rPr>
      <w:rFonts w:ascii="Times New Roman" w:eastAsia="Times New Roman" w:hAnsi="Times New Roman" w:cs="Times New Roman"/>
      <w:b/>
      <w:bCs/>
      <w:color w:val="000000"/>
      <w:spacing w:val="20"/>
      <w:sz w:val="28"/>
      <w:szCs w:val="20"/>
      <w:lang w:eastAsia="pl-PL"/>
    </w:rPr>
  </w:style>
  <w:style w:type="character" w:customStyle="1" w:styleId="TytuZnak">
    <w:name w:val="Tytuł Znak"/>
    <w:basedOn w:val="Domylnaczcionkaakapitu"/>
    <w:link w:val="Tytu"/>
    <w:rsid w:val="00306BB1"/>
    <w:rPr>
      <w:rFonts w:ascii="Times New Roman" w:eastAsia="Times New Roman" w:hAnsi="Times New Roman" w:cs="Times New Roman"/>
      <w:b/>
      <w:bCs/>
      <w:color w:val="000000"/>
      <w:spacing w:val="20"/>
      <w:sz w:val="28"/>
      <w:szCs w:val="20"/>
      <w:lang w:eastAsia="pl-PL"/>
    </w:rPr>
  </w:style>
  <w:style w:type="paragraph" w:customStyle="1" w:styleId="Zwykytekst1">
    <w:name w:val="Zwykły tekst1"/>
    <w:basedOn w:val="Normalny"/>
    <w:rsid w:val="00306BB1"/>
    <w:pPr>
      <w:suppressAutoHyphens/>
      <w:ind w:left="0" w:firstLine="0"/>
    </w:pPr>
    <w:rPr>
      <w:rFonts w:ascii="Courier New" w:eastAsia="Times New Roman" w:hAnsi="Courier New" w:cs="Times New Roman"/>
      <w:color w:val="000000"/>
      <w:sz w:val="20"/>
      <w:szCs w:val="20"/>
      <w:lang w:eastAsia="ar-SA"/>
    </w:rPr>
  </w:style>
  <w:style w:type="character" w:customStyle="1" w:styleId="dane1">
    <w:name w:val="dane1"/>
    <w:rsid w:val="00306BB1"/>
    <w:rPr>
      <w:color w:val="0000CD"/>
    </w:rPr>
  </w:style>
  <w:style w:type="numbering" w:customStyle="1" w:styleId="Styl1">
    <w:name w:val="Styl1"/>
    <w:rsid w:val="00306BB1"/>
    <w:pPr>
      <w:numPr>
        <w:numId w:val="37"/>
      </w:numPr>
    </w:pPr>
  </w:style>
  <w:style w:type="numbering" w:customStyle="1" w:styleId="Styl2">
    <w:name w:val="Styl2"/>
    <w:rsid w:val="00306BB1"/>
    <w:pPr>
      <w:numPr>
        <w:numId w:val="38"/>
      </w:numPr>
    </w:pPr>
  </w:style>
  <w:style w:type="numbering" w:customStyle="1" w:styleId="Styl3">
    <w:name w:val="Styl3"/>
    <w:rsid w:val="00306BB1"/>
    <w:pPr>
      <w:numPr>
        <w:numId w:val="39"/>
      </w:numPr>
    </w:pPr>
  </w:style>
  <w:style w:type="numbering" w:customStyle="1" w:styleId="Styl4">
    <w:name w:val="Styl4"/>
    <w:rsid w:val="00306BB1"/>
    <w:pPr>
      <w:numPr>
        <w:numId w:val="40"/>
      </w:numPr>
    </w:pPr>
  </w:style>
  <w:style w:type="table" w:styleId="Tabela-Siatka">
    <w:name w:val="Table Grid"/>
    <w:basedOn w:val="Standardowy"/>
    <w:rsid w:val="00306BB1"/>
    <w:pPr>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306BB1"/>
    <w:pPr>
      <w:ind w:left="0" w:firstLine="0"/>
    </w:pPr>
    <w:rPr>
      <w:rFonts w:ascii="Calibri" w:eastAsia="Calibri" w:hAnsi="Calibri" w:cs="Times New Roman"/>
      <w:color w:val="000000"/>
    </w:rPr>
  </w:style>
  <w:style w:type="paragraph" w:styleId="Lista">
    <w:name w:val="List"/>
    <w:basedOn w:val="Normalny"/>
    <w:rsid w:val="00306BB1"/>
    <w:pPr>
      <w:overflowPunct w:val="0"/>
      <w:autoSpaceDE w:val="0"/>
      <w:autoSpaceDN w:val="0"/>
      <w:adjustRightInd w:val="0"/>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306BB1"/>
    <w:rPr>
      <w:rFonts w:ascii="Times New Roman" w:eastAsia="Times New Roman" w:hAnsi="Times New Roman" w:cs="Times New Roman"/>
      <w:color w:val="000000"/>
      <w:sz w:val="20"/>
      <w:szCs w:val="20"/>
      <w:lang w:eastAsia="pl-PL"/>
    </w:rPr>
  </w:style>
  <w:style w:type="paragraph" w:customStyle="1" w:styleId="Style1">
    <w:name w:val="Style1"/>
    <w:basedOn w:val="Normalny"/>
    <w:rsid w:val="00306BB1"/>
    <w:pPr>
      <w:widowControl w:val="0"/>
      <w:autoSpaceDE w:val="0"/>
      <w:autoSpaceDN w:val="0"/>
      <w:adjustRightInd w:val="0"/>
      <w:spacing w:line="283" w:lineRule="exact"/>
      <w:ind w:left="0" w:firstLine="0"/>
      <w:jc w:val="both"/>
    </w:pPr>
    <w:rPr>
      <w:rFonts w:ascii="Arial" w:eastAsia="Times New Roman" w:hAnsi="Arial" w:cs="Times New Roman"/>
      <w:color w:val="000000"/>
      <w:sz w:val="24"/>
      <w:szCs w:val="24"/>
      <w:lang w:eastAsia="pl-PL"/>
    </w:rPr>
  </w:style>
  <w:style w:type="paragraph" w:customStyle="1" w:styleId="Style2">
    <w:name w:val="Style2"/>
    <w:basedOn w:val="Normalny"/>
    <w:rsid w:val="00306BB1"/>
    <w:pPr>
      <w:widowControl w:val="0"/>
      <w:autoSpaceDE w:val="0"/>
      <w:autoSpaceDN w:val="0"/>
      <w:adjustRightInd w:val="0"/>
      <w:ind w:left="0" w:firstLine="0"/>
      <w:jc w:val="right"/>
    </w:pPr>
    <w:rPr>
      <w:rFonts w:ascii="Arial" w:eastAsia="Times New Roman" w:hAnsi="Arial" w:cs="Times New Roman"/>
      <w:color w:val="000000"/>
      <w:sz w:val="24"/>
      <w:szCs w:val="24"/>
      <w:lang w:eastAsia="pl-PL"/>
    </w:rPr>
  </w:style>
  <w:style w:type="paragraph" w:customStyle="1" w:styleId="Style6">
    <w:name w:val="Style6"/>
    <w:basedOn w:val="Normalny"/>
    <w:rsid w:val="00306BB1"/>
    <w:pPr>
      <w:widowControl w:val="0"/>
      <w:autoSpaceDE w:val="0"/>
      <w:autoSpaceDN w:val="0"/>
      <w:adjustRightInd w:val="0"/>
      <w:spacing w:line="283" w:lineRule="exact"/>
      <w:ind w:left="0" w:firstLine="0"/>
      <w:jc w:val="both"/>
    </w:pPr>
    <w:rPr>
      <w:rFonts w:ascii="Arial" w:eastAsia="Times New Roman" w:hAnsi="Arial" w:cs="Times New Roman"/>
      <w:color w:val="000000"/>
      <w:sz w:val="24"/>
      <w:szCs w:val="24"/>
      <w:lang w:eastAsia="pl-PL"/>
    </w:rPr>
  </w:style>
  <w:style w:type="paragraph" w:customStyle="1" w:styleId="Style7">
    <w:name w:val="Style7"/>
    <w:basedOn w:val="Normalny"/>
    <w:rsid w:val="00306BB1"/>
    <w:pPr>
      <w:widowControl w:val="0"/>
      <w:autoSpaceDE w:val="0"/>
      <w:autoSpaceDN w:val="0"/>
      <w:adjustRightInd w:val="0"/>
      <w:spacing w:line="278" w:lineRule="exact"/>
      <w:ind w:left="0" w:firstLine="0"/>
      <w:jc w:val="both"/>
    </w:pPr>
    <w:rPr>
      <w:rFonts w:ascii="Arial" w:eastAsia="Times New Roman" w:hAnsi="Arial" w:cs="Times New Roman"/>
      <w:color w:val="000000"/>
      <w:sz w:val="24"/>
      <w:szCs w:val="24"/>
      <w:lang w:eastAsia="pl-PL"/>
    </w:rPr>
  </w:style>
  <w:style w:type="paragraph" w:customStyle="1" w:styleId="Style8">
    <w:name w:val="Style8"/>
    <w:basedOn w:val="Normalny"/>
    <w:rsid w:val="00306BB1"/>
    <w:pPr>
      <w:widowControl w:val="0"/>
      <w:autoSpaceDE w:val="0"/>
      <w:autoSpaceDN w:val="0"/>
      <w:adjustRightInd w:val="0"/>
      <w:ind w:left="0" w:firstLine="0"/>
    </w:pPr>
    <w:rPr>
      <w:rFonts w:ascii="Arial" w:eastAsia="Times New Roman" w:hAnsi="Arial" w:cs="Times New Roman"/>
      <w:color w:val="000000"/>
      <w:sz w:val="24"/>
      <w:szCs w:val="24"/>
      <w:lang w:eastAsia="pl-PL"/>
    </w:rPr>
  </w:style>
  <w:style w:type="paragraph" w:customStyle="1" w:styleId="Style10">
    <w:name w:val="Style10"/>
    <w:basedOn w:val="Normalny"/>
    <w:rsid w:val="00306BB1"/>
    <w:pPr>
      <w:widowControl w:val="0"/>
      <w:autoSpaceDE w:val="0"/>
      <w:autoSpaceDN w:val="0"/>
      <w:adjustRightInd w:val="0"/>
      <w:spacing w:line="275" w:lineRule="exact"/>
      <w:ind w:left="0"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306BB1"/>
    <w:pPr>
      <w:widowControl w:val="0"/>
      <w:autoSpaceDE w:val="0"/>
      <w:autoSpaceDN w:val="0"/>
      <w:adjustRightInd w:val="0"/>
      <w:spacing w:line="276" w:lineRule="exact"/>
      <w:ind w:left="0"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306BB1"/>
    <w:pPr>
      <w:widowControl w:val="0"/>
      <w:autoSpaceDE w:val="0"/>
      <w:autoSpaceDN w:val="0"/>
      <w:adjustRightInd w:val="0"/>
      <w:spacing w:line="274" w:lineRule="exact"/>
      <w:ind w:left="0" w:firstLine="706"/>
    </w:pPr>
    <w:rPr>
      <w:rFonts w:ascii="Arial" w:eastAsia="Times New Roman" w:hAnsi="Arial" w:cs="Times New Roman"/>
      <w:color w:val="000000"/>
      <w:sz w:val="24"/>
      <w:szCs w:val="24"/>
      <w:lang w:eastAsia="pl-PL"/>
    </w:rPr>
  </w:style>
  <w:style w:type="paragraph" w:customStyle="1" w:styleId="Style13">
    <w:name w:val="Style13"/>
    <w:basedOn w:val="Normalny"/>
    <w:rsid w:val="00306BB1"/>
    <w:pPr>
      <w:widowControl w:val="0"/>
      <w:autoSpaceDE w:val="0"/>
      <w:autoSpaceDN w:val="0"/>
      <w:adjustRightInd w:val="0"/>
      <w:spacing w:line="275" w:lineRule="exact"/>
      <w:ind w:left="0" w:hanging="365"/>
      <w:jc w:val="both"/>
    </w:pPr>
    <w:rPr>
      <w:rFonts w:ascii="Arial" w:eastAsia="Times New Roman" w:hAnsi="Arial" w:cs="Times New Roman"/>
      <w:color w:val="000000"/>
      <w:sz w:val="24"/>
      <w:szCs w:val="24"/>
      <w:lang w:eastAsia="pl-PL"/>
    </w:rPr>
  </w:style>
  <w:style w:type="character" w:customStyle="1" w:styleId="FontStyle16">
    <w:name w:val="Font Style16"/>
    <w:rsid w:val="00306BB1"/>
    <w:rPr>
      <w:rFonts w:ascii="Arial" w:hAnsi="Arial" w:cs="Arial"/>
      <w:b/>
      <w:bCs/>
      <w:sz w:val="22"/>
      <w:szCs w:val="22"/>
    </w:rPr>
  </w:style>
  <w:style w:type="character" w:customStyle="1" w:styleId="FontStyle18">
    <w:name w:val="Font Style18"/>
    <w:rsid w:val="00306BB1"/>
    <w:rPr>
      <w:rFonts w:ascii="Arial" w:hAnsi="Arial" w:cs="Arial"/>
      <w:i/>
      <w:iCs/>
      <w:sz w:val="22"/>
      <w:szCs w:val="22"/>
    </w:rPr>
  </w:style>
  <w:style w:type="paragraph" w:customStyle="1" w:styleId="Nagwek10">
    <w:name w:val="Nagłówek1"/>
    <w:basedOn w:val="Normalny"/>
    <w:next w:val="Tekstpodstawowy"/>
    <w:rsid w:val="00306BB1"/>
    <w:pPr>
      <w:keepNext/>
      <w:suppressAutoHyphens/>
      <w:spacing w:before="240" w:after="120"/>
      <w:ind w:left="0" w:firstLine="0"/>
    </w:pPr>
    <w:rPr>
      <w:rFonts w:ascii="Arial" w:eastAsia="Microsoft YaHei" w:hAnsi="Arial" w:cs="Mangal"/>
      <w:color w:val="000000"/>
      <w:sz w:val="28"/>
      <w:szCs w:val="28"/>
      <w:lang w:eastAsia="ar-SA"/>
    </w:rPr>
  </w:style>
  <w:style w:type="paragraph" w:customStyle="1" w:styleId="Tekstpodstawowy31">
    <w:name w:val="Tekst podstawowy 31"/>
    <w:basedOn w:val="Normalny"/>
    <w:rsid w:val="00306BB1"/>
    <w:pPr>
      <w:suppressAutoHyphens/>
      <w:spacing w:before="40"/>
      <w:ind w:left="0" w:firstLine="0"/>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306BB1"/>
    <w:rPr>
      <w:b/>
      <w:bCs/>
    </w:rPr>
  </w:style>
  <w:style w:type="character" w:customStyle="1" w:styleId="WW8Num30z2">
    <w:name w:val="WW8Num30z2"/>
    <w:rsid w:val="00306BB1"/>
    <w:rPr>
      <w:rFonts w:ascii="Wingdings" w:hAnsi="Wingdings"/>
    </w:rPr>
  </w:style>
  <w:style w:type="character" w:styleId="UyteHipercze">
    <w:name w:val="FollowedHyperlink"/>
    <w:uiPriority w:val="99"/>
    <w:semiHidden/>
    <w:unhideWhenUsed/>
    <w:rsid w:val="00306BB1"/>
    <w:rPr>
      <w:color w:val="800080"/>
      <w:u w:val="single"/>
    </w:rPr>
  </w:style>
  <w:style w:type="paragraph" w:customStyle="1" w:styleId="xl63">
    <w:name w:val="xl63"/>
    <w:basedOn w:val="Normalny"/>
    <w:rsid w:val="00306BB1"/>
    <w:pPr>
      <w:pBdr>
        <w:bottom w:val="single" w:sz="4"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64">
    <w:name w:val="xl64"/>
    <w:basedOn w:val="Normalny"/>
    <w:rsid w:val="00306BB1"/>
    <w:pPr>
      <w:spacing w:before="100" w:beforeAutospacing="1" w:after="100" w:afterAutospacing="1"/>
      <w:ind w:left="0" w:firstLine="0"/>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306BB1"/>
    <w:pPr>
      <w:spacing w:before="100" w:beforeAutospacing="1" w:after="100" w:afterAutospacing="1"/>
      <w:ind w:left="0" w:firstLine="0"/>
    </w:pPr>
    <w:rPr>
      <w:rFonts w:ascii="Times New Roman" w:eastAsia="Times New Roman" w:hAnsi="Times New Roman" w:cs="Times New Roman"/>
      <w:color w:val="000000"/>
      <w:sz w:val="12"/>
      <w:szCs w:val="12"/>
      <w:lang w:eastAsia="pl-PL"/>
    </w:rPr>
  </w:style>
  <w:style w:type="paragraph" w:customStyle="1" w:styleId="xl66">
    <w:name w:val="xl66"/>
    <w:basedOn w:val="Normalny"/>
    <w:rsid w:val="00306BB1"/>
    <w:pPr>
      <w:pBdr>
        <w:bottom w:val="single" w:sz="4"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67">
    <w:name w:val="xl67"/>
    <w:basedOn w:val="Normalny"/>
    <w:rsid w:val="00306BB1"/>
    <w:pP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68">
    <w:name w:val="xl68"/>
    <w:basedOn w:val="Normalny"/>
    <w:rsid w:val="00306BB1"/>
    <w:pPr>
      <w:spacing w:before="100" w:beforeAutospacing="1" w:after="100" w:afterAutospacing="1"/>
      <w:ind w:left="0" w:firstLine="0"/>
    </w:pPr>
    <w:rPr>
      <w:rFonts w:ascii="Arial" w:eastAsia="Times New Roman" w:hAnsi="Arial" w:cs="Arial"/>
      <w:color w:val="000000"/>
      <w:sz w:val="24"/>
      <w:szCs w:val="24"/>
      <w:lang w:eastAsia="pl-PL"/>
    </w:rPr>
  </w:style>
  <w:style w:type="paragraph" w:customStyle="1" w:styleId="xl69">
    <w:name w:val="xl69"/>
    <w:basedOn w:val="Normalny"/>
    <w:rsid w:val="00306BB1"/>
    <w:pPr>
      <w:pBdr>
        <w:bottom w:val="single" w:sz="4" w:space="0" w:color="auto"/>
      </w:pBdr>
      <w:spacing w:before="100" w:beforeAutospacing="1" w:after="100" w:afterAutospacing="1"/>
      <w:ind w:left="0" w:firstLine="0"/>
    </w:pPr>
    <w:rPr>
      <w:rFonts w:ascii="Arial" w:eastAsia="Times New Roman" w:hAnsi="Arial" w:cs="Arial"/>
      <w:color w:val="000000"/>
      <w:sz w:val="24"/>
      <w:szCs w:val="24"/>
      <w:lang w:eastAsia="pl-PL"/>
    </w:rPr>
  </w:style>
  <w:style w:type="paragraph" w:customStyle="1" w:styleId="xl70">
    <w:name w:val="xl70"/>
    <w:basedOn w:val="Normalny"/>
    <w:rsid w:val="00306BB1"/>
    <w:pPr>
      <w:spacing w:before="100" w:beforeAutospacing="1" w:after="100" w:afterAutospacing="1"/>
      <w:ind w:left="0" w:firstLine="0"/>
    </w:pPr>
    <w:rPr>
      <w:rFonts w:ascii="Arial" w:eastAsia="Times New Roman" w:hAnsi="Arial" w:cs="Arial"/>
      <w:color w:val="000000"/>
      <w:sz w:val="12"/>
      <w:szCs w:val="12"/>
      <w:lang w:eastAsia="pl-PL"/>
    </w:rPr>
  </w:style>
  <w:style w:type="paragraph" w:customStyle="1" w:styleId="xl71">
    <w:name w:val="xl71"/>
    <w:basedOn w:val="Normalny"/>
    <w:rsid w:val="00306BB1"/>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2">
    <w:name w:val="xl72"/>
    <w:basedOn w:val="Normalny"/>
    <w:rsid w:val="00306BB1"/>
    <w:pPr>
      <w:spacing w:before="100" w:beforeAutospacing="1" w:after="100" w:afterAutospacing="1"/>
      <w:ind w:left="0" w:firstLine="0"/>
    </w:pPr>
    <w:rPr>
      <w:rFonts w:ascii="Arial" w:eastAsia="Times New Roman" w:hAnsi="Arial" w:cs="Arial"/>
      <w:color w:val="000000"/>
      <w:sz w:val="16"/>
      <w:szCs w:val="16"/>
      <w:lang w:eastAsia="pl-PL"/>
    </w:rPr>
  </w:style>
  <w:style w:type="paragraph" w:customStyle="1" w:styleId="xl73">
    <w:name w:val="xl73"/>
    <w:basedOn w:val="Normalny"/>
    <w:rsid w:val="00306BB1"/>
    <w:pPr>
      <w:spacing w:before="100" w:beforeAutospacing="1" w:after="100" w:afterAutospacing="1"/>
      <w:ind w:left="0" w:firstLine="0"/>
    </w:pPr>
    <w:rPr>
      <w:rFonts w:ascii="Arial" w:eastAsia="Times New Roman" w:hAnsi="Arial" w:cs="Arial"/>
      <w:b/>
      <w:bCs/>
      <w:color w:val="000000"/>
      <w:sz w:val="24"/>
      <w:szCs w:val="24"/>
      <w:lang w:eastAsia="pl-PL"/>
    </w:rPr>
  </w:style>
  <w:style w:type="paragraph" w:customStyle="1" w:styleId="xl74">
    <w:name w:val="xl74"/>
    <w:basedOn w:val="Normalny"/>
    <w:rsid w:val="00306BB1"/>
    <w:pPr>
      <w:pBdr>
        <w:left w:val="single" w:sz="8" w:space="0" w:color="auto"/>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5">
    <w:name w:val="xl75"/>
    <w:basedOn w:val="Normalny"/>
    <w:rsid w:val="00306BB1"/>
    <w:pPr>
      <w:pBdr>
        <w:left w:val="single" w:sz="8" w:space="0" w:color="auto"/>
        <w:bottom w:val="single" w:sz="8" w:space="0" w:color="auto"/>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6">
    <w:name w:val="xl76"/>
    <w:basedOn w:val="Normalny"/>
    <w:rsid w:val="00306BB1"/>
    <w:pPr>
      <w:pBdr>
        <w:lef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7">
    <w:name w:val="xl77"/>
    <w:basedOn w:val="Normalny"/>
    <w:rsid w:val="00306BB1"/>
    <w:pPr>
      <w:pBdr>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8">
    <w:name w:val="xl78"/>
    <w:basedOn w:val="Normalny"/>
    <w:rsid w:val="00306BB1"/>
    <w:pPr>
      <w:pBdr>
        <w:left w:val="single" w:sz="8" w:space="0" w:color="auto"/>
        <w:bottom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9">
    <w:name w:val="xl79"/>
    <w:basedOn w:val="Normalny"/>
    <w:rsid w:val="00306BB1"/>
    <w:pPr>
      <w:pBdr>
        <w:bottom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80">
    <w:name w:val="xl80"/>
    <w:basedOn w:val="Normalny"/>
    <w:rsid w:val="00306BB1"/>
    <w:pPr>
      <w:pBdr>
        <w:bottom w:val="single" w:sz="8" w:space="0" w:color="auto"/>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81">
    <w:name w:val="xl81"/>
    <w:basedOn w:val="Normalny"/>
    <w:rsid w:val="00306BB1"/>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306BB1"/>
    <w:pPr>
      <w:pBdr>
        <w:top w:val="single" w:sz="4" w:space="0" w:color="auto"/>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306BB1"/>
    <w:pP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306BB1"/>
    <w:pPr>
      <w:pBdr>
        <w:bottom w:val="single" w:sz="4" w:space="0" w:color="auto"/>
      </w:pBdr>
      <w:spacing w:before="100" w:beforeAutospacing="1" w:after="100" w:afterAutospacing="1"/>
      <w:ind w:left="0" w:firstLine="0"/>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306BB1"/>
    <w:pPr>
      <w:pBdr>
        <w:bottom w:val="single" w:sz="4"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306BB1"/>
    <w:pPr>
      <w:spacing w:before="100" w:beforeAutospacing="1" w:after="100" w:afterAutospacing="1"/>
      <w:ind w:left="0" w:firstLine="0"/>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306BB1"/>
    <w:pPr>
      <w:pBdr>
        <w:top w:val="single" w:sz="4" w:space="0" w:color="auto"/>
      </w:pBdr>
      <w:spacing w:before="100" w:beforeAutospacing="1" w:after="100" w:afterAutospacing="1"/>
      <w:ind w:left="0" w:firstLine="0"/>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306BB1"/>
    <w:pPr>
      <w:pBdr>
        <w:top w:val="single" w:sz="4" w:space="0" w:color="auto"/>
        <w:left w:val="single" w:sz="8" w:space="0" w:color="auto"/>
        <w:bottom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306BB1"/>
    <w:pPr>
      <w:pBdr>
        <w:top w:val="single" w:sz="4"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306BB1"/>
    <w:pPr>
      <w:pBdr>
        <w:top w:val="single" w:sz="8" w:space="0" w:color="auto"/>
        <w:left w:val="single" w:sz="8" w:space="0" w:color="auto"/>
        <w:bottom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306BB1"/>
    <w:pPr>
      <w:pBdr>
        <w:top w:val="single" w:sz="8" w:space="0" w:color="auto"/>
        <w:bottom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306BB1"/>
    <w:pPr>
      <w:pBdr>
        <w:top w:val="single" w:sz="8" w:space="0" w:color="auto"/>
        <w:bottom w:val="single" w:sz="4"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306BB1"/>
    <w:pPr>
      <w:pBdr>
        <w:top w:val="single" w:sz="8" w:space="0" w:color="auto"/>
        <w:lef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306BB1"/>
    <w:pPr>
      <w:pBdr>
        <w:top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306BB1"/>
    <w:pPr>
      <w:pBdr>
        <w:top w:val="single" w:sz="8"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306BB1"/>
    <w:pPr>
      <w:spacing w:before="100" w:beforeAutospacing="1" w:after="100" w:afterAutospacing="1"/>
      <w:ind w:left="0" w:firstLine="0"/>
      <w:jc w:val="center"/>
    </w:pPr>
    <w:rPr>
      <w:rFonts w:ascii="Arial" w:eastAsia="Times New Roman" w:hAnsi="Arial" w:cs="Arial"/>
      <w:color w:val="000000"/>
      <w:sz w:val="12"/>
      <w:szCs w:val="12"/>
      <w:lang w:eastAsia="pl-PL"/>
    </w:rPr>
  </w:style>
  <w:style w:type="paragraph" w:customStyle="1" w:styleId="xl97">
    <w:name w:val="xl97"/>
    <w:basedOn w:val="Normalny"/>
    <w:rsid w:val="00306BB1"/>
    <w:pPr>
      <w:pBdr>
        <w:top w:val="single" w:sz="4" w:space="0" w:color="auto"/>
      </w:pBdr>
      <w:spacing w:before="100" w:beforeAutospacing="1" w:after="100" w:afterAutospacing="1"/>
      <w:ind w:left="0" w:firstLine="0"/>
      <w:jc w:val="center"/>
    </w:pPr>
    <w:rPr>
      <w:rFonts w:ascii="Arial" w:eastAsia="Times New Roman" w:hAnsi="Arial" w:cs="Arial"/>
      <w:color w:val="000000"/>
      <w:sz w:val="12"/>
      <w:szCs w:val="12"/>
      <w:lang w:eastAsia="pl-PL"/>
    </w:rPr>
  </w:style>
  <w:style w:type="paragraph" w:customStyle="1" w:styleId="xl98">
    <w:name w:val="xl98"/>
    <w:basedOn w:val="Normalny"/>
    <w:rsid w:val="00306BB1"/>
    <w:pPr>
      <w:pBdr>
        <w:top w:val="single" w:sz="4" w:space="0" w:color="auto"/>
        <w:bottom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306BB1"/>
    <w:pPr>
      <w:spacing w:before="100" w:beforeAutospacing="1" w:after="100" w:afterAutospacing="1"/>
      <w:ind w:left="0" w:firstLine="0"/>
      <w:jc w:val="center"/>
    </w:pPr>
    <w:rPr>
      <w:rFonts w:ascii="Arial" w:eastAsia="Times New Roman" w:hAnsi="Arial" w:cs="Arial"/>
      <w:b/>
      <w:bCs/>
      <w:color w:val="000000"/>
      <w:sz w:val="24"/>
      <w:szCs w:val="24"/>
      <w:lang w:eastAsia="pl-PL"/>
    </w:rPr>
  </w:style>
  <w:style w:type="paragraph" w:customStyle="1" w:styleId="xl100">
    <w:name w:val="xl100"/>
    <w:basedOn w:val="Normalny"/>
    <w:rsid w:val="00306BB1"/>
    <w:pPr>
      <w:spacing w:before="100" w:beforeAutospacing="1" w:after="100" w:afterAutospacing="1"/>
      <w:ind w:left="0" w:firstLine="0"/>
      <w:jc w:val="center"/>
    </w:pPr>
    <w:rPr>
      <w:rFonts w:ascii="Arial" w:eastAsia="Times New Roman" w:hAnsi="Arial" w:cs="Arial"/>
      <w:b/>
      <w:bCs/>
      <w:color w:val="000000"/>
      <w:sz w:val="24"/>
      <w:szCs w:val="24"/>
      <w:lang w:eastAsia="pl-PL"/>
    </w:rPr>
  </w:style>
  <w:style w:type="paragraph" w:customStyle="1" w:styleId="Style17">
    <w:name w:val="Style17"/>
    <w:basedOn w:val="Normalny"/>
    <w:rsid w:val="00306BB1"/>
    <w:pPr>
      <w:widowControl w:val="0"/>
      <w:autoSpaceDE w:val="0"/>
      <w:autoSpaceDN w:val="0"/>
      <w:adjustRightInd w:val="0"/>
      <w:spacing w:line="257" w:lineRule="exact"/>
      <w:ind w:left="0" w:firstLine="0"/>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306BB1"/>
    <w:pPr>
      <w:widowControl w:val="0"/>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customStyle="1" w:styleId="FontStyle27">
    <w:name w:val="Font Style27"/>
    <w:rsid w:val="00306BB1"/>
    <w:rPr>
      <w:rFonts w:ascii="Times New Roman" w:hAnsi="Times New Roman" w:cs="Times New Roman"/>
      <w:sz w:val="20"/>
      <w:szCs w:val="20"/>
    </w:rPr>
  </w:style>
  <w:style w:type="paragraph" w:customStyle="1" w:styleId="Style16">
    <w:name w:val="Style16"/>
    <w:basedOn w:val="Normalny"/>
    <w:rsid w:val="00306BB1"/>
    <w:pPr>
      <w:widowControl w:val="0"/>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customStyle="1" w:styleId="FontStyle28">
    <w:name w:val="Font Style28"/>
    <w:rsid w:val="00306BB1"/>
    <w:rPr>
      <w:rFonts w:ascii="Arial" w:hAnsi="Arial" w:cs="Arial"/>
      <w:b/>
      <w:bCs/>
      <w:i/>
      <w:iCs/>
      <w:sz w:val="24"/>
      <w:szCs w:val="24"/>
    </w:rPr>
  </w:style>
  <w:style w:type="character" w:customStyle="1" w:styleId="BezodstpwZnak">
    <w:name w:val="Bez odstępów Znak"/>
    <w:link w:val="Bezodstpw"/>
    <w:uiPriority w:val="1"/>
    <w:rsid w:val="00306BB1"/>
    <w:rPr>
      <w:rFonts w:ascii="Calibri" w:eastAsia="Calibri" w:hAnsi="Calibri" w:cs="Times New Roman"/>
      <w:color w:val="000000"/>
    </w:rPr>
  </w:style>
  <w:style w:type="numbering" w:customStyle="1" w:styleId="Bezlisty1">
    <w:name w:val="Bez listy1"/>
    <w:next w:val="Bezlisty"/>
    <w:uiPriority w:val="99"/>
    <w:semiHidden/>
    <w:unhideWhenUsed/>
    <w:rsid w:val="00306BB1"/>
  </w:style>
  <w:style w:type="numbering" w:customStyle="1" w:styleId="Styl5">
    <w:name w:val="Styl5"/>
    <w:uiPriority w:val="99"/>
    <w:rsid w:val="00306BB1"/>
    <w:pPr>
      <w:numPr>
        <w:numId w:val="81"/>
      </w:numPr>
    </w:pPr>
  </w:style>
  <w:style w:type="paragraph" w:customStyle="1" w:styleId="tekstost">
    <w:name w:val="tekst ost"/>
    <w:basedOn w:val="Normalny"/>
    <w:rsid w:val="00306BB1"/>
    <w:pPr>
      <w:overflowPunct w:val="0"/>
      <w:autoSpaceDE w:val="0"/>
      <w:autoSpaceDN w:val="0"/>
      <w:adjustRightInd w:val="0"/>
      <w:ind w:left="0" w:firstLine="0"/>
      <w:jc w:val="both"/>
      <w:textAlignment w:val="baseline"/>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eria.czest.p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galeria.czes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aleria.czest.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0E0CC323184413937A9183C3649083"/>
        <w:category>
          <w:name w:val="Ogólne"/>
          <w:gallery w:val="placeholder"/>
        </w:category>
        <w:types>
          <w:type w:val="bbPlcHdr"/>
        </w:types>
        <w:behaviors>
          <w:behavior w:val="content"/>
        </w:behaviors>
        <w:guid w:val="{64CE091C-8F4C-49EB-9DFE-8C9E7CFD3BED}"/>
      </w:docPartPr>
      <w:docPartBody>
        <w:p w:rsidR="00CA76E1" w:rsidRDefault="00CA76E1" w:rsidP="00CA76E1">
          <w:pPr>
            <w:pStyle w:val="0A0E0CC323184413937A9183C364908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76E1"/>
    <w:rsid w:val="00CA76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A0E0CC323184413937A9183C3649083">
    <w:name w:val="0A0E0CC323184413937A9183C3649083"/>
    <w:rsid w:val="00CA76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15421</Words>
  <Characters>92530</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Przetarg nieograniczony na rozbudowę i modernizację klimatyzacji i wentylacji kina Ośrodka Kultury Filmowej „Iluzja” w Częstochowie</vt:lpstr>
    </vt:vector>
  </TitlesOfParts>
  <Company/>
  <LinksUpToDate>false</LinksUpToDate>
  <CharactersWithSpaces>107736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na rozbudowę i modernizację klimatyzacji i wentylacji kina Ośrodka Kultury Filmowej „Iluzja” w Częstochowie</dc:title>
  <dc:creator>Admin</dc:creator>
  <cp:lastModifiedBy>Admin</cp:lastModifiedBy>
  <cp:revision>2</cp:revision>
  <cp:lastPrinted>2016-06-03T11:30:00Z</cp:lastPrinted>
  <dcterms:created xsi:type="dcterms:W3CDTF">2016-06-03T11:34:00Z</dcterms:created>
  <dcterms:modified xsi:type="dcterms:W3CDTF">2016-06-03T11:34:00Z</dcterms:modified>
</cp:coreProperties>
</file>