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FA0" w:rsidRDefault="00782FA0" w:rsidP="00E94FCB">
      <w:pPr>
        <w:ind w:left="0" w:firstLine="0"/>
        <w:rPr>
          <w:rFonts w:ascii="Times New Roman" w:hAnsi="Times New Roman" w:cs="Times New Roman"/>
          <w:sz w:val="28"/>
          <w:szCs w:val="28"/>
        </w:rPr>
      </w:pPr>
    </w:p>
    <w:p w:rsidR="00967DA6" w:rsidRDefault="00BB1AE8" w:rsidP="00E94FCB">
      <w:pPr>
        <w:ind w:left="0" w:firstLine="0"/>
        <w:rPr>
          <w:rFonts w:ascii="Times New Roman" w:hAnsi="Times New Roman" w:cs="Times New Roman"/>
          <w:sz w:val="28"/>
          <w:szCs w:val="28"/>
        </w:rPr>
      </w:pPr>
      <w:r>
        <w:rPr>
          <w:rFonts w:ascii="Times New Roman" w:hAnsi="Times New Roman" w:cs="Times New Roman"/>
          <w:sz w:val="28"/>
          <w:szCs w:val="28"/>
        </w:rPr>
        <w:t>ZATWIERDZAM</w:t>
      </w:r>
    </w:p>
    <w:p w:rsidR="00BB1AE8" w:rsidRDefault="00BB1AE8" w:rsidP="00E94FCB">
      <w:pPr>
        <w:ind w:left="0" w:firstLine="0"/>
        <w:rPr>
          <w:rFonts w:ascii="Times New Roman" w:hAnsi="Times New Roman" w:cs="Times New Roman"/>
          <w:sz w:val="28"/>
          <w:szCs w:val="28"/>
        </w:rPr>
      </w:pPr>
    </w:p>
    <w:p w:rsidR="00BB1AE8" w:rsidRDefault="00BB1AE8" w:rsidP="00E94FCB">
      <w:pPr>
        <w:ind w:left="0" w:firstLine="0"/>
        <w:rPr>
          <w:rFonts w:ascii="Times New Roman" w:hAnsi="Times New Roman" w:cs="Times New Roman"/>
          <w:sz w:val="28"/>
          <w:szCs w:val="28"/>
        </w:rPr>
      </w:pPr>
    </w:p>
    <w:p w:rsidR="00BB1AE8" w:rsidRDefault="00BB1AE8" w:rsidP="00E94FCB">
      <w:pPr>
        <w:ind w:left="0" w:firstLine="0"/>
        <w:rPr>
          <w:rFonts w:ascii="Times New Roman" w:hAnsi="Times New Roman" w:cs="Times New Roman"/>
          <w:sz w:val="28"/>
          <w:szCs w:val="28"/>
        </w:rPr>
      </w:pPr>
    </w:p>
    <w:p w:rsidR="00BB1AE8" w:rsidRDefault="00BB1AE8" w:rsidP="00E94FCB">
      <w:pPr>
        <w:ind w:left="0" w:firstLine="0"/>
        <w:rPr>
          <w:rFonts w:ascii="Times New Roman" w:hAnsi="Times New Roman" w:cs="Times New Roman"/>
          <w:sz w:val="28"/>
          <w:szCs w:val="28"/>
        </w:rPr>
      </w:pPr>
    </w:p>
    <w:p w:rsidR="00BB1AE8" w:rsidRDefault="00BB1AE8" w:rsidP="00E94FCB">
      <w:pPr>
        <w:ind w:left="0" w:firstLine="0"/>
        <w:rPr>
          <w:rFonts w:ascii="Times New Roman" w:hAnsi="Times New Roman" w:cs="Times New Roman"/>
          <w:sz w:val="28"/>
          <w:szCs w:val="28"/>
        </w:rPr>
      </w:pPr>
    </w:p>
    <w:p w:rsidR="00BB1AE8" w:rsidRDefault="00BB1AE8" w:rsidP="00E94FCB">
      <w:pPr>
        <w:ind w:left="0" w:firstLine="0"/>
        <w:rPr>
          <w:rFonts w:ascii="Times New Roman" w:hAnsi="Times New Roman" w:cs="Times New Roman"/>
          <w:sz w:val="28"/>
          <w:szCs w:val="28"/>
        </w:rPr>
      </w:pPr>
    </w:p>
    <w:p w:rsidR="00BB1AE8" w:rsidRDefault="00BB1AE8" w:rsidP="00E94FCB">
      <w:pPr>
        <w:ind w:left="0" w:firstLine="0"/>
        <w:rPr>
          <w:rFonts w:ascii="Times New Roman" w:hAnsi="Times New Roman" w:cs="Times New Roman"/>
          <w:sz w:val="28"/>
          <w:szCs w:val="28"/>
        </w:rPr>
      </w:pPr>
    </w:p>
    <w:p w:rsidR="00BB1AE8" w:rsidRDefault="00BB1AE8" w:rsidP="00E94FCB">
      <w:pPr>
        <w:ind w:left="0" w:firstLine="0"/>
        <w:rPr>
          <w:rFonts w:ascii="Times New Roman" w:hAnsi="Times New Roman" w:cs="Times New Roman"/>
          <w:sz w:val="28"/>
          <w:szCs w:val="28"/>
        </w:rPr>
      </w:pPr>
    </w:p>
    <w:p w:rsidR="00BB1AE8" w:rsidRPr="00BB1AE8" w:rsidRDefault="00BB1AE8" w:rsidP="00E94FCB">
      <w:pPr>
        <w:ind w:left="0" w:firstLine="0"/>
        <w:jc w:val="center"/>
        <w:rPr>
          <w:rFonts w:ascii="Times New Roman" w:hAnsi="Times New Roman" w:cs="Times New Roman"/>
          <w:b/>
          <w:sz w:val="28"/>
          <w:szCs w:val="28"/>
        </w:rPr>
      </w:pPr>
      <w:r w:rsidRPr="00BB1AE8">
        <w:rPr>
          <w:rFonts w:ascii="Times New Roman" w:hAnsi="Times New Roman" w:cs="Times New Roman"/>
          <w:b/>
          <w:sz w:val="28"/>
          <w:szCs w:val="28"/>
        </w:rPr>
        <w:t>SPECYFIKACJA ISTOTNYCH WARUNKÓW ZAMÓWIENIA</w:t>
      </w:r>
    </w:p>
    <w:p w:rsidR="00BB1AE8" w:rsidRPr="00BB1AE8" w:rsidRDefault="00BB1AE8" w:rsidP="00E94FCB">
      <w:pPr>
        <w:ind w:left="0" w:firstLine="0"/>
        <w:jc w:val="center"/>
        <w:rPr>
          <w:rFonts w:ascii="Times New Roman" w:hAnsi="Times New Roman" w:cs="Times New Roman"/>
          <w:b/>
          <w:sz w:val="28"/>
          <w:szCs w:val="28"/>
        </w:rPr>
      </w:pPr>
      <w:r w:rsidRPr="00BB1AE8">
        <w:rPr>
          <w:rFonts w:ascii="Times New Roman" w:hAnsi="Times New Roman" w:cs="Times New Roman"/>
          <w:b/>
          <w:sz w:val="28"/>
          <w:szCs w:val="28"/>
        </w:rPr>
        <w:t>(SIWZ)</w:t>
      </w:r>
    </w:p>
    <w:p w:rsidR="00BB1AE8" w:rsidRPr="00BB1AE8" w:rsidRDefault="00BB1AE8" w:rsidP="00E94FCB">
      <w:pPr>
        <w:ind w:left="0" w:firstLine="0"/>
        <w:jc w:val="center"/>
        <w:rPr>
          <w:rFonts w:ascii="Times New Roman" w:hAnsi="Times New Roman" w:cs="Times New Roman"/>
          <w:b/>
          <w:sz w:val="28"/>
          <w:szCs w:val="28"/>
        </w:rPr>
      </w:pPr>
      <w:r w:rsidRPr="00BB1AE8">
        <w:rPr>
          <w:rFonts w:ascii="Times New Roman" w:hAnsi="Times New Roman" w:cs="Times New Roman"/>
          <w:b/>
          <w:sz w:val="28"/>
          <w:szCs w:val="28"/>
        </w:rPr>
        <w:t>o wartości powyżej 30.000 euro</w:t>
      </w:r>
    </w:p>
    <w:p w:rsidR="00BB1AE8" w:rsidRDefault="00BB1AE8" w:rsidP="00E94FCB">
      <w:pPr>
        <w:ind w:left="0" w:firstLine="0"/>
        <w:jc w:val="center"/>
        <w:rPr>
          <w:rFonts w:ascii="Times New Roman" w:hAnsi="Times New Roman" w:cs="Times New Roman"/>
          <w:sz w:val="28"/>
          <w:szCs w:val="28"/>
        </w:rPr>
      </w:pPr>
    </w:p>
    <w:p w:rsidR="00BB1AE8" w:rsidRDefault="00BB1AE8" w:rsidP="00E94FCB">
      <w:pPr>
        <w:ind w:left="0" w:firstLine="0"/>
        <w:jc w:val="center"/>
        <w:rPr>
          <w:rFonts w:ascii="Times New Roman" w:hAnsi="Times New Roman" w:cs="Times New Roman"/>
          <w:sz w:val="28"/>
          <w:szCs w:val="28"/>
        </w:rPr>
      </w:pPr>
    </w:p>
    <w:p w:rsidR="00BB1AE8" w:rsidRDefault="00BB1AE8" w:rsidP="00E94FCB">
      <w:pPr>
        <w:ind w:left="0" w:firstLine="0"/>
        <w:jc w:val="center"/>
        <w:rPr>
          <w:rFonts w:ascii="Times New Roman" w:hAnsi="Times New Roman" w:cs="Times New Roman"/>
          <w:sz w:val="28"/>
          <w:szCs w:val="28"/>
        </w:rPr>
      </w:pPr>
    </w:p>
    <w:p w:rsidR="00BB1AE8" w:rsidRPr="00BB1AE8" w:rsidRDefault="00BB1AE8" w:rsidP="00E94FCB">
      <w:pPr>
        <w:ind w:left="0" w:firstLine="0"/>
        <w:jc w:val="center"/>
        <w:rPr>
          <w:rFonts w:ascii="Times New Roman" w:hAnsi="Times New Roman" w:cs="Times New Roman"/>
          <w:b/>
          <w:sz w:val="28"/>
          <w:szCs w:val="28"/>
        </w:rPr>
      </w:pPr>
      <w:r w:rsidRPr="00BB1AE8">
        <w:rPr>
          <w:rFonts w:ascii="Times New Roman" w:hAnsi="Times New Roman" w:cs="Times New Roman"/>
          <w:b/>
          <w:sz w:val="28"/>
          <w:szCs w:val="28"/>
        </w:rPr>
        <w:t xml:space="preserve">ROBOTY BUDOWLANE – ROZBUDOWA I MODERNIZACJA KLIMATYZACJI I WENTYLACJI KINA </w:t>
      </w:r>
    </w:p>
    <w:p w:rsidR="00BB1AE8" w:rsidRPr="00BB1AE8" w:rsidRDefault="00BB1AE8" w:rsidP="00E94FCB">
      <w:pPr>
        <w:ind w:left="0" w:firstLine="0"/>
        <w:jc w:val="center"/>
        <w:rPr>
          <w:rFonts w:ascii="Times New Roman" w:hAnsi="Times New Roman" w:cs="Times New Roman"/>
          <w:b/>
          <w:sz w:val="28"/>
          <w:szCs w:val="28"/>
        </w:rPr>
      </w:pPr>
      <w:r w:rsidRPr="00BB1AE8">
        <w:rPr>
          <w:rFonts w:ascii="Times New Roman" w:hAnsi="Times New Roman" w:cs="Times New Roman"/>
          <w:b/>
          <w:sz w:val="28"/>
          <w:szCs w:val="28"/>
        </w:rPr>
        <w:t xml:space="preserve">OŚRODKA KULTURY FILMMOWEJ „ILUZJA” </w:t>
      </w:r>
    </w:p>
    <w:p w:rsidR="00BB1AE8" w:rsidRPr="00BB1AE8" w:rsidRDefault="00BB1AE8" w:rsidP="00E94FCB">
      <w:pPr>
        <w:ind w:left="0" w:firstLine="0"/>
        <w:jc w:val="center"/>
        <w:rPr>
          <w:rFonts w:ascii="Times New Roman" w:hAnsi="Times New Roman" w:cs="Times New Roman"/>
          <w:b/>
          <w:sz w:val="28"/>
          <w:szCs w:val="28"/>
        </w:rPr>
      </w:pPr>
      <w:r w:rsidRPr="00BB1AE8">
        <w:rPr>
          <w:rFonts w:ascii="Times New Roman" w:hAnsi="Times New Roman" w:cs="Times New Roman"/>
          <w:b/>
          <w:sz w:val="28"/>
          <w:szCs w:val="28"/>
        </w:rPr>
        <w:t>W CZĘSTOCHOWIE</w:t>
      </w:r>
    </w:p>
    <w:p w:rsidR="00BB1AE8" w:rsidRDefault="00BB1AE8" w:rsidP="00E94FCB">
      <w:pPr>
        <w:ind w:left="0" w:firstLine="0"/>
        <w:jc w:val="center"/>
        <w:rPr>
          <w:rFonts w:ascii="Times New Roman" w:hAnsi="Times New Roman" w:cs="Times New Roman"/>
          <w:sz w:val="28"/>
          <w:szCs w:val="28"/>
        </w:rPr>
      </w:pPr>
    </w:p>
    <w:p w:rsidR="00BB1AE8" w:rsidRDefault="00BB1AE8" w:rsidP="00E94FCB">
      <w:pPr>
        <w:ind w:left="0" w:firstLine="0"/>
        <w:jc w:val="center"/>
        <w:rPr>
          <w:rFonts w:ascii="Times New Roman" w:hAnsi="Times New Roman" w:cs="Times New Roman"/>
          <w:sz w:val="28"/>
          <w:szCs w:val="28"/>
        </w:rPr>
      </w:pPr>
    </w:p>
    <w:p w:rsidR="00BB1AE8" w:rsidRDefault="00BB1AE8" w:rsidP="00E94FCB">
      <w:pPr>
        <w:ind w:left="0" w:firstLine="0"/>
        <w:jc w:val="center"/>
        <w:rPr>
          <w:rFonts w:ascii="Times New Roman" w:hAnsi="Times New Roman" w:cs="Times New Roman"/>
          <w:sz w:val="28"/>
          <w:szCs w:val="28"/>
        </w:rPr>
      </w:pPr>
    </w:p>
    <w:p w:rsidR="00BB1AE8" w:rsidRDefault="00BB1AE8" w:rsidP="00E94FCB">
      <w:pPr>
        <w:ind w:left="0" w:firstLine="0"/>
        <w:jc w:val="center"/>
        <w:rPr>
          <w:rFonts w:ascii="Times New Roman" w:hAnsi="Times New Roman" w:cs="Times New Roman"/>
          <w:sz w:val="28"/>
          <w:szCs w:val="28"/>
        </w:rPr>
      </w:pPr>
    </w:p>
    <w:p w:rsidR="00BB1AE8" w:rsidRDefault="00BB1AE8" w:rsidP="00E94FCB">
      <w:pPr>
        <w:ind w:left="0" w:firstLine="0"/>
        <w:jc w:val="center"/>
        <w:rPr>
          <w:rFonts w:ascii="Times New Roman" w:hAnsi="Times New Roman" w:cs="Times New Roman"/>
          <w:sz w:val="28"/>
          <w:szCs w:val="28"/>
        </w:rPr>
      </w:pPr>
    </w:p>
    <w:p w:rsidR="00BB1AE8" w:rsidRDefault="00BB1AE8" w:rsidP="00E94FCB">
      <w:pPr>
        <w:ind w:left="0" w:firstLine="0"/>
        <w:jc w:val="center"/>
        <w:rPr>
          <w:rFonts w:ascii="Times New Roman" w:hAnsi="Times New Roman" w:cs="Times New Roman"/>
          <w:sz w:val="28"/>
          <w:szCs w:val="28"/>
        </w:rPr>
      </w:pPr>
    </w:p>
    <w:p w:rsidR="00BB1AE8" w:rsidRDefault="00BB1AE8" w:rsidP="00E94FCB">
      <w:pPr>
        <w:ind w:left="0" w:firstLine="0"/>
        <w:jc w:val="center"/>
        <w:rPr>
          <w:rFonts w:ascii="Times New Roman" w:hAnsi="Times New Roman" w:cs="Times New Roman"/>
          <w:sz w:val="28"/>
          <w:szCs w:val="28"/>
        </w:rPr>
      </w:pPr>
    </w:p>
    <w:p w:rsidR="00BB1AE8" w:rsidRDefault="00BB1AE8" w:rsidP="00E94FCB">
      <w:pPr>
        <w:ind w:left="0" w:firstLine="0"/>
        <w:jc w:val="both"/>
        <w:rPr>
          <w:rFonts w:ascii="Times New Roman" w:hAnsi="Times New Roman" w:cs="Times New Roman"/>
          <w:sz w:val="28"/>
          <w:szCs w:val="28"/>
        </w:rPr>
      </w:pPr>
      <w:r>
        <w:rPr>
          <w:rFonts w:ascii="Times New Roman" w:hAnsi="Times New Roman" w:cs="Times New Roman"/>
          <w:sz w:val="28"/>
          <w:szCs w:val="28"/>
        </w:rPr>
        <w:t>Postępowanie o udzielenie zamówienia publicznego prowadzone jest w trybie przetargu nieograniczonego w oparciu o przepisy ustawy z dnia 29 stycznia 2004 r. – Prawo zamówień publicznych</w:t>
      </w:r>
    </w:p>
    <w:p w:rsidR="0030004A" w:rsidRDefault="0030004A" w:rsidP="00E94FCB">
      <w:pPr>
        <w:ind w:left="0" w:firstLine="0"/>
        <w:jc w:val="both"/>
        <w:rPr>
          <w:rFonts w:ascii="Times New Roman" w:hAnsi="Times New Roman" w:cs="Times New Roman"/>
          <w:sz w:val="28"/>
          <w:szCs w:val="28"/>
        </w:rPr>
      </w:pPr>
    </w:p>
    <w:p w:rsidR="0030004A" w:rsidRDefault="0030004A" w:rsidP="00E94FCB">
      <w:pPr>
        <w:ind w:left="0" w:firstLine="0"/>
        <w:jc w:val="both"/>
        <w:rPr>
          <w:rFonts w:ascii="Times New Roman" w:hAnsi="Times New Roman" w:cs="Times New Roman"/>
          <w:sz w:val="28"/>
          <w:szCs w:val="28"/>
        </w:rPr>
      </w:pPr>
    </w:p>
    <w:p w:rsidR="0030004A" w:rsidRDefault="0030004A" w:rsidP="00E94FCB">
      <w:pPr>
        <w:ind w:left="0" w:firstLine="0"/>
        <w:jc w:val="both"/>
        <w:rPr>
          <w:rFonts w:ascii="Times New Roman" w:hAnsi="Times New Roman" w:cs="Times New Roman"/>
          <w:sz w:val="28"/>
          <w:szCs w:val="28"/>
        </w:rPr>
      </w:pPr>
    </w:p>
    <w:p w:rsidR="0030004A" w:rsidRDefault="0030004A" w:rsidP="00E94FCB">
      <w:pPr>
        <w:ind w:left="0" w:firstLine="0"/>
        <w:jc w:val="both"/>
        <w:rPr>
          <w:rFonts w:ascii="Times New Roman" w:hAnsi="Times New Roman" w:cs="Times New Roman"/>
          <w:sz w:val="28"/>
          <w:szCs w:val="28"/>
        </w:rPr>
      </w:pPr>
    </w:p>
    <w:p w:rsidR="0030004A" w:rsidRDefault="0030004A" w:rsidP="00E94FCB">
      <w:pPr>
        <w:ind w:left="0" w:firstLine="0"/>
        <w:jc w:val="both"/>
        <w:rPr>
          <w:rFonts w:ascii="Times New Roman" w:hAnsi="Times New Roman" w:cs="Times New Roman"/>
          <w:sz w:val="28"/>
          <w:szCs w:val="28"/>
        </w:rPr>
      </w:pPr>
    </w:p>
    <w:p w:rsidR="0030004A" w:rsidRDefault="0030004A" w:rsidP="00E94FCB">
      <w:pPr>
        <w:ind w:left="0" w:firstLine="0"/>
        <w:jc w:val="both"/>
        <w:rPr>
          <w:rFonts w:ascii="Times New Roman" w:hAnsi="Times New Roman" w:cs="Times New Roman"/>
          <w:sz w:val="28"/>
          <w:szCs w:val="28"/>
        </w:rPr>
      </w:pPr>
    </w:p>
    <w:p w:rsidR="0030004A" w:rsidRDefault="0030004A" w:rsidP="00E94FCB">
      <w:pPr>
        <w:ind w:left="0" w:firstLine="0"/>
        <w:jc w:val="both"/>
        <w:rPr>
          <w:rFonts w:ascii="Times New Roman" w:hAnsi="Times New Roman" w:cs="Times New Roman"/>
          <w:sz w:val="28"/>
          <w:szCs w:val="28"/>
        </w:rPr>
      </w:pPr>
    </w:p>
    <w:p w:rsidR="0030004A" w:rsidRDefault="0030004A" w:rsidP="00E94FCB">
      <w:pPr>
        <w:ind w:left="0" w:firstLine="0"/>
        <w:jc w:val="both"/>
        <w:rPr>
          <w:rFonts w:ascii="Times New Roman" w:hAnsi="Times New Roman" w:cs="Times New Roman"/>
          <w:sz w:val="28"/>
          <w:szCs w:val="28"/>
        </w:rPr>
      </w:pPr>
    </w:p>
    <w:p w:rsidR="0030004A" w:rsidRDefault="0030004A" w:rsidP="00E94FCB">
      <w:pPr>
        <w:ind w:left="0" w:firstLine="0"/>
        <w:jc w:val="both"/>
        <w:rPr>
          <w:rFonts w:ascii="Times New Roman" w:hAnsi="Times New Roman" w:cs="Times New Roman"/>
          <w:sz w:val="28"/>
          <w:szCs w:val="28"/>
        </w:rPr>
      </w:pPr>
    </w:p>
    <w:p w:rsidR="0030004A" w:rsidRDefault="0030004A" w:rsidP="00E94FCB">
      <w:pPr>
        <w:ind w:left="0" w:firstLine="0"/>
        <w:jc w:val="both"/>
        <w:rPr>
          <w:rFonts w:ascii="Times New Roman" w:hAnsi="Times New Roman" w:cs="Times New Roman"/>
          <w:sz w:val="28"/>
          <w:szCs w:val="28"/>
        </w:rPr>
      </w:pPr>
    </w:p>
    <w:p w:rsidR="0030004A" w:rsidRDefault="0030004A" w:rsidP="00E94FCB">
      <w:pPr>
        <w:ind w:left="0" w:firstLine="0"/>
        <w:jc w:val="both"/>
        <w:rPr>
          <w:rFonts w:ascii="Times New Roman" w:hAnsi="Times New Roman" w:cs="Times New Roman"/>
          <w:sz w:val="28"/>
          <w:szCs w:val="28"/>
        </w:rPr>
      </w:pPr>
    </w:p>
    <w:p w:rsidR="0030004A" w:rsidRDefault="0030004A" w:rsidP="00E94FCB">
      <w:pPr>
        <w:ind w:left="0" w:firstLine="0"/>
        <w:jc w:val="both"/>
        <w:rPr>
          <w:rFonts w:ascii="Times New Roman" w:hAnsi="Times New Roman" w:cs="Times New Roman"/>
          <w:sz w:val="28"/>
          <w:szCs w:val="28"/>
        </w:rPr>
      </w:pPr>
    </w:p>
    <w:p w:rsidR="0030004A" w:rsidRDefault="0030004A" w:rsidP="00E94FCB">
      <w:pPr>
        <w:ind w:left="0" w:firstLine="0"/>
        <w:jc w:val="both"/>
        <w:rPr>
          <w:rFonts w:ascii="Times New Roman" w:hAnsi="Times New Roman" w:cs="Times New Roman"/>
          <w:sz w:val="28"/>
          <w:szCs w:val="28"/>
        </w:rPr>
      </w:pPr>
    </w:p>
    <w:p w:rsidR="0030004A" w:rsidRPr="00071CB3" w:rsidRDefault="0030004A" w:rsidP="00071CB3">
      <w:pPr>
        <w:ind w:left="0" w:firstLine="0"/>
        <w:jc w:val="center"/>
        <w:rPr>
          <w:rFonts w:asciiTheme="majorHAnsi" w:hAnsiTheme="majorHAnsi"/>
          <w:b/>
          <w:sz w:val="28"/>
          <w:szCs w:val="28"/>
        </w:rPr>
      </w:pPr>
      <w:r w:rsidRPr="00071CB3">
        <w:rPr>
          <w:rFonts w:asciiTheme="majorHAnsi" w:hAnsiTheme="majorHAnsi"/>
          <w:b/>
          <w:sz w:val="28"/>
          <w:szCs w:val="28"/>
        </w:rPr>
        <w:t>SPECYFIKACJA ISTOTNYCH WARUNKÓW ZAMÓWIENIA</w:t>
      </w:r>
    </w:p>
    <w:p w:rsidR="0030004A" w:rsidRPr="00071CB3" w:rsidRDefault="0030004A" w:rsidP="00071CB3">
      <w:pPr>
        <w:ind w:left="0" w:firstLine="0"/>
        <w:rPr>
          <w:rFonts w:asciiTheme="majorHAnsi" w:hAnsiTheme="majorHAnsi"/>
          <w:sz w:val="28"/>
          <w:szCs w:val="28"/>
        </w:rPr>
      </w:pPr>
    </w:p>
    <w:p w:rsidR="00E94FCB" w:rsidRPr="00071CB3" w:rsidRDefault="00E94FCB" w:rsidP="00071CB3">
      <w:pPr>
        <w:ind w:left="0" w:firstLine="0"/>
        <w:rPr>
          <w:rFonts w:asciiTheme="majorHAnsi" w:hAnsiTheme="majorHAnsi"/>
          <w:sz w:val="28"/>
          <w:szCs w:val="28"/>
        </w:rPr>
      </w:pPr>
    </w:p>
    <w:p w:rsidR="0030004A" w:rsidRPr="00071CB3" w:rsidRDefault="0030004A" w:rsidP="00071CB3">
      <w:pPr>
        <w:ind w:left="0" w:firstLine="0"/>
        <w:jc w:val="center"/>
        <w:rPr>
          <w:rFonts w:asciiTheme="majorHAnsi" w:hAnsiTheme="majorHAnsi"/>
          <w:sz w:val="28"/>
          <w:szCs w:val="28"/>
        </w:rPr>
      </w:pPr>
      <w:r w:rsidRPr="00071CB3">
        <w:rPr>
          <w:rFonts w:asciiTheme="majorHAnsi" w:hAnsiTheme="majorHAnsi"/>
          <w:b/>
          <w:sz w:val="28"/>
          <w:szCs w:val="28"/>
        </w:rPr>
        <w:t xml:space="preserve">dla zamówienia o wartości mniejszej od kwot określonych </w:t>
      </w:r>
      <w:r w:rsidR="00E94FCB" w:rsidRPr="00071CB3">
        <w:rPr>
          <w:rFonts w:asciiTheme="majorHAnsi" w:hAnsiTheme="majorHAnsi"/>
          <w:b/>
          <w:sz w:val="28"/>
          <w:szCs w:val="28"/>
        </w:rPr>
        <w:t xml:space="preserve">                               </w:t>
      </w:r>
      <w:r w:rsidRPr="00071CB3">
        <w:rPr>
          <w:rFonts w:asciiTheme="majorHAnsi" w:hAnsiTheme="majorHAnsi"/>
          <w:b/>
          <w:sz w:val="28"/>
          <w:szCs w:val="28"/>
        </w:rPr>
        <w:t xml:space="preserve">w przepisach wydanych na podstawie art. 11 ust. 8 ustawy </w:t>
      </w:r>
      <w:r w:rsidR="00E94FCB" w:rsidRPr="00071CB3">
        <w:rPr>
          <w:rFonts w:asciiTheme="majorHAnsi" w:hAnsiTheme="majorHAnsi"/>
          <w:b/>
          <w:sz w:val="28"/>
          <w:szCs w:val="28"/>
        </w:rPr>
        <w:t xml:space="preserve">                                 </w:t>
      </w:r>
      <w:r w:rsidRPr="00071CB3">
        <w:rPr>
          <w:rFonts w:asciiTheme="majorHAnsi" w:hAnsiTheme="majorHAnsi"/>
          <w:b/>
          <w:sz w:val="28"/>
          <w:szCs w:val="28"/>
        </w:rPr>
        <w:t>z dnia 29 stycznia 2004 r.</w:t>
      </w:r>
      <w:r w:rsidR="00E94FCB" w:rsidRPr="00071CB3">
        <w:rPr>
          <w:rFonts w:asciiTheme="majorHAnsi" w:hAnsiTheme="majorHAnsi"/>
          <w:b/>
          <w:sz w:val="28"/>
          <w:szCs w:val="28"/>
        </w:rPr>
        <w:t xml:space="preserve"> </w:t>
      </w:r>
      <w:r w:rsidRPr="00071CB3">
        <w:rPr>
          <w:rFonts w:asciiTheme="majorHAnsi" w:hAnsiTheme="majorHAnsi"/>
          <w:b/>
          <w:sz w:val="28"/>
          <w:szCs w:val="28"/>
        </w:rPr>
        <w:t>– Prawo zamówień publicznych.</w:t>
      </w:r>
    </w:p>
    <w:p w:rsidR="0030004A" w:rsidRDefault="0030004A" w:rsidP="00071CB3">
      <w:pPr>
        <w:ind w:left="0" w:firstLine="0"/>
        <w:rPr>
          <w:rFonts w:asciiTheme="majorHAnsi" w:hAnsiTheme="majorHAnsi"/>
          <w:sz w:val="28"/>
          <w:szCs w:val="28"/>
        </w:rPr>
      </w:pPr>
    </w:p>
    <w:p w:rsidR="00DF0186" w:rsidRDefault="00DF0186" w:rsidP="00071CB3">
      <w:pPr>
        <w:ind w:left="0" w:firstLine="0"/>
        <w:rPr>
          <w:rFonts w:asciiTheme="majorHAnsi" w:hAnsiTheme="majorHAnsi"/>
          <w:sz w:val="28"/>
          <w:szCs w:val="28"/>
        </w:rPr>
      </w:pPr>
    </w:p>
    <w:p w:rsidR="00DF0186" w:rsidRDefault="00DF0186" w:rsidP="00DF0186">
      <w:pPr>
        <w:ind w:left="0" w:firstLine="0"/>
        <w:jc w:val="center"/>
        <w:rPr>
          <w:rFonts w:asciiTheme="majorHAnsi" w:hAnsiTheme="majorHAnsi"/>
          <w:b/>
          <w:sz w:val="28"/>
          <w:szCs w:val="28"/>
        </w:rPr>
      </w:pPr>
      <w:r>
        <w:rPr>
          <w:rFonts w:asciiTheme="majorHAnsi" w:hAnsiTheme="majorHAnsi"/>
          <w:b/>
          <w:sz w:val="28"/>
          <w:szCs w:val="28"/>
        </w:rPr>
        <w:t>ROZDZIAŁ I</w:t>
      </w:r>
    </w:p>
    <w:p w:rsidR="00DF0186" w:rsidRDefault="00DF0186" w:rsidP="00DF0186">
      <w:pPr>
        <w:ind w:left="0" w:firstLine="0"/>
        <w:jc w:val="center"/>
        <w:rPr>
          <w:rFonts w:asciiTheme="majorHAnsi" w:hAnsiTheme="majorHAnsi"/>
          <w:b/>
          <w:sz w:val="28"/>
          <w:szCs w:val="28"/>
        </w:rPr>
      </w:pPr>
      <w:r>
        <w:rPr>
          <w:rFonts w:asciiTheme="majorHAnsi" w:hAnsiTheme="majorHAnsi"/>
          <w:b/>
          <w:sz w:val="28"/>
          <w:szCs w:val="28"/>
        </w:rPr>
        <w:t>NAZWA I ADRES ZAMAWIAJĄCEGO</w:t>
      </w:r>
    </w:p>
    <w:p w:rsidR="00DF0186" w:rsidRDefault="00DF0186" w:rsidP="00DF0186">
      <w:pPr>
        <w:ind w:left="0" w:firstLine="0"/>
        <w:jc w:val="center"/>
        <w:rPr>
          <w:rFonts w:asciiTheme="majorHAnsi" w:hAnsiTheme="majorHAnsi"/>
          <w:b/>
          <w:sz w:val="28"/>
          <w:szCs w:val="28"/>
        </w:rPr>
      </w:pPr>
      <w:r>
        <w:rPr>
          <w:rFonts w:asciiTheme="majorHAnsi" w:hAnsiTheme="majorHAnsi"/>
          <w:b/>
          <w:sz w:val="28"/>
          <w:szCs w:val="28"/>
        </w:rPr>
        <w:t>TRYB UDZIELENIA ZAMÓWNIA</w:t>
      </w:r>
    </w:p>
    <w:p w:rsidR="0030004A" w:rsidRPr="00071CB3" w:rsidRDefault="0030004A" w:rsidP="00071CB3">
      <w:pPr>
        <w:ind w:left="0" w:firstLine="0"/>
        <w:jc w:val="both"/>
        <w:rPr>
          <w:rFonts w:asciiTheme="majorHAnsi" w:hAnsiTheme="majorHAnsi"/>
          <w:sz w:val="28"/>
          <w:szCs w:val="28"/>
        </w:rPr>
      </w:pPr>
      <w:r w:rsidRPr="00071CB3">
        <w:rPr>
          <w:rFonts w:asciiTheme="majorHAnsi" w:hAnsiTheme="majorHAnsi"/>
          <w:sz w:val="28"/>
          <w:szCs w:val="28"/>
        </w:rPr>
        <w:t>Postępowanie prowadzone zgodnie z ustawą z dnia 29 stycznia 2004 r. Prawo zamówień publicznych (</w:t>
      </w:r>
      <w:proofErr w:type="spellStart"/>
      <w:r w:rsidRPr="00071CB3">
        <w:rPr>
          <w:rFonts w:asciiTheme="majorHAnsi" w:hAnsiTheme="majorHAnsi"/>
          <w:sz w:val="28"/>
          <w:szCs w:val="28"/>
        </w:rPr>
        <w:t>jt</w:t>
      </w:r>
      <w:proofErr w:type="spellEnd"/>
      <w:r w:rsidRPr="00071CB3">
        <w:rPr>
          <w:rFonts w:asciiTheme="majorHAnsi" w:hAnsiTheme="majorHAnsi"/>
          <w:sz w:val="28"/>
          <w:szCs w:val="28"/>
        </w:rPr>
        <w:t xml:space="preserve">. Dz. U. z 2013 r. poz. 907 z </w:t>
      </w:r>
      <w:proofErr w:type="spellStart"/>
      <w:r w:rsidRPr="00071CB3">
        <w:rPr>
          <w:rFonts w:asciiTheme="majorHAnsi" w:hAnsiTheme="majorHAnsi"/>
          <w:sz w:val="28"/>
          <w:szCs w:val="28"/>
        </w:rPr>
        <w:t>późn</w:t>
      </w:r>
      <w:proofErr w:type="spellEnd"/>
      <w:r w:rsidRPr="00071CB3">
        <w:rPr>
          <w:rFonts w:asciiTheme="majorHAnsi" w:hAnsiTheme="majorHAnsi"/>
          <w:sz w:val="28"/>
          <w:szCs w:val="28"/>
        </w:rPr>
        <w:t>. zm.).</w:t>
      </w:r>
      <w:r w:rsidRPr="00071CB3">
        <w:rPr>
          <w:rFonts w:asciiTheme="majorHAnsi" w:hAnsiTheme="majorHAnsi"/>
          <w:sz w:val="28"/>
          <w:szCs w:val="28"/>
        </w:rPr>
        <w:tab/>
      </w:r>
    </w:p>
    <w:p w:rsidR="0030004A" w:rsidRPr="00071CB3" w:rsidRDefault="0030004A" w:rsidP="00071CB3">
      <w:pPr>
        <w:ind w:left="0" w:firstLine="0"/>
        <w:rPr>
          <w:rFonts w:asciiTheme="majorHAnsi" w:hAnsiTheme="majorHAnsi"/>
          <w:sz w:val="28"/>
          <w:szCs w:val="28"/>
        </w:rPr>
      </w:pPr>
    </w:p>
    <w:p w:rsidR="00E94FCB" w:rsidRPr="00071CB3" w:rsidRDefault="0030004A" w:rsidP="00562C8E">
      <w:pPr>
        <w:pStyle w:val="Akapitzlist"/>
        <w:widowControl w:val="0"/>
        <w:numPr>
          <w:ilvl w:val="0"/>
          <w:numId w:val="1"/>
        </w:numPr>
        <w:ind w:left="320" w:hanging="282"/>
        <w:jc w:val="both"/>
        <w:rPr>
          <w:rFonts w:asciiTheme="majorHAnsi" w:hAnsiTheme="majorHAnsi"/>
          <w:sz w:val="28"/>
          <w:szCs w:val="28"/>
        </w:rPr>
      </w:pPr>
      <w:r w:rsidRPr="00071CB3">
        <w:rPr>
          <w:rFonts w:asciiTheme="majorHAnsi" w:hAnsiTheme="majorHAnsi"/>
          <w:b/>
          <w:sz w:val="28"/>
          <w:szCs w:val="28"/>
        </w:rPr>
        <w:t>Zamawiający:</w:t>
      </w:r>
      <w:r w:rsidRPr="00071CB3">
        <w:rPr>
          <w:rFonts w:asciiTheme="majorHAnsi" w:hAnsiTheme="majorHAnsi"/>
          <w:sz w:val="28"/>
          <w:szCs w:val="28"/>
        </w:rPr>
        <w:t xml:space="preserve"> </w:t>
      </w:r>
      <w:r w:rsidR="00E94FCB" w:rsidRPr="00071CB3">
        <w:rPr>
          <w:rFonts w:asciiTheme="majorHAnsi" w:hAnsiTheme="majorHAnsi"/>
          <w:sz w:val="28"/>
          <w:szCs w:val="28"/>
        </w:rPr>
        <w:t>Miejska Galeria Sztuki w Częstochowie</w:t>
      </w:r>
      <w:r w:rsidRPr="00071CB3">
        <w:rPr>
          <w:rFonts w:asciiTheme="majorHAnsi" w:hAnsiTheme="majorHAnsi"/>
          <w:sz w:val="28"/>
          <w:szCs w:val="28"/>
        </w:rPr>
        <w:t xml:space="preserve">, </w:t>
      </w:r>
      <w:r w:rsidR="00E94FCB" w:rsidRPr="00071CB3">
        <w:rPr>
          <w:rFonts w:asciiTheme="majorHAnsi" w:hAnsiTheme="majorHAnsi"/>
          <w:sz w:val="28"/>
          <w:szCs w:val="28"/>
        </w:rPr>
        <w:t>Aleja Najświętszej Marii Panny 64</w:t>
      </w:r>
      <w:r w:rsidRPr="00071CB3">
        <w:rPr>
          <w:rFonts w:asciiTheme="majorHAnsi" w:hAnsiTheme="majorHAnsi"/>
          <w:sz w:val="28"/>
          <w:szCs w:val="28"/>
        </w:rPr>
        <w:t xml:space="preserve">, 42-217 </w:t>
      </w:r>
      <w:proofErr w:type="spellStart"/>
      <w:r w:rsidRPr="00071CB3">
        <w:rPr>
          <w:rFonts w:asciiTheme="majorHAnsi" w:hAnsiTheme="majorHAnsi"/>
          <w:sz w:val="28"/>
          <w:szCs w:val="28"/>
        </w:rPr>
        <w:t>Częstochowa</w:t>
      </w:r>
      <w:proofErr w:type="spellEnd"/>
      <w:r w:rsidRPr="00071CB3">
        <w:rPr>
          <w:rFonts w:asciiTheme="majorHAnsi" w:hAnsiTheme="majorHAnsi"/>
          <w:sz w:val="28"/>
          <w:szCs w:val="28"/>
        </w:rPr>
        <w:t>, tel. 34/</w:t>
      </w:r>
      <w:r w:rsidR="00E94FCB" w:rsidRPr="00071CB3">
        <w:rPr>
          <w:rFonts w:asciiTheme="majorHAnsi" w:hAnsiTheme="majorHAnsi"/>
          <w:sz w:val="28"/>
          <w:szCs w:val="28"/>
        </w:rPr>
        <w:t>324 55 81</w:t>
      </w:r>
      <w:r w:rsidRPr="00071CB3">
        <w:rPr>
          <w:rFonts w:asciiTheme="majorHAnsi" w:hAnsiTheme="majorHAnsi"/>
          <w:sz w:val="28"/>
          <w:szCs w:val="28"/>
        </w:rPr>
        <w:t>,</w:t>
      </w:r>
      <w:r w:rsidR="00E94FCB" w:rsidRPr="00071CB3">
        <w:rPr>
          <w:rFonts w:asciiTheme="majorHAnsi" w:hAnsiTheme="majorHAnsi"/>
          <w:sz w:val="28"/>
          <w:szCs w:val="28"/>
        </w:rPr>
        <w:t xml:space="preserve"> 34/324 60 57,</w:t>
      </w:r>
      <w:r w:rsidRPr="00071CB3">
        <w:rPr>
          <w:rFonts w:asciiTheme="majorHAnsi" w:hAnsiTheme="majorHAnsi"/>
          <w:sz w:val="28"/>
          <w:szCs w:val="28"/>
        </w:rPr>
        <w:t xml:space="preserve"> e-mail: </w:t>
      </w:r>
      <w:hyperlink r:id="rId7" w:history="1">
        <w:r w:rsidR="00E94FCB" w:rsidRPr="00071CB3">
          <w:rPr>
            <w:rStyle w:val="Hipercze"/>
            <w:rFonts w:asciiTheme="majorHAnsi" w:hAnsiTheme="majorHAnsi"/>
            <w:sz w:val="28"/>
            <w:szCs w:val="28"/>
          </w:rPr>
          <w:t>info@galeria.czest.pl,</w:t>
        </w:r>
      </w:hyperlink>
      <w:r w:rsidR="00E94FCB" w:rsidRPr="00071CB3">
        <w:rPr>
          <w:rFonts w:asciiTheme="majorHAnsi" w:hAnsiTheme="majorHAnsi"/>
          <w:sz w:val="28"/>
          <w:szCs w:val="28"/>
        </w:rPr>
        <w:t xml:space="preserve"> </w:t>
      </w:r>
      <w:r w:rsidRPr="00071CB3">
        <w:rPr>
          <w:rFonts w:asciiTheme="majorHAnsi" w:hAnsiTheme="majorHAnsi"/>
          <w:sz w:val="28"/>
          <w:szCs w:val="28"/>
        </w:rPr>
        <w:t xml:space="preserve">adres strony internetowej: </w:t>
      </w:r>
      <w:hyperlink r:id="rId8" w:history="1">
        <w:r w:rsidR="00E94FCB" w:rsidRPr="00071CB3">
          <w:rPr>
            <w:rStyle w:val="Hipercze"/>
            <w:rFonts w:asciiTheme="majorHAnsi" w:hAnsiTheme="majorHAnsi"/>
            <w:sz w:val="28"/>
            <w:szCs w:val="28"/>
          </w:rPr>
          <w:t>www.galeria.czest.pl</w:t>
        </w:r>
      </w:hyperlink>
    </w:p>
    <w:p w:rsidR="00E94FCB" w:rsidRPr="00071CB3" w:rsidRDefault="0030004A" w:rsidP="00562C8E">
      <w:pPr>
        <w:pStyle w:val="Akapitzlist"/>
        <w:widowControl w:val="0"/>
        <w:numPr>
          <w:ilvl w:val="0"/>
          <w:numId w:val="1"/>
        </w:numPr>
        <w:ind w:left="320" w:hanging="282"/>
        <w:jc w:val="both"/>
        <w:rPr>
          <w:rFonts w:asciiTheme="majorHAnsi" w:hAnsiTheme="majorHAnsi"/>
          <w:sz w:val="28"/>
          <w:szCs w:val="28"/>
        </w:rPr>
      </w:pPr>
      <w:r w:rsidRPr="00071CB3">
        <w:rPr>
          <w:rFonts w:asciiTheme="majorHAnsi" w:hAnsiTheme="majorHAnsi"/>
          <w:sz w:val="28"/>
          <w:szCs w:val="28"/>
        </w:rPr>
        <w:t xml:space="preserve">Postępowanie jest prowadzone w trybie </w:t>
      </w:r>
      <w:r w:rsidRPr="00071CB3">
        <w:rPr>
          <w:rFonts w:asciiTheme="majorHAnsi" w:hAnsiTheme="majorHAnsi"/>
          <w:b/>
          <w:sz w:val="28"/>
          <w:szCs w:val="28"/>
        </w:rPr>
        <w:t>przetargu nieograniczonego</w:t>
      </w:r>
      <w:r w:rsidRPr="00071CB3">
        <w:rPr>
          <w:rFonts w:asciiTheme="majorHAnsi" w:hAnsiTheme="majorHAnsi"/>
          <w:sz w:val="28"/>
          <w:szCs w:val="28"/>
        </w:rPr>
        <w:t>.</w:t>
      </w:r>
    </w:p>
    <w:p w:rsidR="00E94FCB" w:rsidRDefault="00E94FCB" w:rsidP="00071CB3">
      <w:pPr>
        <w:pStyle w:val="Akapitzlist"/>
        <w:widowControl w:val="0"/>
        <w:tabs>
          <w:tab w:val="left" w:pos="372"/>
        </w:tabs>
        <w:ind w:left="320" w:firstLine="0"/>
        <w:jc w:val="both"/>
        <w:rPr>
          <w:rFonts w:asciiTheme="majorHAnsi" w:hAnsiTheme="majorHAnsi"/>
          <w:sz w:val="28"/>
          <w:szCs w:val="28"/>
        </w:rPr>
      </w:pPr>
    </w:p>
    <w:p w:rsidR="00DF0186" w:rsidRDefault="00DF0186" w:rsidP="00DF0186">
      <w:pPr>
        <w:ind w:left="0" w:firstLine="0"/>
        <w:jc w:val="center"/>
        <w:rPr>
          <w:rFonts w:asciiTheme="majorHAnsi" w:hAnsiTheme="majorHAnsi"/>
          <w:b/>
          <w:sz w:val="28"/>
          <w:szCs w:val="28"/>
        </w:rPr>
      </w:pPr>
      <w:r>
        <w:rPr>
          <w:rFonts w:asciiTheme="majorHAnsi" w:hAnsiTheme="majorHAnsi"/>
          <w:b/>
          <w:sz w:val="28"/>
          <w:szCs w:val="28"/>
        </w:rPr>
        <w:t>ROZDZIAŁ II</w:t>
      </w:r>
    </w:p>
    <w:p w:rsidR="00DF0186" w:rsidRDefault="00DF0186" w:rsidP="00DF0186">
      <w:pPr>
        <w:widowControl w:val="0"/>
        <w:tabs>
          <w:tab w:val="left" w:pos="372"/>
        </w:tabs>
        <w:ind w:left="0" w:firstLine="0"/>
        <w:jc w:val="center"/>
        <w:rPr>
          <w:rFonts w:asciiTheme="majorHAnsi" w:hAnsiTheme="majorHAnsi"/>
          <w:b/>
          <w:sz w:val="28"/>
          <w:szCs w:val="28"/>
        </w:rPr>
      </w:pPr>
      <w:r>
        <w:rPr>
          <w:rFonts w:asciiTheme="majorHAnsi" w:hAnsiTheme="majorHAnsi"/>
          <w:b/>
          <w:sz w:val="28"/>
          <w:szCs w:val="28"/>
        </w:rPr>
        <w:t>OPIS PRZEDMIOTU ZAMÓWIENIA</w:t>
      </w:r>
    </w:p>
    <w:p w:rsidR="00FF4DDB" w:rsidRDefault="00FF4DDB" w:rsidP="00DF0186">
      <w:pPr>
        <w:widowControl w:val="0"/>
        <w:tabs>
          <w:tab w:val="left" w:pos="372"/>
        </w:tabs>
        <w:ind w:left="0" w:firstLine="0"/>
        <w:jc w:val="center"/>
        <w:rPr>
          <w:rFonts w:asciiTheme="majorHAnsi" w:hAnsiTheme="majorHAnsi"/>
          <w:b/>
          <w:sz w:val="28"/>
          <w:szCs w:val="28"/>
        </w:rPr>
      </w:pPr>
    </w:p>
    <w:p w:rsidR="00366EAA" w:rsidRPr="00DF0186" w:rsidRDefault="00E94FCB" w:rsidP="00562C8E">
      <w:pPr>
        <w:pStyle w:val="Akapitzlist"/>
        <w:widowControl w:val="0"/>
        <w:numPr>
          <w:ilvl w:val="0"/>
          <w:numId w:val="2"/>
        </w:numPr>
        <w:tabs>
          <w:tab w:val="left" w:pos="372"/>
        </w:tabs>
        <w:ind w:left="284"/>
        <w:jc w:val="both"/>
        <w:rPr>
          <w:rFonts w:asciiTheme="majorHAnsi" w:hAnsiTheme="majorHAnsi"/>
          <w:sz w:val="28"/>
          <w:szCs w:val="28"/>
        </w:rPr>
      </w:pPr>
      <w:r w:rsidRPr="00DF0186">
        <w:rPr>
          <w:rFonts w:asciiTheme="majorHAnsi" w:hAnsiTheme="majorHAnsi"/>
          <w:sz w:val="28"/>
          <w:szCs w:val="28"/>
        </w:rPr>
        <w:t xml:space="preserve">Przedmiotem zamówienia - w trybie zaprojektuj - wybuduj </w:t>
      </w:r>
      <w:r w:rsidR="00366EAA" w:rsidRPr="00DF0186">
        <w:rPr>
          <w:rFonts w:asciiTheme="majorHAnsi" w:hAnsiTheme="majorHAnsi"/>
          <w:sz w:val="28"/>
          <w:szCs w:val="28"/>
        </w:rPr>
        <w:t>–</w:t>
      </w:r>
      <w:r w:rsidRPr="00DF0186">
        <w:rPr>
          <w:rFonts w:asciiTheme="majorHAnsi" w:hAnsiTheme="majorHAnsi"/>
          <w:sz w:val="28"/>
          <w:szCs w:val="28"/>
        </w:rPr>
        <w:t xml:space="preserve"> jest</w:t>
      </w:r>
      <w:r w:rsidR="00366EAA" w:rsidRPr="00DF0186">
        <w:rPr>
          <w:rFonts w:asciiTheme="majorHAnsi" w:hAnsiTheme="majorHAnsi"/>
          <w:sz w:val="28"/>
          <w:szCs w:val="28"/>
        </w:rPr>
        <w:t>:</w:t>
      </w:r>
      <w:r w:rsidRPr="00DF0186">
        <w:rPr>
          <w:rFonts w:asciiTheme="majorHAnsi" w:hAnsiTheme="majorHAnsi"/>
          <w:sz w:val="28"/>
          <w:szCs w:val="28"/>
        </w:rPr>
        <w:t xml:space="preserve"> modernizacja układów wentylacji i klimat</w:t>
      </w:r>
      <w:r w:rsidR="00366EAA" w:rsidRPr="00DF0186">
        <w:rPr>
          <w:rFonts w:asciiTheme="majorHAnsi" w:hAnsiTheme="majorHAnsi"/>
          <w:sz w:val="28"/>
          <w:szCs w:val="28"/>
        </w:rPr>
        <w:t>yzacji obsługującej salę kinową,</w:t>
      </w:r>
      <w:r w:rsidRPr="00DF0186">
        <w:rPr>
          <w:rFonts w:asciiTheme="majorHAnsi" w:hAnsiTheme="majorHAnsi"/>
          <w:sz w:val="28"/>
          <w:szCs w:val="28"/>
        </w:rPr>
        <w:t xml:space="preserve"> </w:t>
      </w:r>
      <w:r w:rsidR="00366EAA" w:rsidRPr="00DF0186">
        <w:rPr>
          <w:rFonts w:asciiTheme="majorHAnsi" w:hAnsiTheme="majorHAnsi"/>
          <w:sz w:val="28"/>
          <w:szCs w:val="28"/>
        </w:rPr>
        <w:t>b</w:t>
      </w:r>
      <w:r w:rsidRPr="00DF0186">
        <w:rPr>
          <w:rFonts w:asciiTheme="majorHAnsi" w:hAnsiTheme="majorHAnsi"/>
          <w:sz w:val="28"/>
          <w:szCs w:val="28"/>
        </w:rPr>
        <w:t>udowa nowego układu klimatyzacji VRF obsługującego sal</w:t>
      </w:r>
      <w:r w:rsidR="00366EAA" w:rsidRPr="00DF0186">
        <w:rPr>
          <w:rFonts w:asciiTheme="majorHAnsi" w:hAnsiTheme="majorHAnsi"/>
          <w:sz w:val="28"/>
          <w:szCs w:val="28"/>
        </w:rPr>
        <w:t>ę</w:t>
      </w:r>
      <w:r w:rsidRPr="00DF0186">
        <w:rPr>
          <w:rFonts w:asciiTheme="majorHAnsi" w:hAnsiTheme="majorHAnsi"/>
          <w:sz w:val="28"/>
          <w:szCs w:val="28"/>
        </w:rPr>
        <w:t xml:space="preserve"> kinową , hol główny i pomieszczenie biurowe na parterze</w:t>
      </w:r>
      <w:r w:rsidR="00366EAA" w:rsidRPr="00DF0186">
        <w:rPr>
          <w:rFonts w:asciiTheme="majorHAnsi" w:hAnsiTheme="majorHAnsi"/>
          <w:sz w:val="28"/>
          <w:szCs w:val="28"/>
        </w:rPr>
        <w:t xml:space="preserve"> budynku.</w:t>
      </w:r>
    </w:p>
    <w:p w:rsidR="00E33591" w:rsidRDefault="00071CB3" w:rsidP="00562C8E">
      <w:pPr>
        <w:pStyle w:val="Akapitzlist"/>
        <w:widowControl w:val="0"/>
        <w:numPr>
          <w:ilvl w:val="0"/>
          <w:numId w:val="2"/>
        </w:numPr>
        <w:tabs>
          <w:tab w:val="left" w:pos="372"/>
        </w:tabs>
        <w:ind w:left="320" w:hanging="282"/>
        <w:jc w:val="both"/>
        <w:rPr>
          <w:rFonts w:asciiTheme="majorHAnsi" w:hAnsiTheme="majorHAnsi"/>
          <w:sz w:val="28"/>
          <w:szCs w:val="28"/>
        </w:rPr>
      </w:pPr>
      <w:r w:rsidRPr="00071CB3">
        <w:rPr>
          <w:rFonts w:asciiTheme="majorHAnsi" w:hAnsiTheme="majorHAnsi"/>
          <w:sz w:val="28"/>
          <w:szCs w:val="28"/>
        </w:rPr>
        <w:t>Szczegółowy opis zamówienia:</w:t>
      </w:r>
    </w:p>
    <w:p w:rsidR="00FF4DDB" w:rsidRDefault="00FF4DDB" w:rsidP="00E33591">
      <w:pPr>
        <w:widowControl w:val="0"/>
        <w:tabs>
          <w:tab w:val="left" w:pos="0"/>
        </w:tabs>
        <w:ind w:left="0" w:firstLine="0"/>
        <w:jc w:val="both"/>
        <w:rPr>
          <w:rFonts w:asciiTheme="majorHAnsi" w:hAnsiTheme="majorHAnsi"/>
          <w:sz w:val="28"/>
          <w:szCs w:val="28"/>
        </w:rPr>
      </w:pPr>
    </w:p>
    <w:p w:rsidR="00E33591" w:rsidRDefault="00E33591" w:rsidP="00E33591">
      <w:pPr>
        <w:widowControl w:val="0"/>
        <w:tabs>
          <w:tab w:val="left" w:pos="0"/>
        </w:tabs>
        <w:ind w:left="0" w:firstLine="0"/>
        <w:jc w:val="both"/>
        <w:rPr>
          <w:rFonts w:asciiTheme="majorHAnsi" w:hAnsiTheme="majorHAnsi"/>
          <w:sz w:val="28"/>
          <w:szCs w:val="28"/>
        </w:rPr>
      </w:pPr>
      <w:r>
        <w:rPr>
          <w:rFonts w:asciiTheme="majorHAnsi" w:hAnsiTheme="majorHAnsi"/>
          <w:sz w:val="28"/>
          <w:szCs w:val="28"/>
        </w:rPr>
        <w:tab/>
      </w:r>
      <w:r w:rsidR="00E94FCB" w:rsidRPr="00E33591">
        <w:rPr>
          <w:rFonts w:asciiTheme="majorHAnsi" w:hAnsiTheme="majorHAnsi"/>
          <w:sz w:val="28"/>
          <w:szCs w:val="28"/>
        </w:rPr>
        <w:t>W zakres robót wchodzi:</w:t>
      </w:r>
    </w:p>
    <w:p w:rsidR="00071CB3" w:rsidRPr="00DF0186" w:rsidRDefault="00E94FCB" w:rsidP="00562C8E">
      <w:pPr>
        <w:pStyle w:val="Akapitzlist"/>
        <w:widowControl w:val="0"/>
        <w:numPr>
          <w:ilvl w:val="1"/>
          <w:numId w:val="2"/>
        </w:numPr>
        <w:tabs>
          <w:tab w:val="left" w:pos="0"/>
        </w:tabs>
        <w:ind w:left="993"/>
        <w:jc w:val="both"/>
        <w:rPr>
          <w:rFonts w:asciiTheme="majorHAnsi" w:hAnsiTheme="majorHAnsi"/>
          <w:sz w:val="28"/>
          <w:szCs w:val="28"/>
        </w:rPr>
      </w:pPr>
      <w:r w:rsidRPr="00DF0186">
        <w:rPr>
          <w:rFonts w:asciiTheme="majorHAnsi" w:hAnsiTheme="majorHAnsi"/>
          <w:sz w:val="28"/>
          <w:szCs w:val="28"/>
        </w:rPr>
        <w:t xml:space="preserve">Inwentaryzacja aktualnego stanu technicznego wentylacji </w:t>
      </w:r>
      <w:r w:rsidR="00E33591" w:rsidRPr="00DF0186">
        <w:rPr>
          <w:rFonts w:asciiTheme="majorHAnsi" w:hAnsiTheme="majorHAnsi"/>
          <w:sz w:val="28"/>
          <w:szCs w:val="28"/>
        </w:rPr>
        <w:t xml:space="preserve">                  </w:t>
      </w:r>
      <w:r w:rsidRPr="00DF0186">
        <w:rPr>
          <w:rFonts w:asciiTheme="majorHAnsi" w:hAnsiTheme="majorHAnsi"/>
          <w:sz w:val="28"/>
          <w:szCs w:val="28"/>
        </w:rPr>
        <w:t xml:space="preserve">w obrębie </w:t>
      </w:r>
      <w:r w:rsidR="00071CB3" w:rsidRPr="00DF0186">
        <w:rPr>
          <w:rFonts w:asciiTheme="majorHAnsi" w:hAnsiTheme="majorHAnsi"/>
          <w:sz w:val="28"/>
          <w:szCs w:val="28"/>
        </w:rPr>
        <w:t>s</w:t>
      </w:r>
      <w:r w:rsidRPr="00DF0186">
        <w:rPr>
          <w:rFonts w:asciiTheme="majorHAnsi" w:hAnsiTheme="majorHAnsi"/>
          <w:sz w:val="28"/>
          <w:szCs w:val="28"/>
        </w:rPr>
        <w:t xml:space="preserve">ali kinowej, pomieszczenia </w:t>
      </w:r>
      <w:r w:rsidR="00071CB3" w:rsidRPr="00DF0186">
        <w:rPr>
          <w:rFonts w:asciiTheme="majorHAnsi" w:hAnsiTheme="majorHAnsi"/>
          <w:sz w:val="28"/>
          <w:szCs w:val="28"/>
        </w:rPr>
        <w:t xml:space="preserve">projektorowi, </w:t>
      </w:r>
      <w:r w:rsidRPr="00DF0186">
        <w:rPr>
          <w:rFonts w:asciiTheme="majorHAnsi" w:hAnsiTheme="majorHAnsi"/>
          <w:sz w:val="28"/>
          <w:szCs w:val="28"/>
        </w:rPr>
        <w:t>instalacj</w:t>
      </w:r>
      <w:r w:rsidR="00071CB3" w:rsidRPr="00DF0186">
        <w:rPr>
          <w:rFonts w:asciiTheme="majorHAnsi" w:hAnsiTheme="majorHAnsi"/>
          <w:sz w:val="28"/>
          <w:szCs w:val="28"/>
        </w:rPr>
        <w:t>i</w:t>
      </w:r>
      <w:r w:rsidRPr="00DF0186">
        <w:rPr>
          <w:rFonts w:asciiTheme="majorHAnsi" w:hAnsiTheme="majorHAnsi"/>
          <w:sz w:val="28"/>
          <w:szCs w:val="28"/>
        </w:rPr>
        <w:t xml:space="preserve"> zewnętrznej wraz z centralą wentylacyjną na dachu obiektu oraz wykonanie projektu modernizacji ww. instalacji wentylacji,</w:t>
      </w:r>
    </w:p>
    <w:p w:rsidR="00071CB3" w:rsidRPr="00DF0186" w:rsidRDefault="00071CB3" w:rsidP="00562C8E">
      <w:pPr>
        <w:pStyle w:val="Akapitzlist"/>
        <w:widowControl w:val="0"/>
        <w:numPr>
          <w:ilvl w:val="1"/>
          <w:numId w:val="2"/>
        </w:numPr>
        <w:tabs>
          <w:tab w:val="left" w:pos="0"/>
        </w:tabs>
        <w:ind w:left="993"/>
        <w:jc w:val="both"/>
        <w:rPr>
          <w:rFonts w:asciiTheme="majorHAnsi" w:hAnsiTheme="majorHAnsi"/>
          <w:sz w:val="28"/>
          <w:szCs w:val="28"/>
        </w:rPr>
      </w:pPr>
      <w:r w:rsidRPr="00DF0186">
        <w:rPr>
          <w:rFonts w:asciiTheme="majorHAnsi" w:hAnsiTheme="majorHAnsi"/>
          <w:sz w:val="28"/>
          <w:szCs w:val="28"/>
        </w:rPr>
        <w:t>w</w:t>
      </w:r>
      <w:r w:rsidR="00E94FCB" w:rsidRPr="00DF0186">
        <w:rPr>
          <w:rFonts w:asciiTheme="majorHAnsi" w:hAnsiTheme="majorHAnsi"/>
          <w:sz w:val="28"/>
          <w:szCs w:val="28"/>
        </w:rPr>
        <w:t>ymiana 1 chłodnicy freonowej w dachowej centrali wentylacyjnej</w:t>
      </w:r>
      <w:r w:rsidRPr="00DF0186">
        <w:rPr>
          <w:rFonts w:asciiTheme="majorHAnsi" w:hAnsiTheme="majorHAnsi"/>
          <w:sz w:val="28"/>
          <w:szCs w:val="28"/>
        </w:rPr>
        <w:t>,</w:t>
      </w:r>
    </w:p>
    <w:p w:rsidR="00071CB3" w:rsidRDefault="00071CB3" w:rsidP="00562C8E">
      <w:pPr>
        <w:pStyle w:val="Akapitzlist"/>
        <w:widowControl w:val="0"/>
        <w:numPr>
          <w:ilvl w:val="1"/>
          <w:numId w:val="2"/>
        </w:numPr>
        <w:tabs>
          <w:tab w:val="left" w:pos="0"/>
        </w:tabs>
        <w:ind w:left="993"/>
        <w:jc w:val="both"/>
        <w:rPr>
          <w:rFonts w:asciiTheme="majorHAnsi" w:hAnsiTheme="majorHAnsi"/>
          <w:sz w:val="28"/>
          <w:szCs w:val="28"/>
        </w:rPr>
      </w:pPr>
      <w:r w:rsidRPr="00071CB3">
        <w:rPr>
          <w:rFonts w:asciiTheme="majorHAnsi" w:hAnsiTheme="majorHAnsi"/>
          <w:sz w:val="28"/>
          <w:szCs w:val="28"/>
        </w:rPr>
        <w:t>w</w:t>
      </w:r>
      <w:r w:rsidR="00E94FCB" w:rsidRPr="00071CB3">
        <w:rPr>
          <w:rFonts w:asciiTheme="majorHAnsi" w:hAnsiTheme="majorHAnsi"/>
          <w:sz w:val="28"/>
          <w:szCs w:val="28"/>
        </w:rPr>
        <w:t>ymiana 1 sprężarki freonowej</w:t>
      </w:r>
      <w:r w:rsidRPr="00071CB3">
        <w:rPr>
          <w:rFonts w:asciiTheme="majorHAnsi" w:hAnsiTheme="majorHAnsi"/>
          <w:sz w:val="28"/>
          <w:szCs w:val="28"/>
        </w:rPr>
        <w:t>,</w:t>
      </w:r>
    </w:p>
    <w:p w:rsidR="00071CB3" w:rsidRDefault="00071CB3" w:rsidP="00562C8E">
      <w:pPr>
        <w:pStyle w:val="Akapitzlist"/>
        <w:widowControl w:val="0"/>
        <w:numPr>
          <w:ilvl w:val="1"/>
          <w:numId w:val="2"/>
        </w:numPr>
        <w:tabs>
          <w:tab w:val="left" w:pos="0"/>
        </w:tabs>
        <w:ind w:left="993"/>
        <w:jc w:val="both"/>
        <w:rPr>
          <w:rFonts w:asciiTheme="majorHAnsi" w:hAnsiTheme="majorHAnsi"/>
          <w:sz w:val="28"/>
          <w:szCs w:val="28"/>
        </w:rPr>
      </w:pPr>
      <w:r w:rsidRPr="00071CB3">
        <w:rPr>
          <w:rFonts w:asciiTheme="majorHAnsi" w:hAnsiTheme="majorHAnsi"/>
          <w:sz w:val="28"/>
          <w:szCs w:val="28"/>
        </w:rPr>
        <w:t>w</w:t>
      </w:r>
      <w:r w:rsidR="00E94FCB" w:rsidRPr="00071CB3">
        <w:rPr>
          <w:rFonts w:asciiTheme="majorHAnsi" w:hAnsiTheme="majorHAnsi"/>
          <w:sz w:val="28"/>
          <w:szCs w:val="28"/>
        </w:rPr>
        <w:t>ymiana  zaworów trójdrożnych</w:t>
      </w:r>
      <w:r w:rsidRPr="00071CB3">
        <w:rPr>
          <w:rFonts w:asciiTheme="majorHAnsi" w:hAnsiTheme="majorHAnsi"/>
          <w:sz w:val="28"/>
          <w:szCs w:val="28"/>
        </w:rPr>
        <w:t>,</w:t>
      </w:r>
    </w:p>
    <w:p w:rsidR="00071CB3" w:rsidRDefault="00E33591" w:rsidP="00562C8E">
      <w:pPr>
        <w:pStyle w:val="Akapitzlist"/>
        <w:widowControl w:val="0"/>
        <w:numPr>
          <w:ilvl w:val="1"/>
          <w:numId w:val="2"/>
        </w:numPr>
        <w:tabs>
          <w:tab w:val="left" w:pos="0"/>
          <w:tab w:val="left" w:pos="540"/>
        </w:tabs>
        <w:ind w:left="993"/>
        <w:jc w:val="both"/>
        <w:rPr>
          <w:rFonts w:asciiTheme="majorHAnsi" w:hAnsiTheme="majorHAnsi"/>
          <w:sz w:val="28"/>
          <w:szCs w:val="28"/>
        </w:rPr>
      </w:pPr>
      <w:r>
        <w:rPr>
          <w:rFonts w:asciiTheme="majorHAnsi" w:hAnsiTheme="majorHAnsi"/>
          <w:sz w:val="28"/>
          <w:szCs w:val="28"/>
        </w:rPr>
        <w:t>w</w:t>
      </w:r>
      <w:r w:rsidR="00E94FCB" w:rsidRPr="00071CB3">
        <w:rPr>
          <w:rFonts w:asciiTheme="majorHAnsi" w:hAnsiTheme="majorHAnsi"/>
          <w:sz w:val="28"/>
          <w:szCs w:val="28"/>
        </w:rPr>
        <w:t>ymiana filt</w:t>
      </w:r>
      <w:r>
        <w:rPr>
          <w:rFonts w:asciiTheme="majorHAnsi" w:hAnsiTheme="majorHAnsi"/>
          <w:sz w:val="28"/>
          <w:szCs w:val="28"/>
        </w:rPr>
        <w:t>r</w:t>
      </w:r>
      <w:r w:rsidR="00E94FCB" w:rsidRPr="00071CB3">
        <w:rPr>
          <w:rFonts w:asciiTheme="majorHAnsi" w:hAnsiTheme="majorHAnsi"/>
          <w:sz w:val="28"/>
          <w:szCs w:val="28"/>
        </w:rPr>
        <w:t>ów na instalacji freonowej</w:t>
      </w:r>
      <w:r>
        <w:rPr>
          <w:rFonts w:asciiTheme="majorHAnsi" w:hAnsiTheme="majorHAnsi"/>
          <w:sz w:val="28"/>
          <w:szCs w:val="28"/>
        </w:rPr>
        <w:t>,</w:t>
      </w:r>
    </w:p>
    <w:p w:rsidR="00E33591" w:rsidRDefault="00E33591" w:rsidP="00562C8E">
      <w:pPr>
        <w:pStyle w:val="Akapitzlist"/>
        <w:widowControl w:val="0"/>
        <w:numPr>
          <w:ilvl w:val="1"/>
          <w:numId w:val="2"/>
        </w:numPr>
        <w:tabs>
          <w:tab w:val="left" w:pos="0"/>
          <w:tab w:val="left" w:pos="540"/>
        </w:tabs>
        <w:ind w:left="993"/>
        <w:jc w:val="both"/>
        <w:rPr>
          <w:rFonts w:asciiTheme="majorHAnsi" w:hAnsiTheme="majorHAnsi"/>
          <w:sz w:val="28"/>
          <w:szCs w:val="28"/>
        </w:rPr>
      </w:pPr>
      <w:r>
        <w:rPr>
          <w:rFonts w:asciiTheme="majorHAnsi" w:hAnsiTheme="majorHAnsi"/>
          <w:sz w:val="28"/>
          <w:szCs w:val="28"/>
        </w:rPr>
        <w:t>w</w:t>
      </w:r>
      <w:r w:rsidR="00E94FCB" w:rsidRPr="00071CB3">
        <w:rPr>
          <w:rFonts w:asciiTheme="majorHAnsi" w:hAnsiTheme="majorHAnsi"/>
          <w:sz w:val="28"/>
          <w:szCs w:val="28"/>
        </w:rPr>
        <w:t>ymiana rurociągów zasilających wymienniki</w:t>
      </w:r>
      <w:r>
        <w:rPr>
          <w:rFonts w:asciiTheme="majorHAnsi" w:hAnsiTheme="majorHAnsi"/>
          <w:sz w:val="28"/>
          <w:szCs w:val="28"/>
        </w:rPr>
        <w:t>,</w:t>
      </w:r>
    </w:p>
    <w:p w:rsidR="00E94FCB" w:rsidRPr="00071CB3" w:rsidRDefault="00E33591" w:rsidP="00562C8E">
      <w:pPr>
        <w:pStyle w:val="Akapitzlist"/>
        <w:widowControl w:val="0"/>
        <w:numPr>
          <w:ilvl w:val="1"/>
          <w:numId w:val="2"/>
        </w:numPr>
        <w:tabs>
          <w:tab w:val="left" w:pos="0"/>
          <w:tab w:val="left" w:pos="540"/>
        </w:tabs>
        <w:ind w:left="993"/>
        <w:jc w:val="both"/>
        <w:rPr>
          <w:rFonts w:asciiTheme="majorHAnsi" w:hAnsiTheme="majorHAnsi"/>
          <w:sz w:val="28"/>
          <w:szCs w:val="28"/>
        </w:rPr>
      </w:pPr>
      <w:r>
        <w:rPr>
          <w:rFonts w:asciiTheme="majorHAnsi" w:hAnsiTheme="majorHAnsi"/>
          <w:sz w:val="28"/>
          <w:szCs w:val="28"/>
        </w:rPr>
        <w:t>w</w:t>
      </w:r>
      <w:r w:rsidR="00E94FCB" w:rsidRPr="00071CB3">
        <w:rPr>
          <w:rFonts w:asciiTheme="majorHAnsi" w:hAnsiTheme="majorHAnsi"/>
          <w:sz w:val="28"/>
          <w:szCs w:val="28"/>
        </w:rPr>
        <w:t>ymiana izolacji na rurociągach,</w:t>
      </w:r>
    </w:p>
    <w:p w:rsidR="00E94FCB" w:rsidRPr="00071CB3" w:rsidRDefault="00E33591" w:rsidP="00562C8E">
      <w:pPr>
        <w:widowControl w:val="0"/>
        <w:numPr>
          <w:ilvl w:val="1"/>
          <w:numId w:val="2"/>
        </w:numPr>
        <w:tabs>
          <w:tab w:val="left" w:pos="540"/>
        </w:tabs>
        <w:ind w:left="993"/>
        <w:jc w:val="both"/>
        <w:rPr>
          <w:rFonts w:asciiTheme="majorHAnsi" w:hAnsiTheme="majorHAnsi"/>
          <w:sz w:val="28"/>
          <w:szCs w:val="28"/>
        </w:rPr>
      </w:pPr>
      <w:r>
        <w:rPr>
          <w:rFonts w:asciiTheme="majorHAnsi" w:hAnsiTheme="majorHAnsi"/>
          <w:sz w:val="28"/>
          <w:szCs w:val="28"/>
        </w:rPr>
        <w:t>w</w:t>
      </w:r>
      <w:r w:rsidR="00E94FCB" w:rsidRPr="00071CB3">
        <w:rPr>
          <w:rFonts w:asciiTheme="majorHAnsi" w:hAnsiTheme="majorHAnsi"/>
          <w:sz w:val="28"/>
          <w:szCs w:val="28"/>
        </w:rPr>
        <w:t xml:space="preserve">ykonanie niezbędnych prac instalacyjnych </w:t>
      </w:r>
      <w:r>
        <w:rPr>
          <w:rFonts w:asciiTheme="majorHAnsi" w:hAnsiTheme="majorHAnsi"/>
          <w:sz w:val="28"/>
          <w:szCs w:val="28"/>
        </w:rPr>
        <w:t xml:space="preserve">                                              </w:t>
      </w:r>
      <w:r w:rsidR="00E94FCB" w:rsidRPr="00071CB3">
        <w:rPr>
          <w:rFonts w:asciiTheme="majorHAnsi" w:hAnsiTheme="majorHAnsi"/>
          <w:sz w:val="28"/>
          <w:szCs w:val="28"/>
        </w:rPr>
        <w:t>i modernizacyjnych centrali wentylacyjnej</w:t>
      </w:r>
      <w:r>
        <w:rPr>
          <w:rFonts w:asciiTheme="majorHAnsi" w:hAnsiTheme="majorHAnsi"/>
          <w:sz w:val="28"/>
          <w:szCs w:val="28"/>
        </w:rPr>
        <w:t>,</w:t>
      </w:r>
    </w:p>
    <w:p w:rsidR="00E94FCB" w:rsidRPr="00071CB3" w:rsidRDefault="00E33591" w:rsidP="00562C8E">
      <w:pPr>
        <w:widowControl w:val="0"/>
        <w:numPr>
          <w:ilvl w:val="1"/>
          <w:numId w:val="2"/>
        </w:numPr>
        <w:tabs>
          <w:tab w:val="left" w:pos="540"/>
        </w:tabs>
        <w:ind w:left="993"/>
        <w:jc w:val="both"/>
        <w:rPr>
          <w:rFonts w:asciiTheme="majorHAnsi" w:hAnsiTheme="majorHAnsi"/>
          <w:sz w:val="28"/>
          <w:szCs w:val="28"/>
        </w:rPr>
      </w:pPr>
      <w:r>
        <w:rPr>
          <w:rFonts w:asciiTheme="majorHAnsi" w:hAnsiTheme="majorHAnsi"/>
          <w:sz w:val="28"/>
          <w:szCs w:val="28"/>
        </w:rPr>
        <w:t>w</w:t>
      </w:r>
      <w:r w:rsidR="00E94FCB" w:rsidRPr="00071CB3">
        <w:rPr>
          <w:rFonts w:asciiTheme="majorHAnsi" w:hAnsiTheme="majorHAnsi"/>
          <w:sz w:val="28"/>
          <w:szCs w:val="28"/>
        </w:rPr>
        <w:t>ykonanie prac hydraulicznych związanych z centralą wentylacyjną</w:t>
      </w:r>
      <w:r>
        <w:rPr>
          <w:rFonts w:asciiTheme="majorHAnsi" w:hAnsiTheme="majorHAnsi"/>
          <w:sz w:val="28"/>
          <w:szCs w:val="28"/>
        </w:rPr>
        <w:t>,</w:t>
      </w:r>
    </w:p>
    <w:p w:rsidR="00E94FCB" w:rsidRPr="00071CB3" w:rsidRDefault="00E33591" w:rsidP="00562C8E">
      <w:pPr>
        <w:widowControl w:val="0"/>
        <w:numPr>
          <w:ilvl w:val="1"/>
          <w:numId w:val="2"/>
        </w:numPr>
        <w:tabs>
          <w:tab w:val="left" w:pos="540"/>
        </w:tabs>
        <w:ind w:left="993"/>
        <w:jc w:val="both"/>
        <w:rPr>
          <w:rFonts w:asciiTheme="majorHAnsi" w:hAnsiTheme="majorHAnsi"/>
          <w:sz w:val="28"/>
          <w:szCs w:val="28"/>
        </w:rPr>
      </w:pPr>
      <w:r>
        <w:rPr>
          <w:rFonts w:asciiTheme="majorHAnsi" w:hAnsiTheme="majorHAnsi"/>
          <w:sz w:val="28"/>
          <w:szCs w:val="28"/>
        </w:rPr>
        <w:t>n</w:t>
      </w:r>
      <w:r w:rsidR="00E94FCB" w:rsidRPr="00071CB3">
        <w:rPr>
          <w:rFonts w:asciiTheme="majorHAnsi" w:hAnsiTheme="majorHAnsi"/>
          <w:sz w:val="28"/>
          <w:szCs w:val="28"/>
        </w:rPr>
        <w:t>apełnienie instalacji czynnikiem chłodniczym</w:t>
      </w:r>
      <w:r>
        <w:rPr>
          <w:rFonts w:asciiTheme="majorHAnsi" w:hAnsiTheme="majorHAnsi"/>
          <w:sz w:val="28"/>
          <w:szCs w:val="28"/>
        </w:rPr>
        <w:t>,</w:t>
      </w:r>
    </w:p>
    <w:p w:rsidR="00E94FCB" w:rsidRPr="00071CB3" w:rsidRDefault="00E33591" w:rsidP="00562C8E">
      <w:pPr>
        <w:widowControl w:val="0"/>
        <w:numPr>
          <w:ilvl w:val="1"/>
          <w:numId w:val="2"/>
        </w:numPr>
        <w:tabs>
          <w:tab w:val="left" w:pos="655"/>
        </w:tabs>
        <w:ind w:left="993"/>
        <w:jc w:val="both"/>
        <w:rPr>
          <w:rFonts w:asciiTheme="majorHAnsi" w:hAnsiTheme="majorHAnsi"/>
          <w:sz w:val="28"/>
          <w:szCs w:val="28"/>
        </w:rPr>
      </w:pPr>
      <w:r>
        <w:rPr>
          <w:rFonts w:asciiTheme="majorHAnsi" w:hAnsiTheme="majorHAnsi"/>
          <w:sz w:val="28"/>
          <w:szCs w:val="28"/>
        </w:rPr>
        <w:t>m</w:t>
      </w:r>
      <w:r w:rsidR="00E94FCB" w:rsidRPr="00071CB3">
        <w:rPr>
          <w:rFonts w:asciiTheme="majorHAnsi" w:hAnsiTheme="majorHAnsi"/>
          <w:sz w:val="28"/>
          <w:szCs w:val="28"/>
        </w:rPr>
        <w:t>odernizacja i remont sterowania centrali</w:t>
      </w:r>
      <w:r>
        <w:rPr>
          <w:rFonts w:asciiTheme="majorHAnsi" w:hAnsiTheme="majorHAnsi"/>
          <w:sz w:val="28"/>
          <w:szCs w:val="28"/>
        </w:rPr>
        <w:t>,</w:t>
      </w:r>
      <w:r w:rsidR="00E94FCB" w:rsidRPr="00071CB3">
        <w:rPr>
          <w:rFonts w:asciiTheme="majorHAnsi" w:hAnsiTheme="majorHAnsi"/>
          <w:sz w:val="28"/>
          <w:szCs w:val="28"/>
        </w:rPr>
        <w:t xml:space="preserve"> </w:t>
      </w:r>
    </w:p>
    <w:p w:rsidR="00E94FCB" w:rsidRPr="00071CB3" w:rsidRDefault="00E33591" w:rsidP="00562C8E">
      <w:pPr>
        <w:widowControl w:val="0"/>
        <w:numPr>
          <w:ilvl w:val="1"/>
          <w:numId w:val="2"/>
        </w:numPr>
        <w:tabs>
          <w:tab w:val="left" w:pos="655"/>
        </w:tabs>
        <w:ind w:left="993"/>
        <w:jc w:val="both"/>
        <w:rPr>
          <w:rFonts w:asciiTheme="majorHAnsi" w:hAnsiTheme="majorHAnsi"/>
          <w:sz w:val="28"/>
          <w:szCs w:val="28"/>
        </w:rPr>
      </w:pPr>
      <w:r>
        <w:rPr>
          <w:rFonts w:asciiTheme="majorHAnsi" w:hAnsiTheme="majorHAnsi"/>
          <w:sz w:val="28"/>
          <w:szCs w:val="28"/>
        </w:rPr>
        <w:t>m</w:t>
      </w:r>
      <w:r w:rsidR="00E94FCB" w:rsidRPr="00071CB3">
        <w:rPr>
          <w:rFonts w:asciiTheme="majorHAnsi" w:hAnsiTheme="majorHAnsi"/>
          <w:sz w:val="28"/>
          <w:szCs w:val="28"/>
        </w:rPr>
        <w:t xml:space="preserve">odernizacja i przebudowa kanałów wentylacyjnych nawiewnych </w:t>
      </w:r>
      <w:r w:rsidR="00ED3BE7">
        <w:rPr>
          <w:rFonts w:asciiTheme="majorHAnsi" w:hAnsiTheme="majorHAnsi"/>
          <w:sz w:val="28"/>
          <w:szCs w:val="28"/>
        </w:rPr>
        <w:t xml:space="preserve"> </w:t>
      </w:r>
      <w:r w:rsidR="00E94FCB" w:rsidRPr="00071CB3">
        <w:rPr>
          <w:rFonts w:asciiTheme="majorHAnsi" w:hAnsiTheme="majorHAnsi"/>
          <w:sz w:val="28"/>
          <w:szCs w:val="28"/>
        </w:rPr>
        <w:t xml:space="preserve">i wywiewnych </w:t>
      </w:r>
      <w:r>
        <w:rPr>
          <w:rFonts w:asciiTheme="majorHAnsi" w:hAnsiTheme="majorHAnsi"/>
          <w:sz w:val="28"/>
          <w:szCs w:val="28"/>
        </w:rPr>
        <w:t>w</w:t>
      </w:r>
      <w:r w:rsidR="00E94FCB" w:rsidRPr="00071CB3">
        <w:rPr>
          <w:rFonts w:asciiTheme="majorHAnsi" w:hAnsiTheme="majorHAnsi"/>
          <w:sz w:val="28"/>
          <w:szCs w:val="28"/>
        </w:rPr>
        <w:t xml:space="preserve"> </w:t>
      </w:r>
      <w:r>
        <w:rPr>
          <w:rFonts w:asciiTheme="majorHAnsi" w:hAnsiTheme="majorHAnsi"/>
          <w:sz w:val="28"/>
          <w:szCs w:val="28"/>
        </w:rPr>
        <w:t>s</w:t>
      </w:r>
      <w:r w:rsidR="00E94FCB" w:rsidRPr="00071CB3">
        <w:rPr>
          <w:rFonts w:asciiTheme="majorHAnsi" w:hAnsiTheme="majorHAnsi"/>
          <w:sz w:val="28"/>
          <w:szCs w:val="28"/>
        </w:rPr>
        <w:t>ali kinowej</w:t>
      </w:r>
      <w:r>
        <w:rPr>
          <w:rFonts w:asciiTheme="majorHAnsi" w:hAnsiTheme="majorHAnsi"/>
          <w:sz w:val="28"/>
          <w:szCs w:val="28"/>
        </w:rPr>
        <w:t>,</w:t>
      </w:r>
    </w:p>
    <w:p w:rsidR="00E94FCB" w:rsidRPr="00071CB3" w:rsidRDefault="00E33591" w:rsidP="00562C8E">
      <w:pPr>
        <w:widowControl w:val="0"/>
        <w:numPr>
          <w:ilvl w:val="1"/>
          <w:numId w:val="2"/>
        </w:numPr>
        <w:tabs>
          <w:tab w:val="left" w:pos="655"/>
        </w:tabs>
        <w:ind w:left="993"/>
        <w:jc w:val="both"/>
        <w:rPr>
          <w:rFonts w:asciiTheme="majorHAnsi" w:hAnsiTheme="majorHAnsi"/>
          <w:sz w:val="28"/>
          <w:szCs w:val="28"/>
        </w:rPr>
      </w:pPr>
      <w:r>
        <w:rPr>
          <w:rFonts w:asciiTheme="majorHAnsi" w:hAnsiTheme="majorHAnsi"/>
          <w:sz w:val="28"/>
          <w:szCs w:val="28"/>
        </w:rPr>
        <w:t>d</w:t>
      </w:r>
      <w:r w:rsidR="00E94FCB" w:rsidRPr="00071CB3">
        <w:rPr>
          <w:rFonts w:asciiTheme="majorHAnsi" w:hAnsiTheme="majorHAnsi"/>
          <w:sz w:val="28"/>
          <w:szCs w:val="28"/>
        </w:rPr>
        <w:t xml:space="preserve">emontaż sufitów </w:t>
      </w:r>
      <w:r>
        <w:rPr>
          <w:rFonts w:asciiTheme="majorHAnsi" w:hAnsiTheme="majorHAnsi"/>
          <w:sz w:val="28"/>
          <w:szCs w:val="28"/>
        </w:rPr>
        <w:t>w</w:t>
      </w:r>
      <w:r w:rsidR="00E94FCB" w:rsidRPr="00071CB3">
        <w:rPr>
          <w:rFonts w:asciiTheme="majorHAnsi" w:hAnsiTheme="majorHAnsi"/>
          <w:sz w:val="28"/>
          <w:szCs w:val="28"/>
        </w:rPr>
        <w:t xml:space="preserve"> </w:t>
      </w:r>
      <w:r>
        <w:rPr>
          <w:rFonts w:asciiTheme="majorHAnsi" w:hAnsiTheme="majorHAnsi"/>
          <w:sz w:val="28"/>
          <w:szCs w:val="28"/>
        </w:rPr>
        <w:t>s</w:t>
      </w:r>
      <w:r w:rsidR="00E94FCB" w:rsidRPr="00071CB3">
        <w:rPr>
          <w:rFonts w:asciiTheme="majorHAnsi" w:hAnsiTheme="majorHAnsi"/>
          <w:sz w:val="28"/>
          <w:szCs w:val="28"/>
        </w:rPr>
        <w:t>ali kinowej</w:t>
      </w:r>
      <w:r>
        <w:rPr>
          <w:rFonts w:asciiTheme="majorHAnsi" w:hAnsiTheme="majorHAnsi"/>
          <w:sz w:val="28"/>
          <w:szCs w:val="28"/>
        </w:rPr>
        <w:t>,</w:t>
      </w:r>
    </w:p>
    <w:p w:rsidR="00E94FCB" w:rsidRPr="00071CB3" w:rsidRDefault="00E33591" w:rsidP="00562C8E">
      <w:pPr>
        <w:widowControl w:val="0"/>
        <w:numPr>
          <w:ilvl w:val="1"/>
          <w:numId w:val="2"/>
        </w:numPr>
        <w:tabs>
          <w:tab w:val="left" w:pos="655"/>
        </w:tabs>
        <w:ind w:left="993"/>
        <w:jc w:val="both"/>
        <w:rPr>
          <w:rFonts w:asciiTheme="majorHAnsi" w:hAnsiTheme="majorHAnsi"/>
          <w:sz w:val="28"/>
          <w:szCs w:val="28"/>
        </w:rPr>
      </w:pPr>
      <w:r>
        <w:rPr>
          <w:rFonts w:asciiTheme="majorHAnsi" w:hAnsiTheme="majorHAnsi"/>
          <w:sz w:val="28"/>
          <w:szCs w:val="28"/>
        </w:rPr>
        <w:t>m</w:t>
      </w:r>
      <w:r w:rsidR="00E94FCB" w:rsidRPr="00071CB3">
        <w:rPr>
          <w:rFonts w:asciiTheme="majorHAnsi" w:hAnsiTheme="majorHAnsi"/>
          <w:sz w:val="28"/>
          <w:szCs w:val="28"/>
        </w:rPr>
        <w:t xml:space="preserve">ontaż nowego agregatu zewnętrznego klimatyzacyjnego dla potrzeb </w:t>
      </w:r>
      <w:r>
        <w:rPr>
          <w:rFonts w:asciiTheme="majorHAnsi" w:hAnsiTheme="majorHAnsi"/>
          <w:sz w:val="28"/>
          <w:szCs w:val="28"/>
        </w:rPr>
        <w:t>s</w:t>
      </w:r>
      <w:r w:rsidR="00E94FCB" w:rsidRPr="00071CB3">
        <w:rPr>
          <w:rFonts w:asciiTheme="majorHAnsi" w:hAnsiTheme="majorHAnsi"/>
          <w:sz w:val="28"/>
          <w:szCs w:val="28"/>
        </w:rPr>
        <w:t>ali kinowej</w:t>
      </w:r>
      <w:r>
        <w:rPr>
          <w:rFonts w:asciiTheme="majorHAnsi" w:hAnsiTheme="majorHAnsi"/>
          <w:sz w:val="28"/>
          <w:szCs w:val="28"/>
        </w:rPr>
        <w:t xml:space="preserve"> o </w:t>
      </w:r>
      <w:proofErr w:type="spellStart"/>
      <w:r>
        <w:rPr>
          <w:rFonts w:asciiTheme="majorHAnsi" w:hAnsiTheme="majorHAnsi"/>
          <w:sz w:val="28"/>
          <w:szCs w:val="28"/>
        </w:rPr>
        <w:t>mocy</w:t>
      </w:r>
      <w:proofErr w:type="spellEnd"/>
      <w:r>
        <w:rPr>
          <w:rFonts w:asciiTheme="majorHAnsi" w:hAnsiTheme="majorHAnsi"/>
          <w:sz w:val="28"/>
          <w:szCs w:val="28"/>
        </w:rPr>
        <w:t xml:space="preserve"> </w:t>
      </w:r>
      <w:r w:rsidR="00E94FCB" w:rsidRPr="00071CB3">
        <w:rPr>
          <w:rFonts w:asciiTheme="majorHAnsi" w:hAnsiTheme="majorHAnsi"/>
          <w:sz w:val="28"/>
          <w:szCs w:val="28"/>
        </w:rPr>
        <w:t xml:space="preserve">35 </w:t>
      </w:r>
      <w:proofErr w:type="spellStart"/>
      <w:r w:rsidR="00E94FCB" w:rsidRPr="00071CB3">
        <w:rPr>
          <w:rFonts w:asciiTheme="majorHAnsi" w:hAnsiTheme="majorHAnsi"/>
          <w:sz w:val="28"/>
          <w:szCs w:val="28"/>
        </w:rPr>
        <w:t>kW</w:t>
      </w:r>
      <w:proofErr w:type="spellEnd"/>
      <w:r>
        <w:rPr>
          <w:rFonts w:asciiTheme="majorHAnsi" w:hAnsiTheme="majorHAnsi"/>
          <w:sz w:val="28"/>
          <w:szCs w:val="28"/>
        </w:rPr>
        <w:t xml:space="preserve"> - </w:t>
      </w:r>
      <w:r w:rsidR="00E94FCB" w:rsidRPr="00071CB3">
        <w:rPr>
          <w:rFonts w:asciiTheme="majorHAnsi" w:hAnsiTheme="majorHAnsi"/>
          <w:sz w:val="28"/>
          <w:szCs w:val="28"/>
        </w:rPr>
        <w:t>na dachu budynku</w:t>
      </w:r>
      <w:r>
        <w:rPr>
          <w:rFonts w:asciiTheme="majorHAnsi" w:hAnsiTheme="majorHAnsi"/>
          <w:sz w:val="28"/>
          <w:szCs w:val="28"/>
        </w:rPr>
        <w:t>,</w:t>
      </w:r>
    </w:p>
    <w:p w:rsidR="00E94FCB" w:rsidRPr="00071CB3" w:rsidRDefault="00E33591" w:rsidP="00562C8E">
      <w:pPr>
        <w:widowControl w:val="0"/>
        <w:numPr>
          <w:ilvl w:val="1"/>
          <w:numId w:val="2"/>
        </w:numPr>
        <w:tabs>
          <w:tab w:val="left" w:pos="655"/>
        </w:tabs>
        <w:ind w:left="993"/>
        <w:jc w:val="both"/>
        <w:rPr>
          <w:rFonts w:asciiTheme="majorHAnsi" w:hAnsiTheme="majorHAnsi"/>
          <w:sz w:val="28"/>
          <w:szCs w:val="28"/>
        </w:rPr>
      </w:pPr>
      <w:r>
        <w:rPr>
          <w:rFonts w:asciiTheme="majorHAnsi" w:hAnsiTheme="majorHAnsi"/>
          <w:sz w:val="28"/>
          <w:szCs w:val="28"/>
        </w:rPr>
        <w:t>m</w:t>
      </w:r>
      <w:r w:rsidR="00E94FCB" w:rsidRPr="00071CB3">
        <w:rPr>
          <w:rFonts w:asciiTheme="majorHAnsi" w:hAnsiTheme="majorHAnsi"/>
          <w:sz w:val="28"/>
          <w:szCs w:val="28"/>
        </w:rPr>
        <w:t xml:space="preserve">ontaż jednostek wewnętrznych sufitowych klimatyzacyjnych  </w:t>
      </w:r>
      <w:r w:rsidR="00ED3BE7">
        <w:rPr>
          <w:rFonts w:asciiTheme="majorHAnsi" w:hAnsiTheme="majorHAnsi"/>
          <w:sz w:val="28"/>
          <w:szCs w:val="28"/>
        </w:rPr>
        <w:t xml:space="preserve">                </w:t>
      </w:r>
      <w:r w:rsidR="00E94FCB" w:rsidRPr="00071CB3">
        <w:rPr>
          <w:rFonts w:asciiTheme="majorHAnsi" w:hAnsiTheme="majorHAnsi"/>
          <w:sz w:val="28"/>
          <w:szCs w:val="28"/>
        </w:rPr>
        <w:t xml:space="preserve">w </w:t>
      </w:r>
      <w:r>
        <w:rPr>
          <w:rFonts w:asciiTheme="majorHAnsi" w:hAnsiTheme="majorHAnsi"/>
          <w:sz w:val="28"/>
          <w:szCs w:val="28"/>
        </w:rPr>
        <w:t>s</w:t>
      </w:r>
      <w:r w:rsidR="00E94FCB" w:rsidRPr="00071CB3">
        <w:rPr>
          <w:rFonts w:asciiTheme="majorHAnsi" w:hAnsiTheme="majorHAnsi"/>
          <w:sz w:val="28"/>
          <w:szCs w:val="28"/>
        </w:rPr>
        <w:t xml:space="preserve">ali kinowej o łącznej </w:t>
      </w:r>
      <w:proofErr w:type="spellStart"/>
      <w:r w:rsidR="00E94FCB" w:rsidRPr="00071CB3">
        <w:rPr>
          <w:rFonts w:asciiTheme="majorHAnsi" w:hAnsiTheme="majorHAnsi"/>
          <w:sz w:val="28"/>
          <w:szCs w:val="28"/>
        </w:rPr>
        <w:t>mocy</w:t>
      </w:r>
      <w:proofErr w:type="spellEnd"/>
      <w:r w:rsidR="00E94FCB" w:rsidRPr="00071CB3">
        <w:rPr>
          <w:rFonts w:asciiTheme="majorHAnsi" w:hAnsiTheme="majorHAnsi"/>
          <w:sz w:val="28"/>
          <w:szCs w:val="28"/>
        </w:rPr>
        <w:t xml:space="preserve"> 35 </w:t>
      </w:r>
      <w:proofErr w:type="spellStart"/>
      <w:r w:rsidR="00E94FCB" w:rsidRPr="00071CB3">
        <w:rPr>
          <w:rFonts w:asciiTheme="majorHAnsi" w:hAnsiTheme="majorHAnsi"/>
          <w:sz w:val="28"/>
          <w:szCs w:val="28"/>
        </w:rPr>
        <w:t>kW</w:t>
      </w:r>
      <w:proofErr w:type="spellEnd"/>
      <w:r>
        <w:rPr>
          <w:rFonts w:asciiTheme="majorHAnsi" w:hAnsiTheme="majorHAnsi"/>
          <w:sz w:val="28"/>
          <w:szCs w:val="28"/>
        </w:rPr>
        <w:t>,</w:t>
      </w:r>
    </w:p>
    <w:p w:rsidR="00E94FCB" w:rsidRPr="00071CB3" w:rsidRDefault="00E33591" w:rsidP="00562C8E">
      <w:pPr>
        <w:widowControl w:val="0"/>
        <w:numPr>
          <w:ilvl w:val="1"/>
          <w:numId w:val="2"/>
        </w:numPr>
        <w:tabs>
          <w:tab w:val="left" w:pos="655"/>
        </w:tabs>
        <w:ind w:left="993"/>
        <w:jc w:val="both"/>
        <w:rPr>
          <w:rFonts w:asciiTheme="majorHAnsi" w:hAnsiTheme="majorHAnsi"/>
          <w:sz w:val="28"/>
          <w:szCs w:val="28"/>
        </w:rPr>
      </w:pPr>
      <w:r>
        <w:rPr>
          <w:rFonts w:asciiTheme="majorHAnsi" w:hAnsiTheme="majorHAnsi"/>
          <w:sz w:val="28"/>
          <w:szCs w:val="28"/>
        </w:rPr>
        <w:t>m</w:t>
      </w:r>
      <w:r w:rsidR="00E94FCB" w:rsidRPr="00071CB3">
        <w:rPr>
          <w:rFonts w:asciiTheme="majorHAnsi" w:hAnsiTheme="majorHAnsi"/>
          <w:sz w:val="28"/>
          <w:szCs w:val="28"/>
        </w:rPr>
        <w:t xml:space="preserve">ontaż instalacji freonowej dla potrzeb nowego układu klimatyzacji </w:t>
      </w:r>
      <w:r>
        <w:rPr>
          <w:rFonts w:asciiTheme="majorHAnsi" w:hAnsiTheme="majorHAnsi"/>
          <w:sz w:val="28"/>
          <w:szCs w:val="28"/>
        </w:rPr>
        <w:t>w</w:t>
      </w:r>
      <w:r w:rsidR="00E94FCB" w:rsidRPr="00071CB3">
        <w:rPr>
          <w:rFonts w:asciiTheme="majorHAnsi" w:hAnsiTheme="majorHAnsi"/>
          <w:sz w:val="28"/>
          <w:szCs w:val="28"/>
        </w:rPr>
        <w:t xml:space="preserve"> </w:t>
      </w:r>
      <w:r>
        <w:rPr>
          <w:rFonts w:asciiTheme="majorHAnsi" w:hAnsiTheme="majorHAnsi"/>
          <w:sz w:val="28"/>
          <w:szCs w:val="28"/>
        </w:rPr>
        <w:t>s</w:t>
      </w:r>
      <w:r w:rsidR="00E94FCB" w:rsidRPr="00071CB3">
        <w:rPr>
          <w:rFonts w:asciiTheme="majorHAnsi" w:hAnsiTheme="majorHAnsi"/>
          <w:sz w:val="28"/>
          <w:szCs w:val="28"/>
        </w:rPr>
        <w:t>ali kinowej</w:t>
      </w:r>
      <w:r>
        <w:rPr>
          <w:rFonts w:asciiTheme="majorHAnsi" w:hAnsiTheme="majorHAnsi"/>
          <w:sz w:val="28"/>
          <w:szCs w:val="28"/>
        </w:rPr>
        <w:t>,</w:t>
      </w:r>
    </w:p>
    <w:p w:rsidR="00E94FCB" w:rsidRPr="00071CB3" w:rsidRDefault="00E33591" w:rsidP="00562C8E">
      <w:pPr>
        <w:widowControl w:val="0"/>
        <w:numPr>
          <w:ilvl w:val="1"/>
          <w:numId w:val="2"/>
        </w:numPr>
        <w:tabs>
          <w:tab w:val="left" w:pos="655"/>
        </w:tabs>
        <w:ind w:left="993"/>
        <w:jc w:val="both"/>
        <w:rPr>
          <w:rFonts w:asciiTheme="majorHAnsi" w:hAnsiTheme="majorHAnsi"/>
          <w:sz w:val="28"/>
          <w:szCs w:val="28"/>
        </w:rPr>
      </w:pPr>
      <w:r>
        <w:rPr>
          <w:rFonts w:asciiTheme="majorHAnsi" w:hAnsiTheme="majorHAnsi"/>
          <w:sz w:val="28"/>
          <w:szCs w:val="28"/>
        </w:rPr>
        <w:t>m</w:t>
      </w:r>
      <w:r w:rsidR="00E94FCB" w:rsidRPr="00071CB3">
        <w:rPr>
          <w:rFonts w:asciiTheme="majorHAnsi" w:hAnsiTheme="majorHAnsi"/>
          <w:sz w:val="28"/>
          <w:szCs w:val="28"/>
        </w:rPr>
        <w:t xml:space="preserve">ontaż instalacji sterowania dla potrzeb nowego układu klimatyzacji </w:t>
      </w:r>
      <w:r>
        <w:rPr>
          <w:rFonts w:asciiTheme="majorHAnsi" w:hAnsiTheme="majorHAnsi"/>
          <w:sz w:val="28"/>
          <w:szCs w:val="28"/>
        </w:rPr>
        <w:t>w</w:t>
      </w:r>
      <w:r w:rsidR="00E94FCB" w:rsidRPr="00071CB3">
        <w:rPr>
          <w:rFonts w:asciiTheme="majorHAnsi" w:hAnsiTheme="majorHAnsi"/>
          <w:sz w:val="28"/>
          <w:szCs w:val="28"/>
        </w:rPr>
        <w:t xml:space="preserve"> </w:t>
      </w:r>
      <w:r>
        <w:rPr>
          <w:rFonts w:asciiTheme="majorHAnsi" w:hAnsiTheme="majorHAnsi"/>
          <w:sz w:val="28"/>
          <w:szCs w:val="28"/>
        </w:rPr>
        <w:t>s</w:t>
      </w:r>
      <w:r w:rsidR="00E94FCB" w:rsidRPr="00071CB3">
        <w:rPr>
          <w:rFonts w:asciiTheme="majorHAnsi" w:hAnsiTheme="majorHAnsi"/>
          <w:sz w:val="28"/>
          <w:szCs w:val="28"/>
        </w:rPr>
        <w:t>ali kinowej</w:t>
      </w:r>
      <w:r>
        <w:rPr>
          <w:rFonts w:asciiTheme="majorHAnsi" w:hAnsiTheme="majorHAnsi"/>
          <w:sz w:val="28"/>
          <w:szCs w:val="28"/>
        </w:rPr>
        <w:t>,</w:t>
      </w:r>
    </w:p>
    <w:p w:rsidR="00E94FCB" w:rsidRPr="00071CB3" w:rsidRDefault="00E33591" w:rsidP="00562C8E">
      <w:pPr>
        <w:widowControl w:val="0"/>
        <w:numPr>
          <w:ilvl w:val="1"/>
          <w:numId w:val="2"/>
        </w:numPr>
        <w:tabs>
          <w:tab w:val="left" w:pos="655"/>
        </w:tabs>
        <w:ind w:left="993"/>
        <w:jc w:val="both"/>
        <w:rPr>
          <w:rFonts w:asciiTheme="majorHAnsi" w:hAnsiTheme="majorHAnsi"/>
          <w:sz w:val="28"/>
          <w:szCs w:val="28"/>
        </w:rPr>
      </w:pPr>
      <w:r>
        <w:rPr>
          <w:rFonts w:asciiTheme="majorHAnsi" w:hAnsiTheme="majorHAnsi"/>
          <w:sz w:val="28"/>
          <w:szCs w:val="28"/>
        </w:rPr>
        <w:t>m</w:t>
      </w:r>
      <w:r w:rsidR="00E94FCB" w:rsidRPr="00071CB3">
        <w:rPr>
          <w:rFonts w:asciiTheme="majorHAnsi" w:hAnsiTheme="majorHAnsi"/>
          <w:sz w:val="28"/>
          <w:szCs w:val="28"/>
        </w:rPr>
        <w:t xml:space="preserve">ontaż instalacji odprowadzającej skropliny z urządzeń w </w:t>
      </w:r>
      <w:r>
        <w:rPr>
          <w:rFonts w:asciiTheme="majorHAnsi" w:hAnsiTheme="majorHAnsi"/>
          <w:sz w:val="28"/>
          <w:szCs w:val="28"/>
        </w:rPr>
        <w:t>s</w:t>
      </w:r>
      <w:r w:rsidR="00E94FCB" w:rsidRPr="00071CB3">
        <w:rPr>
          <w:rFonts w:asciiTheme="majorHAnsi" w:hAnsiTheme="majorHAnsi"/>
          <w:sz w:val="28"/>
          <w:szCs w:val="28"/>
        </w:rPr>
        <w:t>ali kinowej i przebudowa kanalizacji d</w:t>
      </w:r>
      <w:r>
        <w:rPr>
          <w:rFonts w:asciiTheme="majorHAnsi" w:hAnsiTheme="majorHAnsi"/>
          <w:sz w:val="28"/>
          <w:szCs w:val="28"/>
        </w:rPr>
        <w:t>o</w:t>
      </w:r>
      <w:r w:rsidR="00E94FCB" w:rsidRPr="00071CB3">
        <w:rPr>
          <w:rFonts w:asciiTheme="majorHAnsi" w:hAnsiTheme="majorHAnsi"/>
          <w:sz w:val="28"/>
          <w:szCs w:val="28"/>
        </w:rPr>
        <w:t xml:space="preserve"> tych potrzeb</w:t>
      </w:r>
      <w:r>
        <w:rPr>
          <w:rFonts w:asciiTheme="majorHAnsi" w:hAnsiTheme="majorHAnsi"/>
          <w:sz w:val="28"/>
          <w:szCs w:val="28"/>
        </w:rPr>
        <w:t>,</w:t>
      </w:r>
    </w:p>
    <w:p w:rsidR="00E94FCB" w:rsidRPr="00071CB3" w:rsidRDefault="00E33591" w:rsidP="00562C8E">
      <w:pPr>
        <w:widowControl w:val="0"/>
        <w:numPr>
          <w:ilvl w:val="1"/>
          <w:numId w:val="2"/>
        </w:numPr>
        <w:tabs>
          <w:tab w:val="left" w:pos="655"/>
        </w:tabs>
        <w:ind w:left="993"/>
        <w:jc w:val="both"/>
        <w:rPr>
          <w:rFonts w:asciiTheme="majorHAnsi" w:hAnsiTheme="majorHAnsi"/>
          <w:sz w:val="28"/>
          <w:szCs w:val="28"/>
        </w:rPr>
      </w:pPr>
      <w:r>
        <w:rPr>
          <w:rFonts w:asciiTheme="majorHAnsi" w:hAnsiTheme="majorHAnsi"/>
          <w:sz w:val="28"/>
          <w:szCs w:val="28"/>
        </w:rPr>
        <w:t>p</w:t>
      </w:r>
      <w:r w:rsidR="00E94FCB" w:rsidRPr="00071CB3">
        <w:rPr>
          <w:rFonts w:asciiTheme="majorHAnsi" w:hAnsiTheme="majorHAnsi"/>
          <w:sz w:val="28"/>
          <w:szCs w:val="28"/>
        </w:rPr>
        <w:t>rzebudowa rozdzielni elektrycznej zasilającej salę kinową</w:t>
      </w:r>
      <w:r>
        <w:rPr>
          <w:rFonts w:asciiTheme="majorHAnsi" w:hAnsiTheme="majorHAnsi"/>
          <w:sz w:val="28"/>
          <w:szCs w:val="28"/>
        </w:rPr>
        <w:t>,</w:t>
      </w:r>
    </w:p>
    <w:p w:rsidR="00E94FCB" w:rsidRPr="00071CB3" w:rsidRDefault="00E33591" w:rsidP="00562C8E">
      <w:pPr>
        <w:widowControl w:val="0"/>
        <w:numPr>
          <w:ilvl w:val="1"/>
          <w:numId w:val="2"/>
        </w:numPr>
        <w:tabs>
          <w:tab w:val="left" w:pos="655"/>
        </w:tabs>
        <w:ind w:left="993"/>
        <w:jc w:val="both"/>
        <w:rPr>
          <w:rFonts w:asciiTheme="majorHAnsi" w:hAnsiTheme="majorHAnsi"/>
          <w:sz w:val="28"/>
          <w:szCs w:val="28"/>
        </w:rPr>
      </w:pPr>
      <w:r>
        <w:rPr>
          <w:rFonts w:asciiTheme="majorHAnsi" w:hAnsiTheme="majorHAnsi"/>
          <w:sz w:val="28"/>
          <w:szCs w:val="28"/>
        </w:rPr>
        <w:t>m</w:t>
      </w:r>
      <w:r w:rsidR="00E94FCB" w:rsidRPr="00071CB3">
        <w:rPr>
          <w:rFonts w:asciiTheme="majorHAnsi" w:hAnsiTheme="majorHAnsi"/>
          <w:sz w:val="28"/>
          <w:szCs w:val="28"/>
        </w:rPr>
        <w:t xml:space="preserve">ontaż instalacji elektrycznej na potrzeby klimatyzacji </w:t>
      </w:r>
      <w:r>
        <w:rPr>
          <w:rFonts w:asciiTheme="majorHAnsi" w:hAnsiTheme="majorHAnsi"/>
          <w:sz w:val="28"/>
          <w:szCs w:val="28"/>
        </w:rPr>
        <w:t xml:space="preserve">                         </w:t>
      </w:r>
      <w:r w:rsidR="00E94FCB" w:rsidRPr="00071CB3">
        <w:rPr>
          <w:rFonts w:asciiTheme="majorHAnsi" w:hAnsiTheme="majorHAnsi"/>
          <w:sz w:val="28"/>
          <w:szCs w:val="28"/>
        </w:rPr>
        <w:t xml:space="preserve">i wentylacji </w:t>
      </w:r>
      <w:r>
        <w:rPr>
          <w:rFonts w:asciiTheme="majorHAnsi" w:hAnsiTheme="majorHAnsi"/>
          <w:sz w:val="28"/>
          <w:szCs w:val="28"/>
        </w:rPr>
        <w:t>s</w:t>
      </w:r>
      <w:r w:rsidR="00E94FCB" w:rsidRPr="00071CB3">
        <w:rPr>
          <w:rFonts w:asciiTheme="majorHAnsi" w:hAnsiTheme="majorHAnsi"/>
          <w:sz w:val="28"/>
          <w:szCs w:val="28"/>
        </w:rPr>
        <w:t>ali kinowej</w:t>
      </w:r>
      <w:r>
        <w:rPr>
          <w:rFonts w:asciiTheme="majorHAnsi" w:hAnsiTheme="majorHAnsi"/>
          <w:sz w:val="28"/>
          <w:szCs w:val="28"/>
        </w:rPr>
        <w:t>,</w:t>
      </w:r>
    </w:p>
    <w:p w:rsidR="00E94FCB" w:rsidRPr="00071CB3" w:rsidRDefault="00E33591" w:rsidP="00562C8E">
      <w:pPr>
        <w:widowControl w:val="0"/>
        <w:numPr>
          <w:ilvl w:val="1"/>
          <w:numId w:val="2"/>
        </w:numPr>
        <w:tabs>
          <w:tab w:val="left" w:pos="655"/>
        </w:tabs>
        <w:ind w:left="993"/>
        <w:jc w:val="both"/>
        <w:rPr>
          <w:rFonts w:asciiTheme="majorHAnsi" w:hAnsiTheme="majorHAnsi"/>
          <w:sz w:val="28"/>
          <w:szCs w:val="28"/>
        </w:rPr>
      </w:pPr>
      <w:r>
        <w:rPr>
          <w:rFonts w:asciiTheme="majorHAnsi" w:hAnsiTheme="majorHAnsi"/>
          <w:sz w:val="28"/>
          <w:szCs w:val="28"/>
        </w:rPr>
        <w:t>m</w:t>
      </w:r>
      <w:r w:rsidR="00E94FCB" w:rsidRPr="00071CB3">
        <w:rPr>
          <w:rFonts w:asciiTheme="majorHAnsi" w:hAnsiTheme="majorHAnsi"/>
          <w:sz w:val="28"/>
          <w:szCs w:val="28"/>
        </w:rPr>
        <w:t>ontaż sufitu</w:t>
      </w:r>
      <w:r>
        <w:rPr>
          <w:rFonts w:asciiTheme="majorHAnsi" w:hAnsiTheme="majorHAnsi"/>
          <w:sz w:val="28"/>
          <w:szCs w:val="28"/>
        </w:rPr>
        <w:t xml:space="preserve"> w s</w:t>
      </w:r>
      <w:r w:rsidR="00E94FCB" w:rsidRPr="00071CB3">
        <w:rPr>
          <w:rFonts w:asciiTheme="majorHAnsi" w:hAnsiTheme="majorHAnsi"/>
          <w:sz w:val="28"/>
          <w:szCs w:val="28"/>
        </w:rPr>
        <w:t>ali kinowej</w:t>
      </w:r>
      <w:r>
        <w:rPr>
          <w:rFonts w:asciiTheme="majorHAnsi" w:hAnsiTheme="majorHAnsi"/>
          <w:sz w:val="28"/>
          <w:szCs w:val="28"/>
        </w:rPr>
        <w:t>,</w:t>
      </w:r>
    </w:p>
    <w:p w:rsidR="00E94FCB" w:rsidRPr="00071CB3" w:rsidRDefault="00E33591" w:rsidP="00562C8E">
      <w:pPr>
        <w:widowControl w:val="0"/>
        <w:numPr>
          <w:ilvl w:val="1"/>
          <w:numId w:val="2"/>
        </w:numPr>
        <w:tabs>
          <w:tab w:val="left" w:pos="655"/>
        </w:tabs>
        <w:ind w:left="993"/>
        <w:jc w:val="both"/>
        <w:rPr>
          <w:rFonts w:asciiTheme="majorHAnsi" w:hAnsiTheme="majorHAnsi"/>
          <w:sz w:val="28"/>
          <w:szCs w:val="28"/>
        </w:rPr>
      </w:pPr>
      <w:r>
        <w:rPr>
          <w:rFonts w:asciiTheme="majorHAnsi" w:hAnsiTheme="majorHAnsi"/>
          <w:sz w:val="28"/>
          <w:szCs w:val="28"/>
        </w:rPr>
        <w:t>m</w:t>
      </w:r>
      <w:r w:rsidR="00E94FCB" w:rsidRPr="00071CB3">
        <w:rPr>
          <w:rFonts w:asciiTheme="majorHAnsi" w:hAnsiTheme="majorHAnsi"/>
          <w:sz w:val="28"/>
          <w:szCs w:val="28"/>
        </w:rPr>
        <w:t>alowanie i prace wykończeniowe sufi</w:t>
      </w:r>
      <w:r>
        <w:rPr>
          <w:rFonts w:asciiTheme="majorHAnsi" w:hAnsiTheme="majorHAnsi"/>
          <w:sz w:val="28"/>
          <w:szCs w:val="28"/>
        </w:rPr>
        <w:t>tu</w:t>
      </w:r>
      <w:r w:rsidR="00E94FCB" w:rsidRPr="00071CB3">
        <w:rPr>
          <w:rFonts w:asciiTheme="majorHAnsi" w:hAnsiTheme="majorHAnsi"/>
          <w:sz w:val="28"/>
          <w:szCs w:val="28"/>
        </w:rPr>
        <w:t xml:space="preserve"> w </w:t>
      </w:r>
      <w:r>
        <w:rPr>
          <w:rFonts w:asciiTheme="majorHAnsi" w:hAnsiTheme="majorHAnsi"/>
          <w:sz w:val="28"/>
          <w:szCs w:val="28"/>
        </w:rPr>
        <w:t>s</w:t>
      </w:r>
      <w:r w:rsidR="00E94FCB" w:rsidRPr="00071CB3">
        <w:rPr>
          <w:rFonts w:asciiTheme="majorHAnsi" w:hAnsiTheme="majorHAnsi"/>
          <w:sz w:val="28"/>
          <w:szCs w:val="28"/>
        </w:rPr>
        <w:t>ali kinowej</w:t>
      </w:r>
      <w:r>
        <w:rPr>
          <w:rFonts w:asciiTheme="majorHAnsi" w:hAnsiTheme="majorHAnsi"/>
          <w:sz w:val="28"/>
          <w:szCs w:val="28"/>
        </w:rPr>
        <w:t>,</w:t>
      </w:r>
    </w:p>
    <w:p w:rsidR="00E94FCB" w:rsidRPr="00071CB3" w:rsidRDefault="00E33591" w:rsidP="00562C8E">
      <w:pPr>
        <w:widowControl w:val="0"/>
        <w:numPr>
          <w:ilvl w:val="1"/>
          <w:numId w:val="2"/>
        </w:numPr>
        <w:tabs>
          <w:tab w:val="left" w:pos="655"/>
        </w:tabs>
        <w:ind w:left="993"/>
        <w:jc w:val="both"/>
        <w:rPr>
          <w:rFonts w:asciiTheme="majorHAnsi" w:hAnsiTheme="majorHAnsi"/>
          <w:sz w:val="28"/>
          <w:szCs w:val="28"/>
        </w:rPr>
      </w:pPr>
      <w:r>
        <w:rPr>
          <w:rFonts w:asciiTheme="majorHAnsi" w:hAnsiTheme="majorHAnsi"/>
          <w:sz w:val="28"/>
          <w:szCs w:val="28"/>
        </w:rPr>
        <w:t>m</w:t>
      </w:r>
      <w:r w:rsidR="00E94FCB" w:rsidRPr="00071CB3">
        <w:rPr>
          <w:rFonts w:asciiTheme="majorHAnsi" w:hAnsiTheme="majorHAnsi"/>
          <w:sz w:val="28"/>
          <w:szCs w:val="28"/>
        </w:rPr>
        <w:t xml:space="preserve">ontaż nowego agregatu zewnętrznego klimatyzacyjnego dla potrzeb holu głównego i pomieszczenia biurowego </w:t>
      </w:r>
      <w:r>
        <w:rPr>
          <w:rFonts w:asciiTheme="majorHAnsi" w:hAnsiTheme="majorHAnsi"/>
          <w:sz w:val="28"/>
          <w:szCs w:val="28"/>
        </w:rPr>
        <w:t xml:space="preserve">o </w:t>
      </w:r>
      <w:proofErr w:type="spellStart"/>
      <w:r>
        <w:rPr>
          <w:rFonts w:asciiTheme="majorHAnsi" w:hAnsiTheme="majorHAnsi"/>
          <w:sz w:val="28"/>
          <w:szCs w:val="28"/>
        </w:rPr>
        <w:t>mocy</w:t>
      </w:r>
      <w:proofErr w:type="spellEnd"/>
      <w:r>
        <w:rPr>
          <w:rFonts w:asciiTheme="majorHAnsi" w:hAnsiTheme="majorHAnsi"/>
          <w:sz w:val="28"/>
          <w:szCs w:val="28"/>
        </w:rPr>
        <w:t xml:space="preserve"> </w:t>
      </w:r>
      <w:r w:rsidR="00E94FCB" w:rsidRPr="00071CB3">
        <w:rPr>
          <w:rFonts w:asciiTheme="majorHAnsi" w:hAnsiTheme="majorHAnsi"/>
          <w:sz w:val="28"/>
          <w:szCs w:val="28"/>
        </w:rPr>
        <w:t xml:space="preserve">25 </w:t>
      </w:r>
      <w:proofErr w:type="spellStart"/>
      <w:r w:rsidR="00E94FCB" w:rsidRPr="00071CB3">
        <w:rPr>
          <w:rFonts w:asciiTheme="majorHAnsi" w:hAnsiTheme="majorHAnsi"/>
          <w:sz w:val="28"/>
          <w:szCs w:val="28"/>
        </w:rPr>
        <w:t>kW</w:t>
      </w:r>
      <w:proofErr w:type="spellEnd"/>
      <w:r>
        <w:rPr>
          <w:rFonts w:asciiTheme="majorHAnsi" w:hAnsiTheme="majorHAnsi"/>
          <w:sz w:val="28"/>
          <w:szCs w:val="28"/>
        </w:rPr>
        <w:t xml:space="preserve"> - </w:t>
      </w:r>
      <w:r w:rsidR="00E94FCB" w:rsidRPr="00071CB3">
        <w:rPr>
          <w:rFonts w:asciiTheme="majorHAnsi" w:hAnsiTheme="majorHAnsi"/>
          <w:sz w:val="28"/>
          <w:szCs w:val="28"/>
        </w:rPr>
        <w:t>na dachu budynku</w:t>
      </w:r>
      <w:r>
        <w:rPr>
          <w:rFonts w:asciiTheme="majorHAnsi" w:hAnsiTheme="majorHAnsi"/>
          <w:sz w:val="28"/>
          <w:szCs w:val="28"/>
        </w:rPr>
        <w:t>,</w:t>
      </w:r>
    </w:p>
    <w:p w:rsidR="00E94FCB" w:rsidRPr="00071CB3" w:rsidRDefault="00E33591" w:rsidP="00562C8E">
      <w:pPr>
        <w:widowControl w:val="0"/>
        <w:numPr>
          <w:ilvl w:val="1"/>
          <w:numId w:val="2"/>
        </w:numPr>
        <w:tabs>
          <w:tab w:val="left" w:pos="655"/>
        </w:tabs>
        <w:ind w:left="993"/>
        <w:jc w:val="both"/>
        <w:rPr>
          <w:rFonts w:asciiTheme="majorHAnsi" w:hAnsiTheme="majorHAnsi"/>
          <w:sz w:val="28"/>
          <w:szCs w:val="28"/>
        </w:rPr>
      </w:pPr>
      <w:r>
        <w:rPr>
          <w:rFonts w:asciiTheme="majorHAnsi" w:hAnsiTheme="majorHAnsi"/>
          <w:sz w:val="28"/>
          <w:szCs w:val="28"/>
        </w:rPr>
        <w:t>m</w:t>
      </w:r>
      <w:r w:rsidR="00E94FCB" w:rsidRPr="00071CB3">
        <w:rPr>
          <w:rFonts w:asciiTheme="majorHAnsi" w:hAnsiTheme="majorHAnsi"/>
          <w:sz w:val="28"/>
          <w:szCs w:val="28"/>
        </w:rPr>
        <w:t xml:space="preserve">ontaż jednostek wewnętrznych sufitowych klimatyzacyjnych </w:t>
      </w:r>
      <w:r w:rsidR="00ED3BE7">
        <w:rPr>
          <w:rFonts w:asciiTheme="majorHAnsi" w:hAnsiTheme="majorHAnsi"/>
          <w:sz w:val="28"/>
          <w:szCs w:val="28"/>
        </w:rPr>
        <w:t xml:space="preserve">                 </w:t>
      </w:r>
      <w:r w:rsidR="00E94FCB" w:rsidRPr="00071CB3">
        <w:rPr>
          <w:rFonts w:asciiTheme="majorHAnsi" w:hAnsiTheme="majorHAnsi"/>
          <w:sz w:val="28"/>
          <w:szCs w:val="28"/>
        </w:rPr>
        <w:t>w holu głównym i pomieszczeniu biurowy</w:t>
      </w:r>
      <w:r>
        <w:rPr>
          <w:rFonts w:asciiTheme="majorHAnsi" w:hAnsiTheme="majorHAnsi"/>
          <w:sz w:val="28"/>
          <w:szCs w:val="28"/>
        </w:rPr>
        <w:t>m</w:t>
      </w:r>
      <w:r w:rsidR="00E94FCB" w:rsidRPr="00071CB3">
        <w:rPr>
          <w:rFonts w:asciiTheme="majorHAnsi" w:hAnsiTheme="majorHAnsi"/>
          <w:sz w:val="28"/>
          <w:szCs w:val="28"/>
        </w:rPr>
        <w:t xml:space="preserve"> na parterze</w:t>
      </w:r>
      <w:r>
        <w:rPr>
          <w:rFonts w:asciiTheme="majorHAnsi" w:hAnsiTheme="majorHAnsi"/>
          <w:sz w:val="28"/>
          <w:szCs w:val="28"/>
        </w:rPr>
        <w:t xml:space="preserve"> </w:t>
      </w:r>
      <w:r w:rsidR="00E94FCB" w:rsidRPr="00071CB3">
        <w:rPr>
          <w:rFonts w:asciiTheme="majorHAnsi" w:hAnsiTheme="majorHAnsi"/>
          <w:sz w:val="28"/>
          <w:szCs w:val="28"/>
        </w:rPr>
        <w:t xml:space="preserve">o łącznej </w:t>
      </w:r>
      <w:proofErr w:type="spellStart"/>
      <w:r w:rsidR="00E94FCB" w:rsidRPr="00071CB3">
        <w:rPr>
          <w:rFonts w:asciiTheme="majorHAnsi" w:hAnsiTheme="majorHAnsi"/>
          <w:sz w:val="28"/>
          <w:szCs w:val="28"/>
        </w:rPr>
        <w:t>mocy</w:t>
      </w:r>
      <w:proofErr w:type="spellEnd"/>
      <w:r w:rsidR="00E94FCB" w:rsidRPr="00071CB3">
        <w:rPr>
          <w:rFonts w:asciiTheme="majorHAnsi" w:hAnsiTheme="majorHAnsi"/>
          <w:sz w:val="28"/>
          <w:szCs w:val="28"/>
        </w:rPr>
        <w:t xml:space="preserve"> 25 </w:t>
      </w:r>
      <w:proofErr w:type="spellStart"/>
      <w:r w:rsidR="00E94FCB" w:rsidRPr="00071CB3">
        <w:rPr>
          <w:rFonts w:asciiTheme="majorHAnsi" w:hAnsiTheme="majorHAnsi"/>
          <w:sz w:val="28"/>
          <w:szCs w:val="28"/>
        </w:rPr>
        <w:t>kW</w:t>
      </w:r>
      <w:proofErr w:type="spellEnd"/>
      <w:r>
        <w:rPr>
          <w:rFonts w:asciiTheme="majorHAnsi" w:hAnsiTheme="majorHAnsi"/>
          <w:sz w:val="28"/>
          <w:szCs w:val="28"/>
        </w:rPr>
        <w:t>,</w:t>
      </w:r>
    </w:p>
    <w:p w:rsidR="00E94FCB" w:rsidRPr="00071CB3" w:rsidRDefault="00E33591" w:rsidP="00562C8E">
      <w:pPr>
        <w:widowControl w:val="0"/>
        <w:numPr>
          <w:ilvl w:val="1"/>
          <w:numId w:val="2"/>
        </w:numPr>
        <w:tabs>
          <w:tab w:val="left" w:pos="655"/>
        </w:tabs>
        <w:ind w:left="993"/>
        <w:jc w:val="both"/>
        <w:rPr>
          <w:rFonts w:asciiTheme="majorHAnsi" w:hAnsiTheme="majorHAnsi"/>
          <w:sz w:val="28"/>
          <w:szCs w:val="28"/>
        </w:rPr>
      </w:pPr>
      <w:r>
        <w:rPr>
          <w:rFonts w:asciiTheme="majorHAnsi" w:hAnsiTheme="majorHAnsi"/>
          <w:sz w:val="28"/>
          <w:szCs w:val="28"/>
        </w:rPr>
        <w:t>m</w:t>
      </w:r>
      <w:r w:rsidR="00E94FCB" w:rsidRPr="00071CB3">
        <w:rPr>
          <w:rFonts w:asciiTheme="majorHAnsi" w:hAnsiTheme="majorHAnsi"/>
          <w:sz w:val="28"/>
          <w:szCs w:val="28"/>
        </w:rPr>
        <w:t>ontaż instalacji freonowej dla potrzeb nowego układu klimatyzacji holu głównego i pomieszczenia biurowego</w:t>
      </w:r>
      <w:r>
        <w:rPr>
          <w:rFonts w:asciiTheme="majorHAnsi" w:hAnsiTheme="majorHAnsi"/>
          <w:sz w:val="28"/>
          <w:szCs w:val="28"/>
        </w:rPr>
        <w:t>,</w:t>
      </w:r>
    </w:p>
    <w:p w:rsidR="00E94FCB" w:rsidRPr="00071CB3" w:rsidRDefault="00E33591" w:rsidP="00562C8E">
      <w:pPr>
        <w:widowControl w:val="0"/>
        <w:numPr>
          <w:ilvl w:val="1"/>
          <w:numId w:val="2"/>
        </w:numPr>
        <w:tabs>
          <w:tab w:val="left" w:pos="655"/>
        </w:tabs>
        <w:ind w:left="993"/>
        <w:jc w:val="both"/>
        <w:rPr>
          <w:rFonts w:asciiTheme="majorHAnsi" w:hAnsiTheme="majorHAnsi"/>
          <w:sz w:val="28"/>
          <w:szCs w:val="28"/>
        </w:rPr>
      </w:pPr>
      <w:r>
        <w:rPr>
          <w:rFonts w:asciiTheme="majorHAnsi" w:hAnsiTheme="majorHAnsi"/>
          <w:sz w:val="28"/>
          <w:szCs w:val="28"/>
        </w:rPr>
        <w:t>m</w:t>
      </w:r>
      <w:r w:rsidR="00E94FCB" w:rsidRPr="00071CB3">
        <w:rPr>
          <w:rFonts w:asciiTheme="majorHAnsi" w:hAnsiTheme="majorHAnsi"/>
          <w:sz w:val="28"/>
          <w:szCs w:val="28"/>
        </w:rPr>
        <w:t xml:space="preserve">ontaż instalacji sterowania dla potrzeb nowego układu klimatyzacji </w:t>
      </w:r>
      <w:r>
        <w:rPr>
          <w:rFonts w:asciiTheme="majorHAnsi" w:hAnsiTheme="majorHAnsi"/>
          <w:sz w:val="28"/>
          <w:szCs w:val="28"/>
        </w:rPr>
        <w:t>w</w:t>
      </w:r>
      <w:r w:rsidR="00E94FCB" w:rsidRPr="00071CB3">
        <w:rPr>
          <w:rFonts w:asciiTheme="majorHAnsi" w:hAnsiTheme="majorHAnsi"/>
          <w:sz w:val="28"/>
          <w:szCs w:val="28"/>
        </w:rPr>
        <w:t xml:space="preserve"> holu główn</w:t>
      </w:r>
      <w:r>
        <w:rPr>
          <w:rFonts w:asciiTheme="majorHAnsi" w:hAnsiTheme="majorHAnsi"/>
          <w:sz w:val="28"/>
          <w:szCs w:val="28"/>
        </w:rPr>
        <w:t>ym</w:t>
      </w:r>
      <w:r w:rsidR="00E94FCB" w:rsidRPr="00071CB3">
        <w:rPr>
          <w:rFonts w:asciiTheme="majorHAnsi" w:hAnsiTheme="majorHAnsi"/>
          <w:sz w:val="28"/>
          <w:szCs w:val="28"/>
        </w:rPr>
        <w:t xml:space="preserve"> i pomieszczeni</w:t>
      </w:r>
      <w:r>
        <w:rPr>
          <w:rFonts w:asciiTheme="majorHAnsi" w:hAnsiTheme="majorHAnsi"/>
          <w:sz w:val="28"/>
          <w:szCs w:val="28"/>
        </w:rPr>
        <w:t>u</w:t>
      </w:r>
      <w:r w:rsidR="00E94FCB" w:rsidRPr="00071CB3">
        <w:rPr>
          <w:rFonts w:asciiTheme="majorHAnsi" w:hAnsiTheme="majorHAnsi"/>
          <w:sz w:val="28"/>
          <w:szCs w:val="28"/>
        </w:rPr>
        <w:t xml:space="preserve"> biurow</w:t>
      </w:r>
      <w:r>
        <w:rPr>
          <w:rFonts w:asciiTheme="majorHAnsi" w:hAnsiTheme="majorHAnsi"/>
          <w:sz w:val="28"/>
          <w:szCs w:val="28"/>
        </w:rPr>
        <w:t>ym,</w:t>
      </w:r>
    </w:p>
    <w:p w:rsidR="00E94FCB" w:rsidRPr="00071CB3" w:rsidRDefault="00E33591" w:rsidP="00562C8E">
      <w:pPr>
        <w:widowControl w:val="0"/>
        <w:numPr>
          <w:ilvl w:val="1"/>
          <w:numId w:val="2"/>
        </w:numPr>
        <w:tabs>
          <w:tab w:val="left" w:pos="655"/>
        </w:tabs>
        <w:ind w:left="993"/>
        <w:jc w:val="both"/>
        <w:rPr>
          <w:rFonts w:asciiTheme="majorHAnsi" w:hAnsiTheme="majorHAnsi"/>
          <w:sz w:val="28"/>
          <w:szCs w:val="28"/>
        </w:rPr>
      </w:pPr>
      <w:r>
        <w:rPr>
          <w:rFonts w:asciiTheme="majorHAnsi" w:hAnsiTheme="majorHAnsi"/>
          <w:sz w:val="28"/>
          <w:szCs w:val="28"/>
        </w:rPr>
        <w:t>p</w:t>
      </w:r>
      <w:r w:rsidR="00E94FCB" w:rsidRPr="00071CB3">
        <w:rPr>
          <w:rFonts w:asciiTheme="majorHAnsi" w:hAnsiTheme="majorHAnsi"/>
          <w:sz w:val="28"/>
          <w:szCs w:val="28"/>
        </w:rPr>
        <w:t xml:space="preserve">rzebudowa rozdzielni elektrycznej zasilającej pomieszczenia na parterze budynku, dla potrzeb holu głównego </w:t>
      </w:r>
      <w:r>
        <w:rPr>
          <w:rFonts w:asciiTheme="majorHAnsi" w:hAnsiTheme="majorHAnsi"/>
          <w:sz w:val="28"/>
          <w:szCs w:val="28"/>
        </w:rPr>
        <w:t xml:space="preserve">                                            </w:t>
      </w:r>
      <w:r w:rsidR="00E94FCB" w:rsidRPr="00071CB3">
        <w:rPr>
          <w:rFonts w:asciiTheme="majorHAnsi" w:hAnsiTheme="majorHAnsi"/>
          <w:sz w:val="28"/>
          <w:szCs w:val="28"/>
        </w:rPr>
        <w:t>i pomieszczenia biurowego</w:t>
      </w:r>
      <w:r>
        <w:rPr>
          <w:rFonts w:asciiTheme="majorHAnsi" w:hAnsiTheme="majorHAnsi"/>
          <w:sz w:val="28"/>
          <w:szCs w:val="28"/>
        </w:rPr>
        <w:t>,</w:t>
      </w:r>
    </w:p>
    <w:p w:rsidR="00E33591" w:rsidRDefault="00E33591" w:rsidP="00562C8E">
      <w:pPr>
        <w:widowControl w:val="0"/>
        <w:numPr>
          <w:ilvl w:val="1"/>
          <w:numId w:val="2"/>
        </w:numPr>
        <w:tabs>
          <w:tab w:val="left" w:pos="655"/>
        </w:tabs>
        <w:ind w:left="993"/>
        <w:jc w:val="both"/>
        <w:rPr>
          <w:rFonts w:asciiTheme="majorHAnsi" w:hAnsiTheme="majorHAnsi"/>
          <w:sz w:val="28"/>
          <w:szCs w:val="28"/>
        </w:rPr>
      </w:pPr>
      <w:r>
        <w:rPr>
          <w:rFonts w:asciiTheme="majorHAnsi" w:hAnsiTheme="majorHAnsi"/>
          <w:sz w:val="28"/>
          <w:szCs w:val="28"/>
        </w:rPr>
        <w:t>m</w:t>
      </w:r>
      <w:r w:rsidR="00E94FCB" w:rsidRPr="00071CB3">
        <w:rPr>
          <w:rFonts w:asciiTheme="majorHAnsi" w:hAnsiTheme="majorHAnsi"/>
          <w:sz w:val="28"/>
          <w:szCs w:val="28"/>
        </w:rPr>
        <w:t>ontaż instalacji elektrycznej na potrzeby klimatyzacji</w:t>
      </w:r>
      <w:r w:rsidR="00ED3BE7">
        <w:rPr>
          <w:rFonts w:asciiTheme="majorHAnsi" w:hAnsiTheme="majorHAnsi"/>
          <w:sz w:val="28"/>
          <w:szCs w:val="28"/>
        </w:rPr>
        <w:t xml:space="preserve"> </w:t>
      </w:r>
      <w:r w:rsidR="00E94FCB" w:rsidRPr="00071CB3">
        <w:rPr>
          <w:rFonts w:asciiTheme="majorHAnsi" w:hAnsiTheme="majorHAnsi"/>
          <w:sz w:val="28"/>
          <w:szCs w:val="28"/>
        </w:rPr>
        <w:t>i wentylacji holu głównego i pom</w:t>
      </w:r>
      <w:r>
        <w:rPr>
          <w:rFonts w:asciiTheme="majorHAnsi" w:hAnsiTheme="majorHAnsi"/>
          <w:sz w:val="28"/>
          <w:szCs w:val="28"/>
        </w:rPr>
        <w:t>ieszczenia</w:t>
      </w:r>
      <w:r w:rsidR="00E94FCB" w:rsidRPr="00071CB3">
        <w:rPr>
          <w:rFonts w:asciiTheme="majorHAnsi" w:hAnsiTheme="majorHAnsi"/>
          <w:sz w:val="28"/>
          <w:szCs w:val="28"/>
        </w:rPr>
        <w:t xml:space="preserve"> </w:t>
      </w:r>
      <w:r>
        <w:rPr>
          <w:rFonts w:asciiTheme="majorHAnsi" w:hAnsiTheme="majorHAnsi"/>
          <w:sz w:val="28"/>
          <w:szCs w:val="28"/>
        </w:rPr>
        <w:t>b</w:t>
      </w:r>
      <w:r w:rsidR="00E94FCB" w:rsidRPr="00071CB3">
        <w:rPr>
          <w:rFonts w:asciiTheme="majorHAnsi" w:hAnsiTheme="majorHAnsi"/>
          <w:sz w:val="28"/>
          <w:szCs w:val="28"/>
        </w:rPr>
        <w:t>iurowego</w:t>
      </w:r>
      <w:r>
        <w:rPr>
          <w:rFonts w:asciiTheme="majorHAnsi" w:hAnsiTheme="majorHAnsi"/>
          <w:sz w:val="28"/>
          <w:szCs w:val="28"/>
        </w:rPr>
        <w:t>,</w:t>
      </w:r>
    </w:p>
    <w:p w:rsidR="00E94FCB" w:rsidRPr="00ED3BE7" w:rsidRDefault="00E33591" w:rsidP="00562C8E">
      <w:pPr>
        <w:pStyle w:val="Akapitzlist"/>
        <w:widowControl w:val="0"/>
        <w:numPr>
          <w:ilvl w:val="1"/>
          <w:numId w:val="2"/>
        </w:numPr>
        <w:tabs>
          <w:tab w:val="left" w:pos="655"/>
        </w:tabs>
        <w:ind w:left="993"/>
        <w:jc w:val="both"/>
        <w:rPr>
          <w:rFonts w:asciiTheme="majorHAnsi" w:hAnsiTheme="majorHAnsi"/>
          <w:sz w:val="28"/>
          <w:szCs w:val="28"/>
        </w:rPr>
      </w:pPr>
      <w:r w:rsidRPr="00ED3BE7">
        <w:rPr>
          <w:rFonts w:asciiTheme="majorHAnsi" w:hAnsiTheme="majorHAnsi"/>
          <w:sz w:val="28"/>
          <w:szCs w:val="28"/>
        </w:rPr>
        <w:t>d</w:t>
      </w:r>
      <w:r w:rsidR="00E94FCB" w:rsidRPr="00ED3BE7">
        <w:rPr>
          <w:rFonts w:asciiTheme="majorHAnsi" w:hAnsiTheme="majorHAnsi"/>
          <w:sz w:val="28"/>
          <w:szCs w:val="28"/>
        </w:rPr>
        <w:t>emontaż sufitów drewnianych na parterze budynku</w:t>
      </w:r>
      <w:r w:rsidRPr="00ED3BE7">
        <w:rPr>
          <w:rFonts w:asciiTheme="majorHAnsi" w:hAnsiTheme="majorHAnsi"/>
          <w:sz w:val="28"/>
          <w:szCs w:val="28"/>
        </w:rPr>
        <w:t xml:space="preserve">, </w:t>
      </w:r>
    </w:p>
    <w:p w:rsidR="00E94FCB" w:rsidRPr="00071CB3" w:rsidRDefault="00E33591" w:rsidP="00562C8E">
      <w:pPr>
        <w:widowControl w:val="0"/>
        <w:numPr>
          <w:ilvl w:val="1"/>
          <w:numId w:val="2"/>
        </w:numPr>
        <w:tabs>
          <w:tab w:val="left" w:pos="655"/>
        </w:tabs>
        <w:ind w:left="993"/>
        <w:jc w:val="both"/>
        <w:rPr>
          <w:rFonts w:asciiTheme="majorHAnsi" w:hAnsiTheme="majorHAnsi"/>
          <w:sz w:val="28"/>
          <w:szCs w:val="28"/>
        </w:rPr>
      </w:pPr>
      <w:r>
        <w:rPr>
          <w:rFonts w:asciiTheme="majorHAnsi" w:hAnsiTheme="majorHAnsi"/>
          <w:sz w:val="28"/>
          <w:szCs w:val="28"/>
        </w:rPr>
        <w:t>p</w:t>
      </w:r>
      <w:r w:rsidR="00E94FCB" w:rsidRPr="00071CB3">
        <w:rPr>
          <w:rFonts w:asciiTheme="majorHAnsi" w:hAnsiTheme="majorHAnsi"/>
          <w:sz w:val="28"/>
          <w:szCs w:val="28"/>
        </w:rPr>
        <w:t>race budowlane, kucie bruzd, przewierty dla potrzeb całego zadania</w:t>
      </w:r>
      <w:r>
        <w:rPr>
          <w:rFonts w:asciiTheme="majorHAnsi" w:hAnsiTheme="majorHAnsi"/>
          <w:sz w:val="28"/>
          <w:szCs w:val="28"/>
        </w:rPr>
        <w:t>,</w:t>
      </w:r>
    </w:p>
    <w:p w:rsidR="00E94FCB" w:rsidRPr="00071CB3" w:rsidRDefault="00E33591" w:rsidP="00562C8E">
      <w:pPr>
        <w:widowControl w:val="0"/>
        <w:numPr>
          <w:ilvl w:val="1"/>
          <w:numId w:val="2"/>
        </w:numPr>
        <w:tabs>
          <w:tab w:val="left" w:pos="655"/>
        </w:tabs>
        <w:ind w:left="993"/>
        <w:jc w:val="both"/>
        <w:rPr>
          <w:rFonts w:asciiTheme="majorHAnsi" w:hAnsiTheme="majorHAnsi"/>
          <w:sz w:val="28"/>
          <w:szCs w:val="28"/>
        </w:rPr>
      </w:pPr>
      <w:r>
        <w:rPr>
          <w:rFonts w:asciiTheme="majorHAnsi" w:hAnsiTheme="majorHAnsi"/>
          <w:sz w:val="28"/>
          <w:szCs w:val="28"/>
        </w:rPr>
        <w:t>p</w:t>
      </w:r>
      <w:r w:rsidR="00E94FCB" w:rsidRPr="00071CB3">
        <w:rPr>
          <w:rFonts w:asciiTheme="majorHAnsi" w:hAnsiTheme="majorHAnsi"/>
          <w:sz w:val="28"/>
          <w:szCs w:val="28"/>
        </w:rPr>
        <w:t>race murarskie, tynkarskie i malarskie dla potrzeb całego zadania</w:t>
      </w:r>
      <w:r>
        <w:rPr>
          <w:rFonts w:asciiTheme="majorHAnsi" w:hAnsiTheme="majorHAnsi"/>
          <w:sz w:val="28"/>
          <w:szCs w:val="28"/>
        </w:rPr>
        <w:t>,</w:t>
      </w:r>
    </w:p>
    <w:p w:rsidR="00E33591" w:rsidRPr="00E33591" w:rsidRDefault="00E33591" w:rsidP="00562C8E">
      <w:pPr>
        <w:pStyle w:val="Akapitzlist"/>
        <w:widowControl w:val="0"/>
        <w:numPr>
          <w:ilvl w:val="1"/>
          <w:numId w:val="2"/>
        </w:numPr>
        <w:tabs>
          <w:tab w:val="left" w:pos="655"/>
        </w:tabs>
        <w:ind w:left="993"/>
        <w:jc w:val="both"/>
        <w:rPr>
          <w:rFonts w:asciiTheme="majorHAnsi" w:hAnsiTheme="majorHAnsi"/>
          <w:sz w:val="28"/>
          <w:szCs w:val="28"/>
        </w:rPr>
      </w:pPr>
      <w:r w:rsidRPr="00E33591">
        <w:rPr>
          <w:rFonts w:asciiTheme="majorHAnsi" w:hAnsiTheme="majorHAnsi"/>
          <w:sz w:val="28"/>
          <w:szCs w:val="28"/>
        </w:rPr>
        <w:t>r</w:t>
      </w:r>
      <w:r w:rsidR="00E94FCB" w:rsidRPr="00E33591">
        <w:rPr>
          <w:rFonts w:asciiTheme="majorHAnsi" w:hAnsiTheme="majorHAnsi"/>
          <w:sz w:val="28"/>
          <w:szCs w:val="28"/>
        </w:rPr>
        <w:t>ekonstrukcja i ponowny montaż sufitów drewnianych na parterze budynku</w:t>
      </w:r>
      <w:r w:rsidRPr="00E33591">
        <w:rPr>
          <w:rFonts w:asciiTheme="majorHAnsi" w:hAnsiTheme="majorHAnsi"/>
          <w:sz w:val="28"/>
          <w:szCs w:val="28"/>
        </w:rPr>
        <w:t>,</w:t>
      </w:r>
    </w:p>
    <w:p w:rsidR="00E94FCB" w:rsidRPr="00E33591" w:rsidRDefault="00E33591" w:rsidP="00562C8E">
      <w:pPr>
        <w:pStyle w:val="Akapitzlist"/>
        <w:widowControl w:val="0"/>
        <w:numPr>
          <w:ilvl w:val="1"/>
          <w:numId w:val="2"/>
        </w:numPr>
        <w:tabs>
          <w:tab w:val="left" w:pos="655"/>
        </w:tabs>
        <w:ind w:left="993"/>
        <w:jc w:val="both"/>
        <w:rPr>
          <w:rFonts w:asciiTheme="majorHAnsi" w:hAnsiTheme="majorHAnsi"/>
          <w:sz w:val="28"/>
          <w:szCs w:val="28"/>
        </w:rPr>
      </w:pPr>
      <w:r>
        <w:rPr>
          <w:rFonts w:asciiTheme="majorHAnsi" w:hAnsiTheme="majorHAnsi"/>
          <w:sz w:val="28"/>
          <w:szCs w:val="28"/>
        </w:rPr>
        <w:t>w</w:t>
      </w:r>
      <w:r w:rsidR="00E94FCB" w:rsidRPr="00E33591">
        <w:rPr>
          <w:rFonts w:asciiTheme="majorHAnsi" w:hAnsiTheme="majorHAnsi"/>
          <w:sz w:val="28"/>
          <w:szCs w:val="28"/>
        </w:rPr>
        <w:t>ykonanie instalacji uziemiającej i odgromowej dla urządzeń zewnętrznych i wewnętrznych klimatyzacyjnych i wentylacyjnych</w:t>
      </w:r>
    </w:p>
    <w:p w:rsidR="00DF0186" w:rsidRDefault="00DF0186" w:rsidP="00DF0186">
      <w:pPr>
        <w:pStyle w:val="Akapitzlist"/>
        <w:ind w:left="0" w:firstLine="0"/>
        <w:rPr>
          <w:rFonts w:asciiTheme="majorHAnsi" w:hAnsiTheme="majorHAnsi"/>
          <w:sz w:val="28"/>
          <w:szCs w:val="28"/>
        </w:rPr>
      </w:pPr>
    </w:p>
    <w:p w:rsidR="00DF0186" w:rsidRDefault="00DF0186" w:rsidP="00562C8E">
      <w:pPr>
        <w:pStyle w:val="Akapitzlist"/>
        <w:numPr>
          <w:ilvl w:val="0"/>
          <w:numId w:val="2"/>
        </w:numPr>
        <w:ind w:left="426" w:hanging="426"/>
        <w:jc w:val="both"/>
        <w:rPr>
          <w:rFonts w:asciiTheme="majorHAnsi" w:hAnsiTheme="majorHAnsi"/>
          <w:sz w:val="28"/>
          <w:szCs w:val="28"/>
        </w:rPr>
      </w:pPr>
      <w:r>
        <w:rPr>
          <w:rFonts w:asciiTheme="majorHAnsi" w:hAnsiTheme="majorHAnsi"/>
          <w:sz w:val="28"/>
          <w:szCs w:val="28"/>
        </w:rPr>
        <w:t>Zamawiający wymaga</w:t>
      </w:r>
      <w:r w:rsidR="009F23AA">
        <w:rPr>
          <w:rFonts w:asciiTheme="majorHAnsi" w:hAnsiTheme="majorHAnsi"/>
          <w:sz w:val="28"/>
          <w:szCs w:val="28"/>
        </w:rPr>
        <w:t>, aby okres gwarancji na wykonanie</w:t>
      </w:r>
      <w:r w:rsidR="00534F92">
        <w:rPr>
          <w:rFonts w:asciiTheme="majorHAnsi" w:hAnsiTheme="majorHAnsi"/>
          <w:sz w:val="28"/>
          <w:szCs w:val="28"/>
        </w:rPr>
        <w:t xml:space="preserve"> robót </w:t>
      </w:r>
      <w:r w:rsidR="009F23AA">
        <w:rPr>
          <w:rFonts w:asciiTheme="majorHAnsi" w:hAnsiTheme="majorHAnsi"/>
          <w:sz w:val="28"/>
          <w:szCs w:val="28"/>
        </w:rPr>
        <w:t>objęt</w:t>
      </w:r>
      <w:r w:rsidR="00534F92">
        <w:rPr>
          <w:rFonts w:asciiTheme="majorHAnsi" w:hAnsiTheme="majorHAnsi"/>
          <w:sz w:val="28"/>
          <w:szCs w:val="28"/>
        </w:rPr>
        <w:t>ych</w:t>
      </w:r>
      <w:r w:rsidR="009F23AA">
        <w:rPr>
          <w:rFonts w:asciiTheme="majorHAnsi" w:hAnsiTheme="majorHAnsi"/>
          <w:sz w:val="28"/>
          <w:szCs w:val="28"/>
        </w:rPr>
        <w:t xml:space="preserve"> przedmiotem umowy wynosił co najmniej </w:t>
      </w:r>
      <w:r w:rsidR="00534F92">
        <w:rPr>
          <w:rFonts w:asciiTheme="majorHAnsi" w:hAnsiTheme="majorHAnsi"/>
          <w:sz w:val="28"/>
          <w:szCs w:val="28"/>
        </w:rPr>
        <w:t>24</w:t>
      </w:r>
      <w:r w:rsidR="009F23AA">
        <w:rPr>
          <w:rFonts w:asciiTheme="majorHAnsi" w:hAnsiTheme="majorHAnsi"/>
          <w:sz w:val="28"/>
          <w:szCs w:val="28"/>
        </w:rPr>
        <w:t xml:space="preserve"> miesięcy od daty podpisania protokołu końcowego bez uwag i usterek. </w:t>
      </w:r>
    </w:p>
    <w:p w:rsidR="009F23AA" w:rsidRDefault="009F23AA" w:rsidP="00ED0D14">
      <w:pPr>
        <w:ind w:left="426" w:firstLine="0"/>
        <w:rPr>
          <w:rFonts w:asciiTheme="majorHAnsi" w:hAnsiTheme="majorHAnsi"/>
          <w:b/>
          <w:sz w:val="28"/>
          <w:szCs w:val="28"/>
        </w:rPr>
      </w:pPr>
      <w:r>
        <w:rPr>
          <w:rFonts w:asciiTheme="majorHAnsi" w:hAnsiTheme="majorHAnsi"/>
          <w:b/>
          <w:sz w:val="28"/>
          <w:szCs w:val="28"/>
        </w:rPr>
        <w:t>Okres gwarancji jest jednym z kryteriów oceny ofert.</w:t>
      </w:r>
    </w:p>
    <w:p w:rsidR="009F23AA" w:rsidRDefault="009F23AA" w:rsidP="00562C8E">
      <w:pPr>
        <w:pStyle w:val="Akapitzlist"/>
        <w:numPr>
          <w:ilvl w:val="0"/>
          <w:numId w:val="2"/>
        </w:numPr>
        <w:ind w:left="426" w:hanging="426"/>
        <w:jc w:val="both"/>
        <w:rPr>
          <w:rFonts w:asciiTheme="majorHAnsi" w:hAnsiTheme="majorHAnsi"/>
          <w:sz w:val="28"/>
          <w:szCs w:val="28"/>
        </w:rPr>
      </w:pPr>
      <w:r>
        <w:rPr>
          <w:rFonts w:asciiTheme="majorHAnsi" w:hAnsiTheme="majorHAnsi"/>
          <w:sz w:val="28"/>
          <w:szCs w:val="28"/>
        </w:rPr>
        <w:t>Zamawiający nie dopuszcza składania ofert częściowych.</w:t>
      </w:r>
    </w:p>
    <w:p w:rsidR="009F23AA" w:rsidRDefault="009F23AA" w:rsidP="00562C8E">
      <w:pPr>
        <w:pStyle w:val="Akapitzlist"/>
        <w:numPr>
          <w:ilvl w:val="0"/>
          <w:numId w:val="2"/>
        </w:numPr>
        <w:ind w:left="426" w:hanging="426"/>
        <w:jc w:val="both"/>
        <w:rPr>
          <w:rFonts w:asciiTheme="majorHAnsi" w:hAnsiTheme="majorHAnsi"/>
          <w:sz w:val="28"/>
          <w:szCs w:val="28"/>
        </w:rPr>
      </w:pPr>
      <w:r>
        <w:rPr>
          <w:rFonts w:asciiTheme="majorHAnsi" w:hAnsiTheme="majorHAnsi"/>
          <w:sz w:val="28"/>
          <w:szCs w:val="28"/>
        </w:rPr>
        <w:t>Zamawiający nie dopuszcza składania ofert wariantowych.</w:t>
      </w:r>
    </w:p>
    <w:p w:rsidR="009F23AA" w:rsidRDefault="009F23AA" w:rsidP="00562C8E">
      <w:pPr>
        <w:pStyle w:val="Akapitzlist"/>
        <w:numPr>
          <w:ilvl w:val="0"/>
          <w:numId w:val="2"/>
        </w:numPr>
        <w:ind w:left="426" w:hanging="426"/>
        <w:jc w:val="both"/>
        <w:rPr>
          <w:rFonts w:asciiTheme="majorHAnsi" w:hAnsiTheme="majorHAnsi"/>
          <w:sz w:val="28"/>
          <w:szCs w:val="28"/>
        </w:rPr>
      </w:pPr>
      <w:r>
        <w:rPr>
          <w:rFonts w:asciiTheme="majorHAnsi" w:hAnsiTheme="majorHAnsi"/>
          <w:sz w:val="28"/>
          <w:szCs w:val="28"/>
        </w:rPr>
        <w:t>Oferty nie zawierające pełnego zakresu przedmiotu zamówienia zostaną odrzucone.</w:t>
      </w:r>
    </w:p>
    <w:p w:rsidR="00DF0186" w:rsidRDefault="00DF0186" w:rsidP="009F23AA">
      <w:pPr>
        <w:ind w:left="0" w:firstLine="0"/>
        <w:rPr>
          <w:rFonts w:asciiTheme="majorHAnsi" w:hAnsiTheme="majorHAnsi"/>
          <w:sz w:val="28"/>
          <w:szCs w:val="28"/>
        </w:rPr>
      </w:pPr>
    </w:p>
    <w:p w:rsidR="009F23AA" w:rsidRDefault="009F23AA" w:rsidP="009F23AA">
      <w:pPr>
        <w:ind w:left="0" w:firstLine="0"/>
        <w:jc w:val="center"/>
        <w:rPr>
          <w:rFonts w:asciiTheme="majorHAnsi" w:hAnsiTheme="majorHAnsi"/>
          <w:b/>
          <w:sz w:val="28"/>
          <w:szCs w:val="28"/>
        </w:rPr>
      </w:pPr>
      <w:r>
        <w:rPr>
          <w:rFonts w:asciiTheme="majorHAnsi" w:hAnsiTheme="majorHAnsi"/>
          <w:b/>
          <w:sz w:val="28"/>
          <w:szCs w:val="28"/>
        </w:rPr>
        <w:t>ROZDZIAŁ III</w:t>
      </w:r>
    </w:p>
    <w:p w:rsidR="009F23AA" w:rsidRDefault="009F23AA" w:rsidP="009F23AA">
      <w:pPr>
        <w:ind w:left="0" w:firstLine="0"/>
        <w:jc w:val="center"/>
        <w:rPr>
          <w:rFonts w:asciiTheme="majorHAnsi" w:hAnsiTheme="majorHAnsi"/>
          <w:b/>
          <w:sz w:val="28"/>
          <w:szCs w:val="28"/>
        </w:rPr>
      </w:pPr>
      <w:r>
        <w:rPr>
          <w:rFonts w:asciiTheme="majorHAnsi" w:hAnsiTheme="majorHAnsi"/>
          <w:b/>
          <w:sz w:val="28"/>
          <w:szCs w:val="28"/>
        </w:rPr>
        <w:t>TERMIN I MIEJSCE WYKONANIA ZAMÓWIENIA</w:t>
      </w:r>
    </w:p>
    <w:p w:rsidR="009F23AA" w:rsidRPr="009F23AA" w:rsidRDefault="009F23AA" w:rsidP="009F23AA">
      <w:pPr>
        <w:ind w:left="0" w:firstLine="0"/>
        <w:jc w:val="center"/>
        <w:rPr>
          <w:rFonts w:asciiTheme="majorHAnsi" w:hAnsiTheme="majorHAnsi"/>
          <w:b/>
          <w:sz w:val="28"/>
          <w:szCs w:val="28"/>
        </w:rPr>
      </w:pPr>
    </w:p>
    <w:p w:rsidR="00DF0186" w:rsidRPr="00E51807" w:rsidRDefault="00E51807" w:rsidP="00562C8E">
      <w:pPr>
        <w:pStyle w:val="Akapitzlist"/>
        <w:numPr>
          <w:ilvl w:val="0"/>
          <w:numId w:val="3"/>
        </w:numPr>
        <w:ind w:hanging="720"/>
        <w:rPr>
          <w:rFonts w:asciiTheme="majorHAnsi" w:hAnsiTheme="majorHAnsi"/>
          <w:sz w:val="28"/>
          <w:szCs w:val="28"/>
        </w:rPr>
      </w:pPr>
      <w:r w:rsidRPr="00ED3BE7">
        <w:rPr>
          <w:rFonts w:asciiTheme="majorHAnsi" w:hAnsiTheme="majorHAnsi"/>
          <w:b/>
          <w:sz w:val="28"/>
          <w:szCs w:val="28"/>
        </w:rPr>
        <w:t>Termin wykonania zamówienia do 1</w:t>
      </w:r>
      <w:r w:rsidR="00AE4423">
        <w:rPr>
          <w:rFonts w:asciiTheme="majorHAnsi" w:hAnsiTheme="majorHAnsi"/>
          <w:b/>
          <w:sz w:val="28"/>
          <w:szCs w:val="28"/>
        </w:rPr>
        <w:t>8</w:t>
      </w:r>
      <w:r w:rsidRPr="00ED3BE7">
        <w:rPr>
          <w:rFonts w:asciiTheme="majorHAnsi" w:hAnsiTheme="majorHAnsi"/>
          <w:b/>
          <w:sz w:val="28"/>
          <w:szCs w:val="28"/>
        </w:rPr>
        <w:t>.08.2016 r.</w:t>
      </w:r>
    </w:p>
    <w:p w:rsidR="00E51807" w:rsidRDefault="00E51807" w:rsidP="00562C8E">
      <w:pPr>
        <w:pStyle w:val="Akapitzlist"/>
        <w:numPr>
          <w:ilvl w:val="0"/>
          <w:numId w:val="3"/>
        </w:numPr>
        <w:ind w:hanging="720"/>
        <w:rPr>
          <w:rFonts w:asciiTheme="majorHAnsi" w:hAnsiTheme="majorHAnsi"/>
          <w:sz w:val="28"/>
          <w:szCs w:val="28"/>
        </w:rPr>
      </w:pPr>
      <w:r>
        <w:rPr>
          <w:rFonts w:asciiTheme="majorHAnsi" w:hAnsiTheme="majorHAnsi"/>
          <w:sz w:val="28"/>
          <w:szCs w:val="28"/>
        </w:rPr>
        <w:t>Miejsce wykonania zamówienia – Aleja Najświętszej Marii Panny 64 w Częstochowie</w:t>
      </w:r>
    </w:p>
    <w:p w:rsidR="00E51807" w:rsidRDefault="00E51807" w:rsidP="00562C8E">
      <w:pPr>
        <w:pStyle w:val="Akapitzlist"/>
        <w:numPr>
          <w:ilvl w:val="0"/>
          <w:numId w:val="3"/>
        </w:numPr>
        <w:ind w:hanging="720"/>
        <w:jc w:val="both"/>
        <w:rPr>
          <w:rFonts w:asciiTheme="majorHAnsi" w:hAnsiTheme="majorHAnsi"/>
          <w:sz w:val="28"/>
          <w:szCs w:val="28"/>
        </w:rPr>
      </w:pPr>
      <w:r>
        <w:rPr>
          <w:rFonts w:asciiTheme="majorHAnsi" w:hAnsiTheme="majorHAnsi"/>
          <w:sz w:val="28"/>
          <w:szCs w:val="28"/>
        </w:rPr>
        <w:t>Przedmiot umowy realizowany będzie zgodnie z przyjętym przez strony harmonogramem, dopuszczając, że wykonawca realizować będzie objęte umową prace również w soboty i niedziele.</w:t>
      </w:r>
    </w:p>
    <w:p w:rsidR="00E51807" w:rsidRPr="00E51807" w:rsidRDefault="00E51807" w:rsidP="00E51807">
      <w:pPr>
        <w:pStyle w:val="Akapitzlist"/>
        <w:rPr>
          <w:rFonts w:asciiTheme="majorHAnsi" w:hAnsiTheme="majorHAnsi"/>
          <w:sz w:val="28"/>
          <w:szCs w:val="28"/>
        </w:rPr>
      </w:pPr>
    </w:p>
    <w:p w:rsidR="00E51807" w:rsidRDefault="00E51807" w:rsidP="00E51807">
      <w:pPr>
        <w:jc w:val="center"/>
        <w:rPr>
          <w:rFonts w:asciiTheme="majorHAnsi" w:hAnsiTheme="majorHAnsi"/>
          <w:b/>
          <w:sz w:val="28"/>
          <w:szCs w:val="28"/>
        </w:rPr>
      </w:pPr>
      <w:r>
        <w:rPr>
          <w:rFonts w:asciiTheme="majorHAnsi" w:hAnsiTheme="majorHAnsi"/>
          <w:b/>
          <w:sz w:val="28"/>
          <w:szCs w:val="28"/>
        </w:rPr>
        <w:t>ROZDZIAŁ IV</w:t>
      </w:r>
    </w:p>
    <w:p w:rsidR="00E51807" w:rsidRDefault="00E51807" w:rsidP="00E51807">
      <w:pPr>
        <w:jc w:val="center"/>
        <w:rPr>
          <w:rFonts w:asciiTheme="majorHAnsi" w:hAnsiTheme="majorHAnsi"/>
          <w:b/>
          <w:sz w:val="28"/>
          <w:szCs w:val="28"/>
        </w:rPr>
      </w:pPr>
      <w:r>
        <w:rPr>
          <w:rFonts w:asciiTheme="majorHAnsi" w:hAnsiTheme="majorHAnsi"/>
          <w:b/>
          <w:sz w:val="28"/>
          <w:szCs w:val="28"/>
        </w:rPr>
        <w:t>OFERTY WSPÓLNE</w:t>
      </w:r>
    </w:p>
    <w:p w:rsidR="00E51807" w:rsidRDefault="00E51807" w:rsidP="00E51807">
      <w:pPr>
        <w:jc w:val="both"/>
        <w:rPr>
          <w:rFonts w:asciiTheme="majorHAnsi" w:hAnsiTheme="majorHAnsi"/>
          <w:b/>
          <w:sz w:val="28"/>
          <w:szCs w:val="28"/>
        </w:rPr>
      </w:pPr>
    </w:p>
    <w:p w:rsidR="00E51807" w:rsidRDefault="00E51807" w:rsidP="00562C8E">
      <w:pPr>
        <w:pStyle w:val="Akapitzlist"/>
        <w:numPr>
          <w:ilvl w:val="0"/>
          <w:numId w:val="4"/>
        </w:numPr>
        <w:ind w:hanging="720"/>
        <w:jc w:val="both"/>
        <w:rPr>
          <w:rFonts w:asciiTheme="majorHAnsi" w:hAnsiTheme="majorHAnsi"/>
          <w:sz w:val="28"/>
          <w:szCs w:val="28"/>
        </w:rPr>
      </w:pPr>
      <w:r>
        <w:rPr>
          <w:rFonts w:asciiTheme="majorHAnsi" w:hAnsiTheme="majorHAnsi"/>
          <w:sz w:val="28"/>
          <w:szCs w:val="28"/>
        </w:rPr>
        <w:t>Wykonawcy mogą wspólnie ubiegać się o udzielenie zamówienia</w:t>
      </w:r>
    </w:p>
    <w:p w:rsidR="00E51807" w:rsidRDefault="00E51807" w:rsidP="00562C8E">
      <w:pPr>
        <w:pStyle w:val="Akapitzlist"/>
        <w:numPr>
          <w:ilvl w:val="0"/>
          <w:numId w:val="4"/>
        </w:numPr>
        <w:ind w:hanging="720"/>
        <w:jc w:val="both"/>
        <w:rPr>
          <w:rFonts w:asciiTheme="majorHAnsi" w:hAnsiTheme="majorHAnsi"/>
          <w:sz w:val="28"/>
          <w:szCs w:val="28"/>
        </w:rPr>
      </w:pPr>
      <w:r>
        <w:rPr>
          <w:rFonts w:asciiTheme="majorHAnsi" w:hAnsiTheme="majorHAnsi"/>
          <w:sz w:val="28"/>
          <w:szCs w:val="28"/>
        </w:rPr>
        <w:t xml:space="preserve">Wykonawcy wspólnie składający ofertę ustanawiają pełnomocnika do reprezentowania ich w postępowaniu o udzielenie zamówienia </w:t>
      </w:r>
      <w:r w:rsidR="00CF6EAF">
        <w:rPr>
          <w:rFonts w:asciiTheme="majorHAnsi" w:hAnsiTheme="majorHAnsi"/>
          <w:sz w:val="28"/>
          <w:szCs w:val="28"/>
        </w:rPr>
        <w:t xml:space="preserve">                </w:t>
      </w:r>
      <w:r>
        <w:rPr>
          <w:rFonts w:asciiTheme="majorHAnsi" w:hAnsiTheme="majorHAnsi"/>
          <w:sz w:val="28"/>
          <w:szCs w:val="28"/>
        </w:rPr>
        <w:t>i zawarcia umowy.</w:t>
      </w:r>
    </w:p>
    <w:p w:rsidR="00E51807" w:rsidRDefault="00E51807" w:rsidP="00562C8E">
      <w:pPr>
        <w:pStyle w:val="Akapitzlist"/>
        <w:numPr>
          <w:ilvl w:val="0"/>
          <w:numId w:val="4"/>
        </w:numPr>
        <w:ind w:hanging="720"/>
        <w:jc w:val="both"/>
        <w:rPr>
          <w:rFonts w:asciiTheme="majorHAnsi" w:hAnsiTheme="majorHAnsi"/>
          <w:sz w:val="28"/>
          <w:szCs w:val="28"/>
        </w:rPr>
      </w:pPr>
      <w:r>
        <w:rPr>
          <w:rFonts w:asciiTheme="majorHAnsi" w:hAnsiTheme="majorHAnsi"/>
          <w:sz w:val="28"/>
          <w:szCs w:val="28"/>
        </w:rPr>
        <w:t>Do oferty wspólnej wykonawcy dołączają pełnomocnictwo                            w oryginale albo w kopii poświadczonej za zgodność z oryginałem przez notariusza.</w:t>
      </w:r>
    </w:p>
    <w:p w:rsidR="00E51807" w:rsidRDefault="00E51807" w:rsidP="00562C8E">
      <w:pPr>
        <w:pStyle w:val="Akapitzlist"/>
        <w:numPr>
          <w:ilvl w:val="0"/>
          <w:numId w:val="4"/>
        </w:numPr>
        <w:ind w:hanging="720"/>
        <w:jc w:val="both"/>
        <w:rPr>
          <w:rFonts w:asciiTheme="majorHAnsi" w:hAnsiTheme="majorHAnsi"/>
          <w:sz w:val="28"/>
          <w:szCs w:val="28"/>
        </w:rPr>
      </w:pPr>
      <w:r>
        <w:rPr>
          <w:rFonts w:asciiTheme="majorHAnsi" w:hAnsiTheme="majorHAnsi"/>
          <w:sz w:val="28"/>
          <w:szCs w:val="28"/>
        </w:rPr>
        <w:t xml:space="preserve">Pełnomocnik pozostaje w kontakcie z zamawiającym w toku postępowania i do niego zamawiający kieruje korespondencję. </w:t>
      </w:r>
    </w:p>
    <w:p w:rsidR="00E51807" w:rsidRDefault="001C266E" w:rsidP="00562C8E">
      <w:pPr>
        <w:pStyle w:val="Akapitzlist"/>
        <w:numPr>
          <w:ilvl w:val="0"/>
          <w:numId w:val="4"/>
        </w:numPr>
        <w:ind w:hanging="720"/>
        <w:jc w:val="both"/>
        <w:rPr>
          <w:rFonts w:asciiTheme="majorHAnsi" w:hAnsiTheme="majorHAnsi"/>
          <w:sz w:val="28"/>
          <w:szCs w:val="28"/>
        </w:rPr>
      </w:pPr>
      <w:r>
        <w:rPr>
          <w:rFonts w:asciiTheme="majorHAnsi" w:hAnsiTheme="majorHAnsi"/>
          <w:sz w:val="28"/>
          <w:szCs w:val="28"/>
        </w:rPr>
        <w:t>Sposób składania oświadczeń i dokumentów w ofercie wspólnej:</w:t>
      </w:r>
    </w:p>
    <w:p w:rsidR="002A42E0" w:rsidRDefault="001C266E" w:rsidP="00562C8E">
      <w:pPr>
        <w:pStyle w:val="Akapitzlist"/>
        <w:numPr>
          <w:ilvl w:val="1"/>
          <w:numId w:val="1"/>
        </w:numPr>
        <w:ind w:left="1134" w:hanging="425"/>
        <w:jc w:val="both"/>
        <w:rPr>
          <w:rFonts w:asciiTheme="majorHAnsi" w:hAnsiTheme="majorHAnsi"/>
          <w:sz w:val="28"/>
          <w:szCs w:val="28"/>
        </w:rPr>
      </w:pPr>
      <w:r>
        <w:rPr>
          <w:rFonts w:asciiTheme="majorHAnsi" w:hAnsiTheme="majorHAnsi"/>
          <w:sz w:val="28"/>
          <w:szCs w:val="28"/>
        </w:rPr>
        <w:t xml:space="preserve">dokumenty wspólne, takie jak: formularz ofertowy, oświadczenie o spełnianiu warunków udziału w postępowaniu, dokumenty potwierdzające spełnianie warunków udziału w postępowaniu – składa pełnomocnik wykonawców w imieniu wszystkich wspólnie ubiegających się </w:t>
      </w:r>
      <w:r w:rsidR="002A42E0">
        <w:rPr>
          <w:rFonts w:asciiTheme="majorHAnsi" w:hAnsiTheme="majorHAnsi"/>
          <w:sz w:val="28"/>
          <w:szCs w:val="28"/>
        </w:rPr>
        <w:t>o udzielenie zamówienia;</w:t>
      </w:r>
    </w:p>
    <w:p w:rsidR="002A42E0" w:rsidRDefault="002A42E0" w:rsidP="00562C8E">
      <w:pPr>
        <w:pStyle w:val="Akapitzlist"/>
        <w:numPr>
          <w:ilvl w:val="1"/>
          <w:numId w:val="1"/>
        </w:numPr>
        <w:ind w:left="1134" w:hanging="425"/>
        <w:jc w:val="both"/>
        <w:rPr>
          <w:rFonts w:asciiTheme="majorHAnsi" w:hAnsiTheme="majorHAnsi"/>
          <w:sz w:val="28"/>
          <w:szCs w:val="28"/>
        </w:rPr>
      </w:pPr>
      <w:r>
        <w:rPr>
          <w:rFonts w:asciiTheme="majorHAnsi" w:hAnsiTheme="majorHAnsi"/>
          <w:sz w:val="28"/>
          <w:szCs w:val="28"/>
        </w:rPr>
        <w:t>jeżeli podmiot występujący wspólnie (spółka cywilna) na podstawie odrębnych przepisów, dla celów podatkowych lub związanych z ubezpieczeniami jest traktowany jako jeden podmiot (jedna jednostka organizacyjna) dokumenty dotyczące ubezpieczeń, podatków i opłat powinien złożyć niezależnie ten podmiot;</w:t>
      </w:r>
    </w:p>
    <w:p w:rsidR="001C266E" w:rsidRDefault="002A42E0" w:rsidP="00562C8E">
      <w:pPr>
        <w:pStyle w:val="Akapitzlist"/>
        <w:numPr>
          <w:ilvl w:val="1"/>
          <w:numId w:val="1"/>
        </w:numPr>
        <w:ind w:left="1134" w:hanging="425"/>
        <w:jc w:val="both"/>
        <w:rPr>
          <w:rFonts w:asciiTheme="majorHAnsi" w:hAnsiTheme="majorHAnsi"/>
          <w:sz w:val="28"/>
          <w:szCs w:val="28"/>
        </w:rPr>
      </w:pPr>
      <w:r>
        <w:rPr>
          <w:rFonts w:asciiTheme="majorHAnsi" w:hAnsiTheme="majorHAnsi"/>
          <w:sz w:val="28"/>
          <w:szCs w:val="28"/>
        </w:rPr>
        <w:t xml:space="preserve">dokumenty dotyczące własnej firmy, takie jak: oświadczenie                          o braku podstaw do wykluczenia z postępowania oraz dokumenty potwierdzające, że wykonawca nie podlega wykluczeniu                          z postępowania o udzielenie zamówienia składa każdy                               z wykonawców wspólnie ubiegających się o udzielenie zamówienia. </w:t>
      </w:r>
      <w:r w:rsidR="001C266E">
        <w:rPr>
          <w:rFonts w:asciiTheme="majorHAnsi" w:hAnsiTheme="majorHAnsi"/>
          <w:sz w:val="28"/>
          <w:szCs w:val="28"/>
        </w:rPr>
        <w:t xml:space="preserve"> </w:t>
      </w:r>
    </w:p>
    <w:p w:rsidR="002A42E0" w:rsidRDefault="002A42E0" w:rsidP="00562C8E">
      <w:pPr>
        <w:pStyle w:val="Akapitzlist"/>
        <w:numPr>
          <w:ilvl w:val="0"/>
          <w:numId w:val="4"/>
        </w:numPr>
        <w:ind w:hanging="720"/>
        <w:jc w:val="both"/>
        <w:rPr>
          <w:rFonts w:asciiTheme="majorHAnsi" w:hAnsiTheme="majorHAnsi"/>
          <w:sz w:val="28"/>
          <w:szCs w:val="28"/>
        </w:rPr>
      </w:pPr>
      <w:r>
        <w:rPr>
          <w:rFonts w:asciiTheme="majorHAnsi" w:hAnsiTheme="majorHAnsi"/>
          <w:sz w:val="28"/>
          <w:szCs w:val="28"/>
        </w:rPr>
        <w:t>Przed podpisaniem umowy (w przypadku wyboru jako najkorzystniejszej oferty wykonawców wspólnie ubiegających się                 o udzielenie zamówienia</w:t>
      </w:r>
      <w:r w:rsidR="00955600">
        <w:rPr>
          <w:rFonts w:asciiTheme="majorHAnsi" w:hAnsiTheme="majorHAnsi"/>
          <w:sz w:val="28"/>
          <w:szCs w:val="28"/>
        </w:rPr>
        <w:t>)</w:t>
      </w:r>
      <w:r>
        <w:rPr>
          <w:rFonts w:asciiTheme="majorHAnsi" w:hAnsiTheme="majorHAnsi"/>
          <w:sz w:val="28"/>
          <w:szCs w:val="28"/>
        </w:rPr>
        <w:t xml:space="preserve"> wykonawcy składający ofertę wspólną będą mieli obowiązek przedstawić zamawiającemu umowę regulującą ich współpracę, zawierającą co najmniej:</w:t>
      </w:r>
    </w:p>
    <w:p w:rsidR="00904269" w:rsidRDefault="002A42E0" w:rsidP="00562C8E">
      <w:pPr>
        <w:pStyle w:val="Akapitzlist"/>
        <w:numPr>
          <w:ilvl w:val="0"/>
          <w:numId w:val="5"/>
        </w:numPr>
        <w:ind w:left="1134"/>
        <w:jc w:val="both"/>
        <w:rPr>
          <w:rFonts w:asciiTheme="majorHAnsi" w:hAnsiTheme="majorHAnsi"/>
          <w:sz w:val="28"/>
          <w:szCs w:val="28"/>
        </w:rPr>
      </w:pPr>
      <w:r>
        <w:rPr>
          <w:rFonts w:asciiTheme="majorHAnsi" w:hAnsiTheme="majorHAnsi"/>
          <w:sz w:val="28"/>
          <w:szCs w:val="28"/>
        </w:rPr>
        <w:t xml:space="preserve">zobowiązanie do wspólnej realizacji zamówienia i solidarnej odpowiedzialności za </w:t>
      </w:r>
      <w:r w:rsidR="00904269">
        <w:rPr>
          <w:rFonts w:asciiTheme="majorHAnsi" w:hAnsiTheme="majorHAnsi"/>
          <w:sz w:val="28"/>
          <w:szCs w:val="28"/>
        </w:rPr>
        <w:t xml:space="preserve">jego </w:t>
      </w:r>
      <w:r>
        <w:rPr>
          <w:rFonts w:asciiTheme="majorHAnsi" w:hAnsiTheme="majorHAnsi"/>
          <w:sz w:val="28"/>
          <w:szCs w:val="28"/>
        </w:rPr>
        <w:t>realizację</w:t>
      </w:r>
      <w:r w:rsidR="00904269">
        <w:rPr>
          <w:rFonts w:asciiTheme="majorHAnsi" w:hAnsiTheme="majorHAnsi"/>
          <w:sz w:val="28"/>
          <w:szCs w:val="28"/>
        </w:rPr>
        <w:t xml:space="preserve"> – na podstawie                                    art. 366 Kodeksu Cywilnego,</w:t>
      </w:r>
    </w:p>
    <w:p w:rsidR="00904269" w:rsidRDefault="00904269" w:rsidP="00562C8E">
      <w:pPr>
        <w:pStyle w:val="Akapitzlist"/>
        <w:numPr>
          <w:ilvl w:val="0"/>
          <w:numId w:val="5"/>
        </w:numPr>
        <w:ind w:left="1134"/>
        <w:jc w:val="both"/>
        <w:rPr>
          <w:rFonts w:asciiTheme="majorHAnsi" w:hAnsiTheme="majorHAnsi"/>
          <w:sz w:val="28"/>
          <w:szCs w:val="28"/>
        </w:rPr>
      </w:pPr>
      <w:r>
        <w:rPr>
          <w:rFonts w:asciiTheme="majorHAnsi" w:hAnsiTheme="majorHAnsi"/>
          <w:sz w:val="28"/>
          <w:szCs w:val="28"/>
        </w:rPr>
        <w:t>określenie szczegółowego zakresu działania poszczególnych stron umowy,</w:t>
      </w:r>
    </w:p>
    <w:p w:rsidR="00E51807" w:rsidRPr="002A42E0" w:rsidRDefault="00904269" w:rsidP="00562C8E">
      <w:pPr>
        <w:pStyle w:val="Akapitzlist"/>
        <w:numPr>
          <w:ilvl w:val="0"/>
          <w:numId w:val="5"/>
        </w:numPr>
        <w:ind w:left="1134"/>
        <w:jc w:val="both"/>
        <w:rPr>
          <w:rFonts w:asciiTheme="majorHAnsi" w:hAnsiTheme="majorHAnsi"/>
          <w:sz w:val="28"/>
          <w:szCs w:val="28"/>
        </w:rPr>
      </w:pPr>
      <w:r>
        <w:rPr>
          <w:rFonts w:asciiTheme="majorHAnsi" w:hAnsiTheme="majorHAnsi"/>
          <w:sz w:val="28"/>
          <w:szCs w:val="28"/>
        </w:rPr>
        <w:t>czas obowiązywania umowy, który nie może być krótszy niż okres obejmujący realizację zamówienia oraz czas trwania gwarancji.</w:t>
      </w:r>
      <w:r w:rsidR="002A42E0">
        <w:rPr>
          <w:rFonts w:asciiTheme="majorHAnsi" w:hAnsiTheme="majorHAnsi"/>
          <w:sz w:val="28"/>
          <w:szCs w:val="28"/>
        </w:rPr>
        <w:t xml:space="preserve"> </w:t>
      </w:r>
      <w:r w:rsidR="002A42E0" w:rsidRPr="002A42E0">
        <w:rPr>
          <w:rFonts w:asciiTheme="majorHAnsi" w:hAnsiTheme="majorHAnsi"/>
          <w:sz w:val="28"/>
          <w:szCs w:val="28"/>
        </w:rPr>
        <w:t xml:space="preserve"> </w:t>
      </w:r>
    </w:p>
    <w:p w:rsidR="00904269" w:rsidRPr="00904269" w:rsidRDefault="00904269" w:rsidP="00562C8E">
      <w:pPr>
        <w:pStyle w:val="Akapitzlist"/>
        <w:numPr>
          <w:ilvl w:val="0"/>
          <w:numId w:val="4"/>
        </w:numPr>
        <w:ind w:hanging="720"/>
        <w:jc w:val="both"/>
        <w:rPr>
          <w:rFonts w:asciiTheme="majorHAnsi" w:hAnsiTheme="majorHAnsi"/>
          <w:sz w:val="28"/>
          <w:szCs w:val="28"/>
        </w:rPr>
      </w:pPr>
      <w:r w:rsidRPr="00904269">
        <w:rPr>
          <w:rFonts w:asciiTheme="majorHAnsi" w:hAnsiTheme="majorHAnsi"/>
          <w:sz w:val="28"/>
          <w:szCs w:val="28"/>
        </w:rPr>
        <w:t xml:space="preserve">Wspólnicy spółki cywilnej są traktowani jak wykonawcy składający ofertę wspólną i mają do nich zastosowanie zasady określone </w:t>
      </w:r>
      <w:r>
        <w:rPr>
          <w:rFonts w:asciiTheme="majorHAnsi" w:hAnsiTheme="majorHAnsi"/>
          <w:sz w:val="28"/>
          <w:szCs w:val="28"/>
        </w:rPr>
        <w:t xml:space="preserve">                           </w:t>
      </w:r>
      <w:r w:rsidRPr="00904269">
        <w:rPr>
          <w:rFonts w:asciiTheme="majorHAnsi" w:hAnsiTheme="majorHAnsi"/>
          <w:sz w:val="28"/>
          <w:szCs w:val="28"/>
        </w:rPr>
        <w:t>w niniejszym rozdziale.</w:t>
      </w:r>
    </w:p>
    <w:p w:rsidR="00904269" w:rsidRDefault="00904269" w:rsidP="00904269">
      <w:pPr>
        <w:ind w:left="0" w:firstLine="0"/>
        <w:jc w:val="both"/>
        <w:rPr>
          <w:rFonts w:asciiTheme="majorHAnsi" w:hAnsiTheme="majorHAnsi"/>
          <w:sz w:val="28"/>
          <w:szCs w:val="28"/>
        </w:rPr>
      </w:pPr>
    </w:p>
    <w:p w:rsidR="00904269" w:rsidRDefault="00904269" w:rsidP="00904269">
      <w:pPr>
        <w:ind w:left="0" w:firstLine="0"/>
        <w:jc w:val="center"/>
        <w:rPr>
          <w:rFonts w:asciiTheme="majorHAnsi" w:hAnsiTheme="majorHAnsi"/>
          <w:b/>
          <w:sz w:val="28"/>
          <w:szCs w:val="28"/>
        </w:rPr>
      </w:pPr>
      <w:r>
        <w:rPr>
          <w:rFonts w:asciiTheme="majorHAnsi" w:hAnsiTheme="majorHAnsi"/>
          <w:b/>
          <w:sz w:val="28"/>
          <w:szCs w:val="28"/>
        </w:rPr>
        <w:t>ROZDZIAŁ V</w:t>
      </w:r>
    </w:p>
    <w:p w:rsidR="00904269" w:rsidRPr="00904269" w:rsidRDefault="00904269" w:rsidP="00904269">
      <w:pPr>
        <w:ind w:left="0" w:firstLine="0"/>
        <w:jc w:val="center"/>
        <w:rPr>
          <w:rFonts w:asciiTheme="majorHAnsi" w:hAnsiTheme="majorHAnsi"/>
          <w:b/>
          <w:sz w:val="28"/>
          <w:szCs w:val="28"/>
        </w:rPr>
      </w:pPr>
      <w:r>
        <w:rPr>
          <w:rFonts w:asciiTheme="majorHAnsi" w:hAnsiTheme="majorHAnsi"/>
          <w:b/>
          <w:sz w:val="28"/>
          <w:szCs w:val="28"/>
        </w:rPr>
        <w:t>PODWYKONAWCY</w:t>
      </w:r>
    </w:p>
    <w:p w:rsidR="00904269" w:rsidRDefault="00904269" w:rsidP="00904269">
      <w:pPr>
        <w:ind w:left="0" w:firstLine="0"/>
        <w:jc w:val="both"/>
        <w:rPr>
          <w:rFonts w:asciiTheme="majorHAnsi" w:hAnsiTheme="majorHAnsi"/>
          <w:sz w:val="28"/>
          <w:szCs w:val="28"/>
        </w:rPr>
      </w:pPr>
    </w:p>
    <w:p w:rsidR="00904269" w:rsidRDefault="00904269" w:rsidP="00562C8E">
      <w:pPr>
        <w:pStyle w:val="Akapitzlist"/>
        <w:numPr>
          <w:ilvl w:val="0"/>
          <w:numId w:val="6"/>
        </w:numPr>
        <w:ind w:hanging="720"/>
        <w:jc w:val="both"/>
        <w:rPr>
          <w:rFonts w:asciiTheme="majorHAnsi" w:hAnsiTheme="majorHAnsi"/>
          <w:sz w:val="28"/>
          <w:szCs w:val="28"/>
        </w:rPr>
      </w:pPr>
      <w:r>
        <w:rPr>
          <w:rFonts w:asciiTheme="majorHAnsi" w:hAnsiTheme="majorHAnsi"/>
          <w:sz w:val="28"/>
          <w:szCs w:val="28"/>
        </w:rPr>
        <w:t xml:space="preserve">Wykonawca może powierzyć, zgodnie z treścią złożonej oferty, wykonanie części robót podwykonawcom, pod warunkiem, że posiadają oni kwalifikacje do ich wykonania. </w:t>
      </w:r>
    </w:p>
    <w:p w:rsidR="00904269" w:rsidRDefault="00904269" w:rsidP="00904269">
      <w:pPr>
        <w:pStyle w:val="Akapitzlist"/>
        <w:ind w:firstLine="0"/>
        <w:jc w:val="both"/>
        <w:rPr>
          <w:rFonts w:asciiTheme="majorHAnsi" w:hAnsiTheme="majorHAnsi"/>
          <w:sz w:val="28"/>
          <w:szCs w:val="28"/>
        </w:rPr>
      </w:pPr>
      <w:r>
        <w:rPr>
          <w:rFonts w:asciiTheme="majorHAnsi" w:hAnsiTheme="majorHAnsi"/>
          <w:sz w:val="28"/>
          <w:szCs w:val="28"/>
        </w:rPr>
        <w:t>W takim przypadku w ofercie wskazuje</w:t>
      </w:r>
      <w:r w:rsidR="00955600">
        <w:rPr>
          <w:rFonts w:asciiTheme="majorHAnsi" w:hAnsiTheme="majorHAnsi"/>
          <w:sz w:val="28"/>
          <w:szCs w:val="28"/>
        </w:rPr>
        <w:t>,</w:t>
      </w:r>
      <w:r>
        <w:rPr>
          <w:rFonts w:asciiTheme="majorHAnsi" w:hAnsiTheme="majorHAnsi"/>
          <w:sz w:val="28"/>
          <w:szCs w:val="28"/>
        </w:rPr>
        <w:t xml:space="preserve"> które części zamówienia powierzy podwykonawcom – załącznik nr 7 do SIWZ.</w:t>
      </w:r>
    </w:p>
    <w:p w:rsidR="00904269" w:rsidRDefault="00904269" w:rsidP="00562C8E">
      <w:pPr>
        <w:pStyle w:val="Akapitzlist"/>
        <w:numPr>
          <w:ilvl w:val="0"/>
          <w:numId w:val="6"/>
        </w:numPr>
        <w:ind w:hanging="720"/>
        <w:jc w:val="both"/>
        <w:rPr>
          <w:rFonts w:asciiTheme="majorHAnsi" w:hAnsiTheme="majorHAnsi"/>
          <w:sz w:val="28"/>
          <w:szCs w:val="28"/>
        </w:rPr>
      </w:pPr>
      <w:r>
        <w:rPr>
          <w:rFonts w:asciiTheme="majorHAnsi" w:hAnsiTheme="majorHAnsi"/>
          <w:sz w:val="28"/>
          <w:szCs w:val="28"/>
        </w:rPr>
        <w:t>Wykonanie prac w podwykonawstwie nie zwalnia Wykonawcy                    z odpowiedzialności za realizację zamówienia. Wykonawca odpowiada za działania i zaniechania podwykonawców jak za własne.</w:t>
      </w:r>
    </w:p>
    <w:p w:rsidR="005F0A91" w:rsidRDefault="005F0A91" w:rsidP="00562C8E">
      <w:pPr>
        <w:pStyle w:val="Akapitzlist"/>
        <w:numPr>
          <w:ilvl w:val="0"/>
          <w:numId w:val="6"/>
        </w:numPr>
        <w:ind w:hanging="720"/>
        <w:jc w:val="both"/>
        <w:rPr>
          <w:rFonts w:asciiTheme="majorHAnsi" w:hAnsiTheme="majorHAnsi"/>
          <w:sz w:val="28"/>
          <w:szCs w:val="28"/>
        </w:rPr>
      </w:pPr>
      <w:r>
        <w:rPr>
          <w:rFonts w:asciiTheme="majorHAnsi" w:hAnsiTheme="majorHAnsi"/>
          <w:sz w:val="28"/>
          <w:szCs w:val="28"/>
        </w:rPr>
        <w:t xml:space="preserve">Zawarcie umowy o podwykonawstwo może nastąpić wyłącznie </w:t>
      </w:r>
      <w:r w:rsidR="00FF4DDB">
        <w:rPr>
          <w:rFonts w:asciiTheme="majorHAnsi" w:hAnsiTheme="majorHAnsi"/>
          <w:sz w:val="28"/>
          <w:szCs w:val="28"/>
        </w:rPr>
        <w:t>po pisemnej akceptacji jej projektu przez Zamawiającego.</w:t>
      </w:r>
    </w:p>
    <w:p w:rsidR="00904269" w:rsidRDefault="00904269" w:rsidP="00562C8E">
      <w:pPr>
        <w:pStyle w:val="Akapitzlist"/>
        <w:numPr>
          <w:ilvl w:val="0"/>
          <w:numId w:val="6"/>
        </w:numPr>
        <w:ind w:hanging="720"/>
        <w:jc w:val="both"/>
        <w:rPr>
          <w:rFonts w:asciiTheme="majorHAnsi" w:hAnsiTheme="majorHAnsi"/>
          <w:sz w:val="28"/>
          <w:szCs w:val="28"/>
        </w:rPr>
      </w:pPr>
      <w:r>
        <w:rPr>
          <w:rFonts w:asciiTheme="majorHAnsi" w:hAnsiTheme="majorHAnsi"/>
          <w:sz w:val="28"/>
          <w:szCs w:val="28"/>
        </w:rPr>
        <w:t>Umowa pomiędzy wykonawcą a podwykonawcą nie może pozostawać w sprzeczności z niniejsza specyfikacją, w szczególności:</w:t>
      </w:r>
    </w:p>
    <w:p w:rsidR="00904269" w:rsidRDefault="005F0A91" w:rsidP="00562C8E">
      <w:pPr>
        <w:pStyle w:val="Akapitzlist"/>
        <w:numPr>
          <w:ilvl w:val="0"/>
          <w:numId w:val="7"/>
        </w:numPr>
        <w:ind w:left="1134"/>
        <w:jc w:val="both"/>
        <w:rPr>
          <w:rFonts w:asciiTheme="majorHAnsi" w:hAnsiTheme="majorHAnsi"/>
          <w:sz w:val="28"/>
          <w:szCs w:val="28"/>
        </w:rPr>
      </w:pPr>
      <w:r>
        <w:rPr>
          <w:rFonts w:asciiTheme="majorHAnsi" w:hAnsiTheme="majorHAnsi"/>
          <w:sz w:val="28"/>
          <w:szCs w:val="28"/>
        </w:rPr>
        <w:t>przedmiot umowy z podwykonawcą powinien spełniać wymagania określone w niniejszej SIWZ,</w:t>
      </w:r>
    </w:p>
    <w:p w:rsidR="005F0A91" w:rsidRDefault="005F0A91" w:rsidP="00562C8E">
      <w:pPr>
        <w:pStyle w:val="Akapitzlist"/>
        <w:numPr>
          <w:ilvl w:val="0"/>
          <w:numId w:val="7"/>
        </w:numPr>
        <w:ind w:left="1134"/>
        <w:jc w:val="both"/>
        <w:rPr>
          <w:rFonts w:asciiTheme="majorHAnsi" w:hAnsiTheme="majorHAnsi"/>
          <w:sz w:val="28"/>
          <w:szCs w:val="28"/>
        </w:rPr>
      </w:pPr>
      <w:r>
        <w:rPr>
          <w:rFonts w:asciiTheme="majorHAnsi" w:hAnsiTheme="majorHAnsi"/>
          <w:sz w:val="28"/>
          <w:szCs w:val="28"/>
        </w:rPr>
        <w:t>termin wykonania robót przez podwykonawcę winien być zgodny z terminem wykonania przedmiotu umowy zawartej pomiędzy zamawiającym a wykonawcą,</w:t>
      </w:r>
    </w:p>
    <w:p w:rsidR="005F0A91" w:rsidRDefault="005F0A91" w:rsidP="00562C8E">
      <w:pPr>
        <w:pStyle w:val="Akapitzlist"/>
        <w:numPr>
          <w:ilvl w:val="0"/>
          <w:numId w:val="7"/>
        </w:numPr>
        <w:ind w:left="1134"/>
        <w:jc w:val="both"/>
        <w:rPr>
          <w:rFonts w:asciiTheme="majorHAnsi" w:hAnsiTheme="majorHAnsi"/>
          <w:sz w:val="28"/>
          <w:szCs w:val="28"/>
        </w:rPr>
      </w:pPr>
      <w:r>
        <w:rPr>
          <w:rFonts w:asciiTheme="majorHAnsi" w:hAnsiTheme="majorHAnsi"/>
          <w:sz w:val="28"/>
          <w:szCs w:val="28"/>
        </w:rPr>
        <w:t>okres gwarancji winien być nie krótszy niż okres gwarancji udzielonej zamawiającemu przez wykonawcę,</w:t>
      </w:r>
    </w:p>
    <w:p w:rsidR="00904269" w:rsidRDefault="005F0A91" w:rsidP="00562C8E">
      <w:pPr>
        <w:pStyle w:val="Akapitzlist"/>
        <w:numPr>
          <w:ilvl w:val="0"/>
          <w:numId w:val="6"/>
        </w:numPr>
        <w:ind w:hanging="720"/>
        <w:jc w:val="both"/>
        <w:rPr>
          <w:rFonts w:asciiTheme="majorHAnsi" w:hAnsiTheme="majorHAnsi"/>
          <w:sz w:val="28"/>
          <w:szCs w:val="28"/>
        </w:rPr>
      </w:pPr>
      <w:r>
        <w:rPr>
          <w:rFonts w:asciiTheme="majorHAnsi" w:hAnsiTheme="majorHAnsi"/>
          <w:sz w:val="28"/>
          <w:szCs w:val="28"/>
        </w:rPr>
        <w:t>Umowa o podwykonawstwo nie może zawierać postanowień uzależniających uzyskanie przez podwykonawcę płatności od zapłaty wykonawcy przez zamawiającego wynagrodzenia.</w:t>
      </w:r>
    </w:p>
    <w:p w:rsidR="005F0A91" w:rsidRDefault="005F0A91" w:rsidP="005F0A91">
      <w:pPr>
        <w:pStyle w:val="Akapitzlist"/>
        <w:ind w:firstLine="0"/>
        <w:jc w:val="both"/>
        <w:rPr>
          <w:rFonts w:asciiTheme="majorHAnsi" w:hAnsiTheme="majorHAnsi"/>
          <w:sz w:val="28"/>
          <w:szCs w:val="28"/>
        </w:rPr>
      </w:pPr>
    </w:p>
    <w:p w:rsidR="00E51807" w:rsidRDefault="0019388E" w:rsidP="00FF4DDB">
      <w:pPr>
        <w:ind w:left="0" w:firstLine="0"/>
        <w:jc w:val="center"/>
        <w:rPr>
          <w:rFonts w:asciiTheme="majorHAnsi" w:hAnsiTheme="majorHAnsi"/>
          <w:b/>
          <w:sz w:val="28"/>
          <w:szCs w:val="28"/>
        </w:rPr>
      </w:pPr>
      <w:r>
        <w:rPr>
          <w:rFonts w:asciiTheme="majorHAnsi" w:hAnsiTheme="majorHAnsi"/>
          <w:b/>
          <w:sz w:val="28"/>
          <w:szCs w:val="28"/>
        </w:rPr>
        <w:t>ROZDZIAŁ VI</w:t>
      </w:r>
    </w:p>
    <w:p w:rsidR="00FF4DDB" w:rsidRPr="00FF4DDB" w:rsidRDefault="00FF4DDB" w:rsidP="00FF4DDB">
      <w:pPr>
        <w:ind w:left="0" w:firstLine="0"/>
        <w:jc w:val="center"/>
        <w:rPr>
          <w:rFonts w:asciiTheme="majorHAnsi" w:hAnsiTheme="majorHAnsi"/>
          <w:b/>
          <w:sz w:val="28"/>
          <w:szCs w:val="28"/>
        </w:rPr>
      </w:pPr>
      <w:r>
        <w:rPr>
          <w:rFonts w:asciiTheme="majorHAnsi" w:hAnsiTheme="majorHAnsi"/>
          <w:b/>
          <w:sz w:val="28"/>
          <w:szCs w:val="28"/>
        </w:rPr>
        <w:t>WARUNKI UDZIAŁU W POSTĘPOWANIU ORAZ OPIS SPOSOBU DOKONYWANIA OCENY TYCH WARUNKÓW</w:t>
      </w:r>
    </w:p>
    <w:p w:rsidR="00FF4DDB" w:rsidRDefault="00FF4DDB" w:rsidP="00071CB3">
      <w:pPr>
        <w:ind w:left="0" w:firstLine="0"/>
        <w:rPr>
          <w:rFonts w:asciiTheme="majorHAnsi" w:hAnsiTheme="majorHAnsi"/>
          <w:sz w:val="28"/>
          <w:szCs w:val="28"/>
        </w:rPr>
      </w:pPr>
    </w:p>
    <w:p w:rsidR="005A07CF" w:rsidRDefault="0030004A" w:rsidP="005A07CF">
      <w:pPr>
        <w:ind w:left="0" w:firstLine="0"/>
        <w:jc w:val="both"/>
        <w:rPr>
          <w:rFonts w:asciiTheme="majorHAnsi" w:hAnsiTheme="majorHAnsi"/>
          <w:sz w:val="28"/>
          <w:szCs w:val="28"/>
        </w:rPr>
      </w:pPr>
      <w:r w:rsidRPr="00071CB3">
        <w:rPr>
          <w:rFonts w:asciiTheme="majorHAnsi" w:hAnsiTheme="majorHAnsi"/>
          <w:sz w:val="28"/>
          <w:szCs w:val="28"/>
        </w:rPr>
        <w:t>O zamówienie publiczne mogą ubiegać się wykonawcy, którzy spełniają niżej podane warunki:</w:t>
      </w:r>
    </w:p>
    <w:p w:rsidR="005A07CF" w:rsidRDefault="005A07CF" w:rsidP="00562C8E">
      <w:pPr>
        <w:pStyle w:val="Akapitzlist"/>
        <w:numPr>
          <w:ilvl w:val="0"/>
          <w:numId w:val="8"/>
        </w:numPr>
        <w:ind w:hanging="720"/>
        <w:jc w:val="both"/>
        <w:rPr>
          <w:rFonts w:asciiTheme="majorHAnsi" w:hAnsiTheme="majorHAnsi"/>
          <w:sz w:val="28"/>
          <w:szCs w:val="28"/>
        </w:rPr>
      </w:pPr>
      <w:r>
        <w:rPr>
          <w:rFonts w:asciiTheme="majorHAnsi" w:hAnsiTheme="majorHAnsi"/>
          <w:sz w:val="28"/>
          <w:szCs w:val="28"/>
        </w:rPr>
        <w:t>nie podlegają wykluczeniu na podstawie art. 24 ustawy Prawo zamówień publicznych;</w:t>
      </w:r>
    </w:p>
    <w:p w:rsidR="0019388E" w:rsidRPr="0019388E" w:rsidRDefault="0019388E" w:rsidP="0019388E">
      <w:pPr>
        <w:pStyle w:val="Akapitzlist"/>
        <w:ind w:firstLine="0"/>
        <w:jc w:val="both"/>
        <w:rPr>
          <w:rFonts w:asciiTheme="majorHAnsi" w:hAnsiTheme="majorHAnsi"/>
          <w:sz w:val="28"/>
          <w:szCs w:val="28"/>
        </w:rPr>
      </w:pPr>
      <w:r>
        <w:rPr>
          <w:rFonts w:asciiTheme="majorHAnsi" w:hAnsiTheme="majorHAnsi"/>
          <w:sz w:val="28"/>
          <w:szCs w:val="28"/>
        </w:rPr>
        <w:t>W celu wykazania braku podstaw do wykluczenia wykonawcy                       z postępowania Zamawiający żąda przedstawienia oświadczeń                     i dokumentów wskazanych w rozdzial</w:t>
      </w:r>
      <w:r w:rsidRPr="00955600">
        <w:rPr>
          <w:rFonts w:asciiTheme="majorHAnsi" w:hAnsiTheme="majorHAnsi"/>
          <w:sz w:val="28"/>
          <w:szCs w:val="28"/>
        </w:rPr>
        <w:t>e VII</w:t>
      </w:r>
      <w:r w:rsidR="00D0686B" w:rsidRPr="00955600">
        <w:rPr>
          <w:rFonts w:asciiTheme="majorHAnsi" w:hAnsiTheme="majorHAnsi"/>
          <w:sz w:val="28"/>
          <w:szCs w:val="28"/>
        </w:rPr>
        <w:t xml:space="preserve"> pkt</w:t>
      </w:r>
      <w:r w:rsidR="00955600">
        <w:rPr>
          <w:rFonts w:asciiTheme="majorHAnsi" w:hAnsiTheme="majorHAnsi"/>
          <w:sz w:val="28"/>
          <w:szCs w:val="28"/>
        </w:rPr>
        <w:t xml:space="preserve">. 2 </w:t>
      </w:r>
      <w:proofErr w:type="spellStart"/>
      <w:r w:rsidR="00955600">
        <w:rPr>
          <w:rFonts w:asciiTheme="majorHAnsi" w:hAnsiTheme="majorHAnsi"/>
          <w:sz w:val="28"/>
          <w:szCs w:val="28"/>
        </w:rPr>
        <w:t>ppkt</w:t>
      </w:r>
      <w:proofErr w:type="spellEnd"/>
      <w:r w:rsidR="00955600">
        <w:rPr>
          <w:rFonts w:asciiTheme="majorHAnsi" w:hAnsiTheme="majorHAnsi"/>
          <w:sz w:val="28"/>
          <w:szCs w:val="28"/>
        </w:rPr>
        <w:t>. 1,</w:t>
      </w:r>
      <w:r w:rsidRPr="00955600">
        <w:rPr>
          <w:rFonts w:asciiTheme="majorHAnsi" w:hAnsiTheme="majorHAnsi"/>
          <w:sz w:val="28"/>
          <w:szCs w:val="28"/>
        </w:rPr>
        <w:t xml:space="preserve">  </w:t>
      </w:r>
      <w:r>
        <w:rPr>
          <w:rFonts w:asciiTheme="majorHAnsi" w:hAnsiTheme="majorHAnsi"/>
          <w:sz w:val="28"/>
          <w:szCs w:val="28"/>
        </w:rPr>
        <w:t xml:space="preserve"> </w:t>
      </w:r>
    </w:p>
    <w:p w:rsidR="0008184C" w:rsidRDefault="0008184C" w:rsidP="00562C8E">
      <w:pPr>
        <w:pStyle w:val="Akapitzlist"/>
        <w:numPr>
          <w:ilvl w:val="0"/>
          <w:numId w:val="8"/>
        </w:numPr>
        <w:ind w:hanging="720"/>
        <w:jc w:val="both"/>
        <w:rPr>
          <w:rFonts w:asciiTheme="majorHAnsi" w:hAnsiTheme="majorHAnsi"/>
          <w:sz w:val="28"/>
          <w:szCs w:val="28"/>
        </w:rPr>
      </w:pPr>
      <w:r>
        <w:rPr>
          <w:rFonts w:asciiTheme="majorHAnsi" w:hAnsiTheme="majorHAnsi"/>
          <w:sz w:val="28"/>
          <w:szCs w:val="28"/>
        </w:rPr>
        <w:t>spełniają warunki określone w art. 22 ust 1 ustawy Prawo zamówień publicznych, tj.:</w:t>
      </w:r>
    </w:p>
    <w:p w:rsidR="0019388E" w:rsidRPr="0008184C" w:rsidRDefault="005A07CF" w:rsidP="00562C8E">
      <w:pPr>
        <w:pStyle w:val="Akapitzlist"/>
        <w:numPr>
          <w:ilvl w:val="0"/>
          <w:numId w:val="9"/>
        </w:numPr>
        <w:ind w:left="1134"/>
        <w:jc w:val="both"/>
        <w:rPr>
          <w:rFonts w:asciiTheme="majorHAnsi" w:hAnsiTheme="majorHAnsi"/>
          <w:sz w:val="28"/>
          <w:szCs w:val="28"/>
        </w:rPr>
      </w:pPr>
      <w:r w:rsidRPr="0008184C">
        <w:rPr>
          <w:rFonts w:asciiTheme="majorHAnsi" w:hAnsiTheme="majorHAnsi"/>
          <w:sz w:val="28"/>
          <w:szCs w:val="28"/>
        </w:rPr>
        <w:t>posiadają uprawnienia wymagane do realizacji zamówienia, jeżeli przepisy prawa nakładają obowiązek posiadania takich uprawnień</w:t>
      </w:r>
      <w:r w:rsidR="0019388E" w:rsidRPr="0008184C">
        <w:rPr>
          <w:rFonts w:asciiTheme="majorHAnsi" w:hAnsiTheme="majorHAnsi"/>
          <w:sz w:val="28"/>
          <w:szCs w:val="28"/>
        </w:rPr>
        <w:t>;</w:t>
      </w:r>
    </w:p>
    <w:p w:rsidR="00D0686B" w:rsidRDefault="00D0686B" w:rsidP="0008184C">
      <w:pPr>
        <w:pStyle w:val="Akapitzlist"/>
        <w:ind w:left="1134" w:firstLine="0"/>
        <w:jc w:val="both"/>
        <w:rPr>
          <w:rFonts w:asciiTheme="majorHAnsi" w:hAnsiTheme="majorHAnsi"/>
          <w:sz w:val="28"/>
          <w:szCs w:val="28"/>
        </w:rPr>
      </w:pPr>
      <w:r>
        <w:rPr>
          <w:rFonts w:asciiTheme="majorHAnsi" w:hAnsiTheme="majorHAnsi"/>
          <w:sz w:val="28"/>
          <w:szCs w:val="28"/>
        </w:rPr>
        <w:t>Zamawiający dokona oceny spełniania w/w warunku udziału                      w postępowaniu na podstawie załączonego do oferty oświadczenia wg wzoru stanowiącego załącznik nr 1 do SIWZ.</w:t>
      </w:r>
    </w:p>
    <w:p w:rsidR="00D0686B" w:rsidRDefault="0019388E" w:rsidP="00562C8E">
      <w:pPr>
        <w:pStyle w:val="Akapitzlist"/>
        <w:numPr>
          <w:ilvl w:val="0"/>
          <w:numId w:val="9"/>
        </w:numPr>
        <w:ind w:left="1134" w:hanging="425"/>
        <w:jc w:val="both"/>
        <w:rPr>
          <w:rFonts w:asciiTheme="majorHAnsi" w:hAnsiTheme="majorHAnsi"/>
          <w:sz w:val="28"/>
          <w:szCs w:val="28"/>
        </w:rPr>
      </w:pPr>
      <w:r>
        <w:rPr>
          <w:rFonts w:asciiTheme="majorHAnsi" w:hAnsiTheme="majorHAnsi"/>
          <w:sz w:val="28"/>
          <w:szCs w:val="28"/>
        </w:rPr>
        <w:t>posiadają wiedzę i doświadczenie niezbędne do realizacji zamówienia</w:t>
      </w:r>
      <w:r w:rsidR="00D0686B">
        <w:rPr>
          <w:rFonts w:asciiTheme="majorHAnsi" w:hAnsiTheme="majorHAnsi"/>
          <w:sz w:val="28"/>
          <w:szCs w:val="28"/>
        </w:rPr>
        <w:t>;</w:t>
      </w:r>
    </w:p>
    <w:p w:rsidR="00D0686B" w:rsidRDefault="00D0686B" w:rsidP="0008184C">
      <w:pPr>
        <w:pStyle w:val="Akapitzlist"/>
        <w:ind w:left="1134" w:firstLine="0"/>
        <w:jc w:val="both"/>
        <w:rPr>
          <w:rFonts w:asciiTheme="majorHAnsi" w:hAnsiTheme="majorHAnsi"/>
          <w:sz w:val="28"/>
          <w:szCs w:val="28"/>
        </w:rPr>
      </w:pPr>
      <w:r>
        <w:rPr>
          <w:rFonts w:asciiTheme="majorHAnsi" w:hAnsiTheme="majorHAnsi"/>
          <w:sz w:val="28"/>
          <w:szCs w:val="28"/>
        </w:rPr>
        <w:t>Zamawiający uzna warunek za spełniony, jeżeli wykonawca wykaże, że w okresie ostatnich pięciu lat przed upływem terminu do składania ofert, a jeżeli okres działalności jest krótszy – w tym okresie, wykonał co najmniej dwie roboty budowlane obejmujące swym zakresem dostawę, montaż i instalację urządzeń klimatyzacyjnych lub wentylacyjnych o wartości nie mniejszej niż 50.000 zł brutto łącznie. Dodatkowo, dla uznania warunku za spełniony wykonawca załączy do oferty dowody/dokumenty określające, że roboty te zostały wykonane w sposób należyty, zgodnie z zasadami sztuki budowlanej i prawidłowo ukończone.</w:t>
      </w:r>
    </w:p>
    <w:p w:rsidR="00D0686B" w:rsidRDefault="00D0686B" w:rsidP="0008184C">
      <w:pPr>
        <w:pStyle w:val="Akapitzlist"/>
        <w:ind w:left="1134" w:firstLine="0"/>
        <w:jc w:val="both"/>
        <w:rPr>
          <w:rFonts w:asciiTheme="majorHAnsi" w:hAnsiTheme="majorHAnsi"/>
          <w:sz w:val="28"/>
          <w:szCs w:val="28"/>
        </w:rPr>
      </w:pPr>
      <w:r>
        <w:rPr>
          <w:rFonts w:asciiTheme="majorHAnsi" w:hAnsiTheme="majorHAnsi"/>
          <w:sz w:val="28"/>
          <w:szCs w:val="28"/>
        </w:rPr>
        <w:t>Zamawiający dokona oceny spełniania warunku na podstawie załączonego do oferty wykazu robót wg wzoru określonego                             w zał. nr 2 do SIWZ.</w:t>
      </w:r>
    </w:p>
    <w:p w:rsidR="00131D14" w:rsidRDefault="00131D14" w:rsidP="00562C8E">
      <w:pPr>
        <w:pStyle w:val="Akapitzlist"/>
        <w:numPr>
          <w:ilvl w:val="0"/>
          <w:numId w:val="9"/>
        </w:numPr>
        <w:ind w:left="1134" w:hanging="425"/>
        <w:jc w:val="both"/>
        <w:rPr>
          <w:rFonts w:asciiTheme="majorHAnsi" w:hAnsiTheme="majorHAnsi"/>
          <w:sz w:val="28"/>
          <w:szCs w:val="28"/>
        </w:rPr>
      </w:pPr>
      <w:r>
        <w:rPr>
          <w:rFonts w:asciiTheme="majorHAnsi" w:hAnsiTheme="majorHAnsi"/>
          <w:sz w:val="28"/>
          <w:szCs w:val="28"/>
        </w:rPr>
        <w:t>dysponują osobami zdolnymi do wykonania zamówienia;</w:t>
      </w:r>
    </w:p>
    <w:p w:rsidR="00131D14" w:rsidRDefault="00131D14" w:rsidP="0008184C">
      <w:pPr>
        <w:pStyle w:val="Akapitzlist"/>
        <w:ind w:left="1134" w:firstLine="0"/>
        <w:jc w:val="both"/>
        <w:rPr>
          <w:rFonts w:asciiTheme="majorHAnsi" w:hAnsiTheme="majorHAnsi"/>
          <w:sz w:val="28"/>
          <w:szCs w:val="28"/>
        </w:rPr>
      </w:pPr>
      <w:r>
        <w:rPr>
          <w:rFonts w:asciiTheme="majorHAnsi" w:hAnsiTheme="majorHAnsi"/>
          <w:sz w:val="28"/>
          <w:szCs w:val="28"/>
        </w:rPr>
        <w:t xml:space="preserve">Zamawiający uzna warunek za spełniony, jeżeli wykonawca wykaże, że dysponuje osobami odpowiedzialnymi za świadczenie usług, kontrolę jakości lub kierowanie robotami budowlanymi wraz z informacjami na temat ich kwalifikacji zawodowych, doświadczenia i wykształcenia niezbędnych do wykonania zamówienia, a także zakresu wykonywanych przez nich czynności oraz informacją o podstawie do dysponowania tymi osobami. </w:t>
      </w:r>
    </w:p>
    <w:p w:rsidR="00131D14" w:rsidRDefault="00131D14" w:rsidP="0008184C">
      <w:pPr>
        <w:pStyle w:val="Akapitzlist"/>
        <w:ind w:left="1134" w:firstLine="0"/>
        <w:jc w:val="both"/>
        <w:rPr>
          <w:rFonts w:asciiTheme="majorHAnsi" w:hAnsiTheme="majorHAnsi"/>
          <w:sz w:val="28"/>
          <w:szCs w:val="28"/>
        </w:rPr>
      </w:pPr>
      <w:r>
        <w:rPr>
          <w:rFonts w:asciiTheme="majorHAnsi" w:hAnsiTheme="majorHAnsi"/>
          <w:sz w:val="28"/>
          <w:szCs w:val="28"/>
        </w:rPr>
        <w:t xml:space="preserve">Nadto wykonawca musi wykazać, </w:t>
      </w:r>
      <w:r w:rsidR="00955600">
        <w:rPr>
          <w:rFonts w:asciiTheme="majorHAnsi" w:hAnsiTheme="majorHAnsi"/>
          <w:sz w:val="28"/>
          <w:szCs w:val="28"/>
        </w:rPr>
        <w:t xml:space="preserve">że </w:t>
      </w:r>
      <w:r>
        <w:rPr>
          <w:rFonts w:asciiTheme="majorHAnsi" w:hAnsiTheme="majorHAnsi"/>
          <w:sz w:val="28"/>
          <w:szCs w:val="28"/>
        </w:rPr>
        <w:t xml:space="preserve">dysponuje kierownikiem budowy i kierownikiem robót z odpowiednimi uprawnieniami do kierowania robotami branżowymi i przynależnością do właściwej izby samorządu zawodowego, projektantem branży instalacyjnej                       w zakresie projektowania instalacji urządzeń wentylacyjnych, cieplnych, gazowych, wodociągowych bez ograniczeń, projektantem branży instalacyjnej w zakresie instalacji elektrycznych i elektroenergetycznych bez ograniczeń, </w:t>
      </w:r>
      <w:r w:rsidR="0008184C">
        <w:rPr>
          <w:rFonts w:asciiTheme="majorHAnsi" w:hAnsiTheme="majorHAnsi"/>
          <w:sz w:val="28"/>
          <w:szCs w:val="28"/>
        </w:rPr>
        <w:t xml:space="preserve">                              </w:t>
      </w:r>
      <w:r>
        <w:rPr>
          <w:rFonts w:asciiTheme="majorHAnsi" w:hAnsiTheme="majorHAnsi"/>
          <w:sz w:val="28"/>
          <w:szCs w:val="28"/>
        </w:rPr>
        <w:t>z aktualnymi zaświadczeniami o przynależności do właściwej izby samorządu zawodowego.</w:t>
      </w:r>
    </w:p>
    <w:p w:rsidR="00131D14" w:rsidRDefault="00131D14" w:rsidP="0008184C">
      <w:pPr>
        <w:pStyle w:val="Akapitzlist"/>
        <w:ind w:left="1134" w:firstLine="0"/>
        <w:jc w:val="both"/>
        <w:rPr>
          <w:rFonts w:asciiTheme="majorHAnsi" w:hAnsiTheme="majorHAnsi"/>
          <w:sz w:val="28"/>
          <w:szCs w:val="28"/>
        </w:rPr>
      </w:pPr>
      <w:r>
        <w:rPr>
          <w:rFonts w:asciiTheme="majorHAnsi" w:hAnsiTheme="majorHAnsi"/>
          <w:sz w:val="28"/>
          <w:szCs w:val="28"/>
        </w:rPr>
        <w:t xml:space="preserve">Zamawiający dokona oceny spełniania </w:t>
      </w:r>
      <w:proofErr w:type="spellStart"/>
      <w:r>
        <w:rPr>
          <w:rFonts w:asciiTheme="majorHAnsi" w:hAnsiTheme="majorHAnsi"/>
          <w:sz w:val="28"/>
          <w:szCs w:val="28"/>
        </w:rPr>
        <w:t>ww</w:t>
      </w:r>
      <w:proofErr w:type="spellEnd"/>
      <w:r>
        <w:rPr>
          <w:rFonts w:asciiTheme="majorHAnsi" w:hAnsiTheme="majorHAnsi"/>
          <w:sz w:val="28"/>
          <w:szCs w:val="28"/>
        </w:rPr>
        <w:t xml:space="preserve"> warunku udziału                         w postępowaniu na podstawie</w:t>
      </w:r>
      <w:r w:rsidR="0008184C">
        <w:rPr>
          <w:rFonts w:asciiTheme="majorHAnsi" w:hAnsiTheme="majorHAnsi"/>
          <w:sz w:val="28"/>
          <w:szCs w:val="28"/>
        </w:rPr>
        <w:t xml:space="preserve"> załączonego do oferty</w:t>
      </w:r>
      <w:r>
        <w:rPr>
          <w:rFonts w:asciiTheme="majorHAnsi" w:hAnsiTheme="majorHAnsi"/>
          <w:sz w:val="28"/>
          <w:szCs w:val="28"/>
        </w:rPr>
        <w:t xml:space="preserve"> oświadczenia </w:t>
      </w:r>
      <w:r w:rsidR="0008184C">
        <w:rPr>
          <w:rFonts w:asciiTheme="majorHAnsi" w:hAnsiTheme="majorHAnsi"/>
          <w:sz w:val="28"/>
          <w:szCs w:val="28"/>
        </w:rPr>
        <w:t>o</w:t>
      </w:r>
      <w:r>
        <w:rPr>
          <w:rFonts w:asciiTheme="majorHAnsi" w:hAnsiTheme="majorHAnsi"/>
          <w:sz w:val="28"/>
          <w:szCs w:val="28"/>
        </w:rPr>
        <w:t xml:space="preserve"> </w:t>
      </w:r>
      <w:r w:rsidR="0008184C">
        <w:rPr>
          <w:rFonts w:asciiTheme="majorHAnsi" w:hAnsiTheme="majorHAnsi"/>
          <w:sz w:val="28"/>
          <w:szCs w:val="28"/>
        </w:rPr>
        <w:t>posiadanych uprawnieniach wg wzoru stanowiącego załącznik nr 3 do SIWZ.</w:t>
      </w:r>
      <w:r>
        <w:rPr>
          <w:rFonts w:asciiTheme="majorHAnsi" w:hAnsiTheme="majorHAnsi"/>
          <w:sz w:val="28"/>
          <w:szCs w:val="28"/>
        </w:rPr>
        <w:t xml:space="preserve">     </w:t>
      </w:r>
    </w:p>
    <w:p w:rsidR="0008184C" w:rsidRDefault="0008184C" w:rsidP="00562C8E">
      <w:pPr>
        <w:pStyle w:val="Akapitzlist"/>
        <w:numPr>
          <w:ilvl w:val="0"/>
          <w:numId w:val="9"/>
        </w:numPr>
        <w:ind w:left="1134" w:hanging="425"/>
        <w:jc w:val="both"/>
        <w:rPr>
          <w:rFonts w:asciiTheme="majorHAnsi" w:hAnsiTheme="majorHAnsi"/>
          <w:sz w:val="28"/>
          <w:szCs w:val="28"/>
        </w:rPr>
      </w:pPr>
      <w:r>
        <w:rPr>
          <w:rFonts w:asciiTheme="majorHAnsi" w:hAnsiTheme="majorHAnsi"/>
          <w:sz w:val="28"/>
          <w:szCs w:val="28"/>
        </w:rPr>
        <w:t>znajdują się w sytuacji ekonomicznej i finansowej zapewniającej wykonanie zamówienia;</w:t>
      </w:r>
    </w:p>
    <w:p w:rsidR="0008184C" w:rsidRDefault="0008184C" w:rsidP="0008184C">
      <w:pPr>
        <w:pStyle w:val="Akapitzlist"/>
        <w:ind w:left="1134" w:firstLine="0"/>
        <w:jc w:val="both"/>
        <w:rPr>
          <w:rFonts w:asciiTheme="majorHAnsi" w:hAnsiTheme="majorHAnsi"/>
          <w:sz w:val="28"/>
          <w:szCs w:val="28"/>
        </w:rPr>
      </w:pPr>
      <w:r>
        <w:rPr>
          <w:rFonts w:asciiTheme="majorHAnsi" w:hAnsiTheme="majorHAnsi"/>
          <w:sz w:val="28"/>
          <w:szCs w:val="28"/>
        </w:rPr>
        <w:t>Zamawiający uzna warunek za spełniony, jeżeli wykonawca posiada opłaconą polisę ubezpieczenia w zakresie odpowiedzialności cywilnej w zakresie prowadzonej działalności związanej z przedmiotem zamówienia na kwotę nie mniejszą niż 200.000 zł.</w:t>
      </w:r>
    </w:p>
    <w:p w:rsidR="0008184C" w:rsidRPr="00FA32AB" w:rsidRDefault="0008184C" w:rsidP="0008184C">
      <w:pPr>
        <w:pStyle w:val="Akapitzlist"/>
        <w:ind w:left="1134" w:firstLine="0"/>
        <w:jc w:val="both"/>
        <w:rPr>
          <w:rFonts w:asciiTheme="majorHAnsi" w:hAnsiTheme="majorHAnsi"/>
          <w:sz w:val="28"/>
          <w:szCs w:val="28"/>
        </w:rPr>
      </w:pPr>
      <w:r>
        <w:rPr>
          <w:rFonts w:asciiTheme="majorHAnsi" w:hAnsiTheme="majorHAnsi"/>
          <w:sz w:val="28"/>
          <w:szCs w:val="28"/>
        </w:rPr>
        <w:t xml:space="preserve">Zamawiający dokona oceny spełniania warunku na podstawie załączonej do oferty potwierdzonej za zgodność z oryginałem kserokopii </w:t>
      </w:r>
      <w:proofErr w:type="spellStart"/>
      <w:r>
        <w:rPr>
          <w:rFonts w:asciiTheme="majorHAnsi" w:hAnsiTheme="majorHAnsi"/>
          <w:sz w:val="28"/>
          <w:szCs w:val="28"/>
        </w:rPr>
        <w:t>polisy</w:t>
      </w:r>
      <w:proofErr w:type="spellEnd"/>
      <w:r>
        <w:rPr>
          <w:rFonts w:asciiTheme="majorHAnsi" w:hAnsiTheme="majorHAnsi"/>
          <w:sz w:val="28"/>
          <w:szCs w:val="28"/>
        </w:rPr>
        <w:t xml:space="preserve"> ubezpieczeniowej</w:t>
      </w:r>
      <w:r w:rsidRPr="00FA32AB">
        <w:rPr>
          <w:rFonts w:asciiTheme="majorHAnsi" w:hAnsiTheme="majorHAnsi"/>
          <w:sz w:val="28"/>
          <w:szCs w:val="28"/>
        </w:rPr>
        <w:t>.</w:t>
      </w:r>
    </w:p>
    <w:p w:rsidR="00FA32AB" w:rsidRPr="00FA32AB" w:rsidRDefault="00FA32AB" w:rsidP="00FA32AB">
      <w:pPr>
        <w:pStyle w:val="Styl"/>
        <w:numPr>
          <w:ilvl w:val="0"/>
          <w:numId w:val="9"/>
        </w:numPr>
        <w:tabs>
          <w:tab w:val="left" w:pos="9000"/>
        </w:tabs>
        <w:ind w:left="1134" w:right="72"/>
        <w:jc w:val="both"/>
        <w:rPr>
          <w:rFonts w:asciiTheme="majorHAnsi" w:hAnsiTheme="majorHAnsi"/>
          <w:sz w:val="28"/>
          <w:szCs w:val="28"/>
        </w:rPr>
      </w:pPr>
      <w:r w:rsidRPr="00FA32AB">
        <w:rPr>
          <w:rFonts w:asciiTheme="majorHAnsi" w:hAnsiTheme="majorHAnsi"/>
          <w:sz w:val="28"/>
          <w:szCs w:val="28"/>
        </w:rPr>
        <w:t xml:space="preserve">Wnieść wadium w wysokości i na warunkach określonych </w:t>
      </w:r>
      <w:r>
        <w:rPr>
          <w:rFonts w:asciiTheme="majorHAnsi" w:hAnsiTheme="majorHAnsi"/>
          <w:sz w:val="28"/>
          <w:szCs w:val="28"/>
        </w:rPr>
        <w:t xml:space="preserve">                        w niniejszej SIWZ.</w:t>
      </w:r>
      <w:r w:rsidRPr="00FA32AB">
        <w:rPr>
          <w:rFonts w:asciiTheme="majorHAnsi" w:hAnsiTheme="majorHAnsi"/>
          <w:sz w:val="28"/>
          <w:szCs w:val="28"/>
        </w:rPr>
        <w:t xml:space="preserve"> </w:t>
      </w:r>
    </w:p>
    <w:p w:rsidR="003921BD" w:rsidRPr="003921BD" w:rsidRDefault="003921BD" w:rsidP="00562C8E">
      <w:pPr>
        <w:pStyle w:val="NormalnyWeb"/>
        <w:numPr>
          <w:ilvl w:val="0"/>
          <w:numId w:val="8"/>
        </w:numPr>
        <w:tabs>
          <w:tab w:val="right" w:pos="-27418"/>
          <w:tab w:val="left" w:pos="29330"/>
        </w:tabs>
        <w:suppressAutoHyphens/>
        <w:spacing w:before="0" w:after="0" w:line="100" w:lineRule="atLeast"/>
        <w:ind w:right="13" w:hanging="720"/>
        <w:jc w:val="both"/>
        <w:rPr>
          <w:rFonts w:asciiTheme="majorHAnsi" w:hAnsiTheme="majorHAnsi" w:cs="Verdana"/>
          <w:iCs/>
          <w:color w:val="000000"/>
          <w:sz w:val="28"/>
          <w:szCs w:val="28"/>
        </w:rPr>
      </w:pPr>
      <w:r w:rsidRPr="003921BD">
        <w:rPr>
          <w:rFonts w:asciiTheme="majorHAnsi" w:hAnsiTheme="majorHAnsi" w:cs="Verdana"/>
          <w:iCs/>
          <w:color w:val="000000"/>
          <w:sz w:val="28"/>
          <w:szCs w:val="28"/>
        </w:rPr>
        <w:t xml:space="preserve">Zgodnie z art. 26 ust. 2b Prawa zamówień publicznych wykonawca może polegać na wiedzy i doświadczeniu, potencjale technicznym, osobach zdolnych do wykonania zamówienia </w:t>
      </w:r>
      <w:r w:rsidRPr="003921BD">
        <w:rPr>
          <w:rFonts w:asciiTheme="majorHAnsi" w:eastAsia="Helvetica" w:hAnsiTheme="majorHAnsi" w:cs="Verdana"/>
          <w:iCs/>
          <w:color w:val="000000"/>
          <w:sz w:val="28"/>
          <w:szCs w:val="28"/>
        </w:rPr>
        <w:t xml:space="preserve">lub zdolnościach finansowych </w:t>
      </w:r>
      <w:r w:rsidRPr="003921BD">
        <w:rPr>
          <w:rFonts w:asciiTheme="majorHAnsi" w:hAnsiTheme="majorHAnsi" w:cs="Verdana"/>
          <w:iCs/>
          <w:color w:val="000000"/>
          <w:sz w:val="28"/>
          <w:szCs w:val="28"/>
        </w:rPr>
        <w:t xml:space="preserve">innych podmiotów, niezależnie od charakteru prawnego łączących go z nimi stosunków. Wykonawca w takiej sytuacji zobowiązany jest udowodnić zamawiającemu, iż będzie dysponował zasobami niezbędnymi do realizacji zamówienia, tj. przedstawić pisemne zobowiązanie tych podmiotów do oddania mu do dyspozycji niezbędnych zasobów na okres korzystania z nich przy wykonaniu zamówienia. </w:t>
      </w:r>
      <w:r w:rsidRPr="003921BD">
        <w:rPr>
          <w:rFonts w:asciiTheme="majorHAnsi" w:hAnsiTheme="majorHAnsi" w:cs="Verdana"/>
          <w:iCs/>
          <w:color w:val="000000"/>
          <w:sz w:val="28"/>
          <w:szCs w:val="28"/>
        </w:rPr>
        <w:br/>
        <w:t xml:space="preserve">WW. zobowiązanie musi być załączone do oferty przetargowej </w:t>
      </w:r>
      <w:r>
        <w:rPr>
          <w:rFonts w:asciiTheme="majorHAnsi" w:hAnsiTheme="majorHAnsi" w:cs="Verdana"/>
          <w:iCs/>
          <w:color w:val="000000"/>
          <w:sz w:val="28"/>
          <w:szCs w:val="28"/>
        </w:rPr>
        <w:t xml:space="preserve">                                </w:t>
      </w:r>
      <w:r w:rsidRPr="003921BD">
        <w:rPr>
          <w:rFonts w:asciiTheme="majorHAnsi" w:hAnsiTheme="majorHAnsi" w:cs="Verdana"/>
          <w:iCs/>
          <w:color w:val="000000"/>
          <w:sz w:val="28"/>
          <w:szCs w:val="28"/>
        </w:rPr>
        <w:t>w oryginale.</w:t>
      </w:r>
    </w:p>
    <w:p w:rsidR="005A07CF" w:rsidRDefault="003921BD" w:rsidP="00562C8E">
      <w:pPr>
        <w:pStyle w:val="Akapitzlist"/>
        <w:numPr>
          <w:ilvl w:val="0"/>
          <w:numId w:val="8"/>
        </w:numPr>
        <w:ind w:left="709" w:hanging="709"/>
        <w:jc w:val="both"/>
        <w:rPr>
          <w:rFonts w:asciiTheme="majorHAnsi" w:hAnsiTheme="majorHAnsi"/>
          <w:sz w:val="28"/>
          <w:szCs w:val="28"/>
        </w:rPr>
      </w:pPr>
      <w:r>
        <w:rPr>
          <w:rFonts w:asciiTheme="majorHAnsi" w:hAnsiTheme="majorHAnsi"/>
          <w:sz w:val="28"/>
          <w:szCs w:val="28"/>
        </w:rPr>
        <w:t>Wykonawca wraz z ofertą składa informację, czy należy/nie należy do grupy kapitałowej – wg wzoru określonego w załączniku nr 4 SIWZ.</w:t>
      </w:r>
      <w:r w:rsidR="00131D14" w:rsidRPr="003921BD">
        <w:rPr>
          <w:rFonts w:asciiTheme="majorHAnsi" w:hAnsiTheme="majorHAnsi"/>
          <w:sz w:val="28"/>
          <w:szCs w:val="28"/>
        </w:rPr>
        <w:t xml:space="preserve"> </w:t>
      </w:r>
      <w:r w:rsidR="00D0686B" w:rsidRPr="003921BD">
        <w:rPr>
          <w:rFonts w:asciiTheme="majorHAnsi" w:hAnsiTheme="majorHAnsi"/>
          <w:sz w:val="28"/>
          <w:szCs w:val="28"/>
        </w:rPr>
        <w:t xml:space="preserve"> </w:t>
      </w:r>
      <w:r w:rsidR="005A07CF" w:rsidRPr="003921BD">
        <w:rPr>
          <w:rFonts w:asciiTheme="majorHAnsi" w:hAnsiTheme="majorHAnsi"/>
          <w:sz w:val="28"/>
          <w:szCs w:val="28"/>
        </w:rPr>
        <w:t xml:space="preserve"> </w:t>
      </w:r>
    </w:p>
    <w:p w:rsidR="003921BD" w:rsidRPr="003921BD" w:rsidRDefault="003921BD" w:rsidP="00562C8E">
      <w:pPr>
        <w:pStyle w:val="Akapitzlist"/>
        <w:numPr>
          <w:ilvl w:val="0"/>
          <w:numId w:val="8"/>
        </w:numPr>
        <w:ind w:left="709" w:hanging="709"/>
        <w:jc w:val="both"/>
        <w:rPr>
          <w:rFonts w:asciiTheme="majorHAnsi" w:hAnsiTheme="majorHAnsi"/>
          <w:sz w:val="28"/>
          <w:szCs w:val="28"/>
        </w:rPr>
      </w:pPr>
      <w:r w:rsidRPr="003921BD">
        <w:rPr>
          <w:rFonts w:asciiTheme="majorHAnsi" w:hAnsiTheme="majorHAnsi" w:cs="Verdana"/>
          <w:sz w:val="28"/>
          <w:szCs w:val="28"/>
        </w:rPr>
        <w:t>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rsidR="003921BD" w:rsidRPr="003921BD" w:rsidRDefault="003921BD" w:rsidP="00562C8E">
      <w:pPr>
        <w:pStyle w:val="Akapitzlist"/>
        <w:numPr>
          <w:ilvl w:val="0"/>
          <w:numId w:val="8"/>
        </w:numPr>
        <w:ind w:left="709" w:hanging="709"/>
        <w:jc w:val="both"/>
        <w:rPr>
          <w:rFonts w:asciiTheme="majorHAnsi" w:hAnsiTheme="majorHAnsi"/>
          <w:sz w:val="28"/>
          <w:szCs w:val="28"/>
        </w:rPr>
      </w:pPr>
      <w:r>
        <w:rPr>
          <w:rFonts w:asciiTheme="majorHAnsi" w:hAnsiTheme="majorHAnsi" w:cs="Verdana"/>
          <w:sz w:val="28"/>
          <w:szCs w:val="28"/>
        </w:rPr>
        <w:t xml:space="preserve">Wymagania dotyczące wykonawcy mają odpowiednie zastosowanie do wykonawców wspólnie ubiegających się o udzielenie zamówienia. W zakresie warunku wynikającego z art. 24 ust 1 Prawa zamówień publicznych – warunek musi spełnić każdy </w:t>
      </w:r>
      <w:r w:rsidR="005049A7">
        <w:rPr>
          <w:rFonts w:asciiTheme="majorHAnsi" w:hAnsiTheme="majorHAnsi" w:cs="Verdana"/>
          <w:sz w:val="28"/>
          <w:szCs w:val="28"/>
        </w:rPr>
        <w:t>z wykonawców</w:t>
      </w:r>
      <w:r w:rsidR="009C1572">
        <w:rPr>
          <w:rFonts w:asciiTheme="majorHAnsi" w:hAnsiTheme="majorHAnsi" w:cs="Verdana"/>
          <w:sz w:val="28"/>
          <w:szCs w:val="28"/>
        </w:rPr>
        <w:t xml:space="preserve"> wspólnie ubiegających się o udzielenie zamówienia (także każdy ze wspólników spółki cywilnej), natomiast w zakresie warunków wynikających z art. 22 ust. 1 ustawy Prawo zamówień publicznych spełnienie warunków oceniane będzie łącznie przez wszystkich wykonawców</w:t>
      </w:r>
      <w:r w:rsidR="005F37BB">
        <w:rPr>
          <w:rFonts w:asciiTheme="majorHAnsi" w:hAnsiTheme="majorHAnsi" w:cs="Verdana"/>
          <w:sz w:val="28"/>
          <w:szCs w:val="28"/>
        </w:rPr>
        <w:t>.</w:t>
      </w:r>
    </w:p>
    <w:p w:rsidR="003921BD" w:rsidRPr="003921BD" w:rsidRDefault="003921BD" w:rsidP="00562C8E">
      <w:pPr>
        <w:pStyle w:val="Akapitzlist"/>
        <w:numPr>
          <w:ilvl w:val="0"/>
          <w:numId w:val="8"/>
        </w:numPr>
        <w:ind w:left="709" w:hanging="709"/>
        <w:jc w:val="both"/>
        <w:rPr>
          <w:rFonts w:asciiTheme="majorHAnsi" w:hAnsiTheme="majorHAnsi"/>
          <w:sz w:val="28"/>
          <w:szCs w:val="28"/>
        </w:rPr>
      </w:pPr>
      <w:r>
        <w:rPr>
          <w:rFonts w:asciiTheme="majorHAnsi" w:hAnsiTheme="majorHAnsi" w:cs="Verdana"/>
          <w:sz w:val="28"/>
          <w:szCs w:val="28"/>
        </w:rPr>
        <w:t xml:space="preserve">Zamawiający dokona oceny spełniania warunków udziału                              w postępowaniu metodą „spełnia – nie spełnia”. </w:t>
      </w:r>
    </w:p>
    <w:p w:rsidR="005A07CF" w:rsidRDefault="005A07CF" w:rsidP="005A07CF">
      <w:pPr>
        <w:ind w:left="0" w:firstLine="0"/>
        <w:jc w:val="both"/>
        <w:rPr>
          <w:rFonts w:asciiTheme="majorHAnsi" w:hAnsiTheme="majorHAnsi"/>
          <w:sz w:val="28"/>
          <w:szCs w:val="28"/>
        </w:rPr>
      </w:pPr>
    </w:p>
    <w:p w:rsidR="0019388E" w:rsidRDefault="005F37BB" w:rsidP="005F37BB">
      <w:pPr>
        <w:ind w:left="0" w:firstLine="0"/>
        <w:jc w:val="center"/>
        <w:rPr>
          <w:rFonts w:asciiTheme="majorHAnsi" w:hAnsiTheme="majorHAnsi"/>
          <w:b/>
          <w:sz w:val="28"/>
          <w:szCs w:val="28"/>
        </w:rPr>
      </w:pPr>
      <w:r>
        <w:rPr>
          <w:rFonts w:asciiTheme="majorHAnsi" w:hAnsiTheme="majorHAnsi"/>
          <w:b/>
          <w:sz w:val="28"/>
          <w:szCs w:val="28"/>
        </w:rPr>
        <w:t>ROZDZIAŁ VII</w:t>
      </w:r>
    </w:p>
    <w:p w:rsidR="005F37BB" w:rsidRPr="005F37BB" w:rsidRDefault="005F37BB" w:rsidP="005F37BB">
      <w:pPr>
        <w:ind w:left="0" w:firstLine="0"/>
        <w:jc w:val="center"/>
        <w:rPr>
          <w:rFonts w:asciiTheme="majorHAnsi" w:hAnsiTheme="majorHAnsi"/>
          <w:b/>
          <w:sz w:val="28"/>
          <w:szCs w:val="28"/>
        </w:rPr>
      </w:pPr>
      <w:r>
        <w:rPr>
          <w:rFonts w:asciiTheme="majorHAnsi" w:hAnsiTheme="majorHAnsi"/>
          <w:b/>
          <w:sz w:val="28"/>
          <w:szCs w:val="28"/>
        </w:rPr>
        <w:t>INFORMACJA O OŚWIADCZENIACH I DOKUMENTACH, JAKIE MAJĄ DOSTARCZYĆ WYKONAWCY W CELU POTWIERDZENIA SPEŁNIENIA WARUNKÓW UDZIAŁU W POSTĘPOWANIU</w:t>
      </w:r>
    </w:p>
    <w:p w:rsidR="0019388E" w:rsidRPr="00071CB3" w:rsidRDefault="0019388E" w:rsidP="005A07CF">
      <w:pPr>
        <w:ind w:left="0" w:firstLine="0"/>
        <w:jc w:val="both"/>
        <w:rPr>
          <w:rFonts w:asciiTheme="majorHAnsi" w:hAnsiTheme="majorHAnsi"/>
          <w:sz w:val="28"/>
          <w:szCs w:val="28"/>
        </w:rPr>
      </w:pPr>
    </w:p>
    <w:p w:rsidR="005F37BB" w:rsidRDefault="005F37BB" w:rsidP="00562C8E">
      <w:pPr>
        <w:pStyle w:val="Akapitzlist"/>
        <w:numPr>
          <w:ilvl w:val="0"/>
          <w:numId w:val="10"/>
        </w:numPr>
        <w:ind w:hanging="720"/>
        <w:jc w:val="both"/>
        <w:rPr>
          <w:rFonts w:asciiTheme="majorHAnsi" w:hAnsiTheme="majorHAnsi"/>
          <w:sz w:val="28"/>
          <w:szCs w:val="28"/>
        </w:rPr>
      </w:pPr>
      <w:r>
        <w:rPr>
          <w:rFonts w:asciiTheme="majorHAnsi" w:hAnsiTheme="majorHAnsi"/>
          <w:sz w:val="28"/>
          <w:szCs w:val="28"/>
        </w:rPr>
        <w:t>Wymagane jest, aby wykonawca złożył ofertę na wypełnionym                       i podpisanym formularzu ofertowym – wg wzoru stanowiącego zał. nr 5 do SIWZ.</w:t>
      </w:r>
    </w:p>
    <w:p w:rsidR="0030004A" w:rsidRDefault="0030004A" w:rsidP="00562C8E">
      <w:pPr>
        <w:pStyle w:val="Akapitzlist"/>
        <w:numPr>
          <w:ilvl w:val="0"/>
          <w:numId w:val="10"/>
        </w:numPr>
        <w:ind w:hanging="720"/>
        <w:rPr>
          <w:rFonts w:asciiTheme="majorHAnsi" w:hAnsiTheme="majorHAnsi"/>
          <w:sz w:val="28"/>
          <w:szCs w:val="28"/>
        </w:rPr>
      </w:pPr>
      <w:r w:rsidRPr="005F37BB">
        <w:rPr>
          <w:rFonts w:asciiTheme="majorHAnsi" w:hAnsiTheme="majorHAnsi"/>
          <w:sz w:val="28"/>
          <w:szCs w:val="28"/>
        </w:rPr>
        <w:t>Oświadczenia i dokumenty, jakie wykonawcy muszą złożyć w ofercie:</w:t>
      </w:r>
    </w:p>
    <w:p w:rsidR="00B87245" w:rsidRDefault="00B87245" w:rsidP="00562C8E">
      <w:pPr>
        <w:pStyle w:val="Akapitzlist"/>
        <w:numPr>
          <w:ilvl w:val="0"/>
          <w:numId w:val="11"/>
        </w:numPr>
        <w:rPr>
          <w:rFonts w:asciiTheme="majorHAnsi" w:hAnsiTheme="majorHAnsi"/>
          <w:sz w:val="28"/>
          <w:szCs w:val="28"/>
        </w:rPr>
      </w:pPr>
      <w:r>
        <w:rPr>
          <w:rFonts w:asciiTheme="majorHAnsi" w:hAnsiTheme="majorHAnsi"/>
          <w:sz w:val="28"/>
          <w:szCs w:val="28"/>
        </w:rPr>
        <w:t>w celu wykazania braku podstaw do wykluczenia z postępowania Zamawiający żąda przedstawienia następujących dokumentów:</w:t>
      </w:r>
    </w:p>
    <w:p w:rsidR="00B87245" w:rsidRDefault="00B87245" w:rsidP="00B87245">
      <w:pPr>
        <w:pStyle w:val="Akapitzlist"/>
        <w:ind w:left="1080" w:firstLine="0"/>
        <w:jc w:val="both"/>
        <w:rPr>
          <w:rFonts w:asciiTheme="majorHAnsi" w:hAnsiTheme="majorHAnsi"/>
          <w:sz w:val="28"/>
          <w:szCs w:val="28"/>
        </w:rPr>
      </w:pPr>
      <w:r>
        <w:rPr>
          <w:rFonts w:asciiTheme="majorHAnsi" w:hAnsiTheme="majorHAnsi"/>
          <w:sz w:val="28"/>
          <w:szCs w:val="28"/>
        </w:rPr>
        <w:t xml:space="preserve">- oświadczenie o braku podstaw do wykluczenia wg wzoru stanowiącego zał. nr </w:t>
      </w:r>
      <w:r w:rsidR="00955600">
        <w:rPr>
          <w:rFonts w:asciiTheme="majorHAnsi" w:hAnsiTheme="majorHAnsi"/>
          <w:sz w:val="28"/>
          <w:szCs w:val="28"/>
        </w:rPr>
        <w:t>6</w:t>
      </w:r>
      <w:r>
        <w:rPr>
          <w:rFonts w:asciiTheme="majorHAnsi" w:hAnsiTheme="majorHAnsi"/>
          <w:sz w:val="28"/>
          <w:szCs w:val="28"/>
        </w:rPr>
        <w:t xml:space="preserve"> do SIWZ,</w:t>
      </w:r>
    </w:p>
    <w:p w:rsidR="00B87245" w:rsidRDefault="00B87245" w:rsidP="00B87245">
      <w:pPr>
        <w:pStyle w:val="Akapitzlist"/>
        <w:ind w:left="1080" w:firstLine="0"/>
        <w:jc w:val="both"/>
        <w:rPr>
          <w:rFonts w:asciiTheme="majorHAnsi" w:hAnsiTheme="majorHAnsi"/>
          <w:sz w:val="28"/>
          <w:szCs w:val="28"/>
        </w:rPr>
      </w:pPr>
      <w:r>
        <w:rPr>
          <w:rFonts w:asciiTheme="majorHAnsi" w:hAnsiTheme="majorHAnsi"/>
          <w:sz w:val="28"/>
          <w:szCs w:val="28"/>
        </w:rPr>
        <w:t>- aktualny odpis z właściwego rejestru lub z centralnej ewidencji działalności gospodarczej, wystawiony nie wcześniej niż                         6 miesięcy przed upływem terminu składania ofert,</w:t>
      </w:r>
    </w:p>
    <w:p w:rsidR="00B87245" w:rsidRDefault="00B87245" w:rsidP="00B87245">
      <w:pPr>
        <w:pStyle w:val="Akapitzlist"/>
        <w:ind w:left="1080" w:firstLine="0"/>
        <w:jc w:val="both"/>
        <w:rPr>
          <w:rFonts w:asciiTheme="majorHAnsi" w:hAnsiTheme="majorHAnsi"/>
          <w:sz w:val="28"/>
          <w:szCs w:val="28"/>
        </w:rPr>
      </w:pPr>
      <w:r>
        <w:rPr>
          <w:rFonts w:asciiTheme="majorHAnsi" w:hAnsiTheme="majorHAnsi"/>
          <w:sz w:val="28"/>
          <w:szCs w:val="28"/>
        </w:rPr>
        <w:t>-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B87245" w:rsidRDefault="00B87245" w:rsidP="00B87245">
      <w:pPr>
        <w:pStyle w:val="Akapitzlist"/>
        <w:ind w:left="1080" w:firstLine="0"/>
        <w:jc w:val="both"/>
        <w:rPr>
          <w:rFonts w:asciiTheme="majorHAnsi" w:hAnsiTheme="majorHAnsi"/>
          <w:sz w:val="28"/>
          <w:szCs w:val="28"/>
        </w:rPr>
      </w:pPr>
      <w:r>
        <w:rPr>
          <w:rFonts w:asciiTheme="majorHAnsi" w:hAnsiTheme="majorHAnsi"/>
          <w:sz w:val="28"/>
          <w:szCs w:val="28"/>
        </w:rPr>
        <w:t>- a</w:t>
      </w:r>
      <w:r w:rsidRPr="00071CB3">
        <w:rPr>
          <w:rFonts w:asciiTheme="majorHAnsi" w:hAnsiTheme="majorHAnsi"/>
          <w:sz w:val="28"/>
          <w:szCs w:val="28"/>
        </w:rPr>
        <w:t xml:space="preserve">ktualne zaświadczenie właściwego naczelnika urzędu skarbowego potwierdzające, że wykonawca nie zalega </w:t>
      </w:r>
      <w:r>
        <w:rPr>
          <w:rFonts w:asciiTheme="majorHAnsi" w:hAnsiTheme="majorHAnsi"/>
          <w:sz w:val="28"/>
          <w:szCs w:val="28"/>
        </w:rPr>
        <w:t xml:space="preserve">                              </w:t>
      </w:r>
      <w:r w:rsidRPr="00071CB3">
        <w:rPr>
          <w:rFonts w:asciiTheme="majorHAnsi" w:hAnsiTheme="majorHAnsi"/>
          <w:sz w:val="28"/>
          <w:szCs w:val="28"/>
        </w:rPr>
        <w:t>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r>
        <w:rPr>
          <w:rFonts w:asciiTheme="majorHAnsi" w:hAnsiTheme="majorHAnsi"/>
          <w:sz w:val="28"/>
          <w:szCs w:val="28"/>
        </w:rPr>
        <w:t xml:space="preserve"> </w:t>
      </w:r>
    </w:p>
    <w:p w:rsidR="00470A5E" w:rsidRDefault="00470A5E" w:rsidP="00B87245">
      <w:pPr>
        <w:pStyle w:val="Akapitzlist"/>
        <w:ind w:left="1080" w:firstLine="0"/>
        <w:jc w:val="both"/>
        <w:rPr>
          <w:rFonts w:asciiTheme="majorHAnsi" w:hAnsiTheme="majorHAnsi"/>
          <w:sz w:val="28"/>
          <w:szCs w:val="28"/>
        </w:rPr>
      </w:pPr>
      <w:r>
        <w:rPr>
          <w:rFonts w:asciiTheme="majorHAnsi" w:hAnsiTheme="majorHAnsi"/>
          <w:sz w:val="28"/>
          <w:szCs w:val="28"/>
        </w:rPr>
        <w:t>- a</w:t>
      </w:r>
      <w:r w:rsidRPr="00071CB3">
        <w:rPr>
          <w:rFonts w:asciiTheme="majorHAnsi" w:hAnsiTheme="majorHAnsi"/>
          <w:sz w:val="28"/>
          <w:szCs w:val="28"/>
        </w:rPr>
        <w:t xml:space="preserve">ktualne zaświadczenie właściwego oddziału Zakładu Ubezpieczeń Społecznych lub Kasy Rolniczego Ubezpieczenia Społecznego potwierdzające, że wykonawca nie zalega </w:t>
      </w:r>
      <w:r>
        <w:rPr>
          <w:rFonts w:asciiTheme="majorHAnsi" w:hAnsiTheme="majorHAnsi"/>
          <w:sz w:val="28"/>
          <w:szCs w:val="28"/>
        </w:rPr>
        <w:t xml:space="preserve">                               </w:t>
      </w:r>
      <w:r w:rsidRPr="00071CB3">
        <w:rPr>
          <w:rFonts w:asciiTheme="majorHAnsi" w:hAnsiTheme="majorHAnsi"/>
          <w:sz w:val="28"/>
          <w:szCs w:val="28"/>
        </w:rPr>
        <w:t>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470A5E" w:rsidRDefault="00470A5E" w:rsidP="00B87245">
      <w:pPr>
        <w:pStyle w:val="Akapitzlist"/>
        <w:ind w:left="1080" w:firstLine="0"/>
        <w:jc w:val="both"/>
        <w:rPr>
          <w:rFonts w:asciiTheme="majorHAnsi" w:hAnsiTheme="majorHAnsi"/>
          <w:sz w:val="28"/>
          <w:szCs w:val="28"/>
        </w:rPr>
      </w:pPr>
      <w:r>
        <w:rPr>
          <w:rFonts w:asciiTheme="majorHAnsi" w:hAnsiTheme="majorHAnsi"/>
          <w:sz w:val="28"/>
          <w:szCs w:val="28"/>
        </w:rPr>
        <w:t>- oświadczenie, że wykonawca należy/nie należy do grupy kapitałowej  - wg wzoru zał</w:t>
      </w:r>
      <w:r w:rsidR="00955600">
        <w:rPr>
          <w:rFonts w:asciiTheme="majorHAnsi" w:hAnsiTheme="majorHAnsi"/>
          <w:sz w:val="28"/>
          <w:szCs w:val="28"/>
        </w:rPr>
        <w:t>.</w:t>
      </w:r>
      <w:r>
        <w:rPr>
          <w:rFonts w:asciiTheme="majorHAnsi" w:hAnsiTheme="majorHAnsi"/>
          <w:sz w:val="28"/>
          <w:szCs w:val="28"/>
        </w:rPr>
        <w:t xml:space="preserve"> nr 4 do SIWZ.</w:t>
      </w:r>
    </w:p>
    <w:p w:rsidR="00470A5E" w:rsidRDefault="00470A5E" w:rsidP="00B87245">
      <w:pPr>
        <w:pStyle w:val="Akapitzlist"/>
        <w:ind w:left="1080" w:firstLine="0"/>
        <w:jc w:val="both"/>
        <w:rPr>
          <w:rFonts w:asciiTheme="majorHAnsi" w:hAnsiTheme="majorHAnsi"/>
          <w:sz w:val="28"/>
          <w:szCs w:val="28"/>
        </w:rPr>
      </w:pPr>
    </w:p>
    <w:p w:rsidR="00470A5E" w:rsidRDefault="00470A5E" w:rsidP="00470A5E">
      <w:pPr>
        <w:ind w:left="0" w:firstLine="0"/>
        <w:jc w:val="both"/>
        <w:rPr>
          <w:rFonts w:asciiTheme="majorHAnsi" w:hAnsiTheme="majorHAnsi"/>
          <w:sz w:val="28"/>
          <w:szCs w:val="28"/>
        </w:rPr>
      </w:pPr>
      <w:r w:rsidRPr="00071CB3">
        <w:rPr>
          <w:rFonts w:asciiTheme="majorHAnsi" w:hAnsiTheme="majorHAnsi"/>
          <w:sz w:val="28"/>
          <w:szCs w:val="28"/>
        </w:rPr>
        <w:t>W przypadku spółek cywilnych w ofercie należy złożyć zaświadczenie z Urzędu Skarbowego oraz z Zakładu Ubezpieczeń Społecznych zarówno na spółkę, jak i na każdego ze wspólników.</w:t>
      </w:r>
    </w:p>
    <w:p w:rsidR="00470A5E" w:rsidRPr="00470A5E" w:rsidRDefault="00470A5E" w:rsidP="00470A5E">
      <w:pPr>
        <w:ind w:left="0" w:firstLine="0"/>
        <w:jc w:val="both"/>
        <w:rPr>
          <w:rFonts w:asciiTheme="majorHAnsi" w:hAnsiTheme="majorHAnsi"/>
          <w:sz w:val="28"/>
          <w:szCs w:val="28"/>
        </w:rPr>
      </w:pPr>
    </w:p>
    <w:p w:rsidR="00470A5E" w:rsidRDefault="00470A5E" w:rsidP="00470A5E">
      <w:pPr>
        <w:ind w:left="1134"/>
        <w:jc w:val="both"/>
        <w:rPr>
          <w:rFonts w:asciiTheme="majorHAnsi" w:hAnsiTheme="majorHAnsi"/>
          <w:sz w:val="28"/>
          <w:szCs w:val="28"/>
        </w:rPr>
      </w:pPr>
      <w:r>
        <w:rPr>
          <w:rFonts w:asciiTheme="majorHAnsi" w:hAnsiTheme="majorHAnsi"/>
          <w:sz w:val="28"/>
          <w:szCs w:val="28"/>
        </w:rPr>
        <w:t>2) w celu wykazania spełnienia przez wykonawcę warunków udziału w postępowaniu Zamawiający żąda przedstawienia następujących dokumentów:</w:t>
      </w:r>
    </w:p>
    <w:p w:rsidR="0030004A" w:rsidRDefault="00470A5E" w:rsidP="00470A5E">
      <w:pPr>
        <w:ind w:left="1134" w:hanging="73"/>
        <w:jc w:val="both"/>
        <w:rPr>
          <w:rFonts w:asciiTheme="majorHAnsi" w:hAnsiTheme="majorHAnsi"/>
          <w:sz w:val="28"/>
          <w:szCs w:val="28"/>
        </w:rPr>
      </w:pPr>
      <w:r>
        <w:rPr>
          <w:rFonts w:asciiTheme="majorHAnsi" w:hAnsiTheme="majorHAnsi"/>
          <w:sz w:val="28"/>
          <w:szCs w:val="28"/>
        </w:rPr>
        <w:t xml:space="preserve">- oświadczenie o spełnianiu warunków udziału w postępowaniu – wg wzoru stanowiącego zał. nr </w:t>
      </w:r>
      <w:r w:rsidR="00955600">
        <w:rPr>
          <w:rFonts w:asciiTheme="majorHAnsi" w:hAnsiTheme="majorHAnsi"/>
          <w:sz w:val="28"/>
          <w:szCs w:val="28"/>
        </w:rPr>
        <w:t>1</w:t>
      </w:r>
      <w:r>
        <w:rPr>
          <w:rFonts w:asciiTheme="majorHAnsi" w:hAnsiTheme="majorHAnsi"/>
          <w:sz w:val="28"/>
          <w:szCs w:val="28"/>
        </w:rPr>
        <w:t>,</w:t>
      </w:r>
    </w:p>
    <w:p w:rsidR="00470A5E" w:rsidRDefault="00470A5E" w:rsidP="00470A5E">
      <w:pPr>
        <w:ind w:left="1134" w:hanging="73"/>
        <w:jc w:val="both"/>
        <w:rPr>
          <w:rFonts w:asciiTheme="majorHAnsi" w:hAnsiTheme="majorHAnsi"/>
          <w:sz w:val="28"/>
          <w:szCs w:val="28"/>
        </w:rPr>
      </w:pPr>
      <w:r>
        <w:rPr>
          <w:rFonts w:asciiTheme="majorHAnsi" w:hAnsiTheme="majorHAnsi"/>
          <w:sz w:val="28"/>
          <w:szCs w:val="28"/>
        </w:rPr>
        <w:t>- wykaz robót budowlanych wykonanych w okresie ostatnich pięciu lat przed upływem terminu do składania ofert</w:t>
      </w:r>
      <w:r w:rsidR="00C94A93">
        <w:rPr>
          <w:rFonts w:asciiTheme="majorHAnsi" w:hAnsiTheme="majorHAnsi"/>
          <w:sz w:val="28"/>
          <w:szCs w:val="28"/>
        </w:rPr>
        <w:t xml:space="preserve">, a jeżeli okres prowadzenia działalności jest krótszy – zgodnie z wzorem wskazanym w zał.  nr </w:t>
      </w:r>
      <w:r w:rsidR="00955600">
        <w:rPr>
          <w:rFonts w:asciiTheme="majorHAnsi" w:hAnsiTheme="majorHAnsi"/>
          <w:sz w:val="28"/>
          <w:szCs w:val="28"/>
        </w:rPr>
        <w:t>2</w:t>
      </w:r>
      <w:r w:rsidR="00C94A93">
        <w:rPr>
          <w:rFonts w:asciiTheme="majorHAnsi" w:hAnsiTheme="majorHAnsi"/>
          <w:sz w:val="28"/>
          <w:szCs w:val="28"/>
        </w:rPr>
        <w:t xml:space="preserve"> do SIWZ,</w:t>
      </w:r>
    </w:p>
    <w:p w:rsidR="0012213C" w:rsidRDefault="00C94A93" w:rsidP="00470A5E">
      <w:pPr>
        <w:ind w:left="1134" w:hanging="73"/>
        <w:jc w:val="both"/>
        <w:rPr>
          <w:rFonts w:asciiTheme="majorHAnsi" w:hAnsiTheme="majorHAnsi"/>
          <w:sz w:val="28"/>
          <w:szCs w:val="28"/>
        </w:rPr>
      </w:pPr>
      <w:r>
        <w:rPr>
          <w:rFonts w:asciiTheme="majorHAnsi" w:hAnsiTheme="majorHAnsi"/>
          <w:sz w:val="28"/>
          <w:szCs w:val="28"/>
        </w:rPr>
        <w:t xml:space="preserve">- </w:t>
      </w:r>
      <w:r w:rsidR="0012213C">
        <w:rPr>
          <w:rFonts w:asciiTheme="majorHAnsi" w:hAnsiTheme="majorHAnsi"/>
          <w:sz w:val="28"/>
          <w:szCs w:val="28"/>
        </w:rPr>
        <w:t xml:space="preserve">oświadczenie, że osoby, które będą uczestniczyć w wykonywaniu zamówienia posiadają wymagane uprawnienia – zgodnie                          z wzorem stanowiącym załącznik nr </w:t>
      </w:r>
      <w:r w:rsidR="00955600">
        <w:rPr>
          <w:rFonts w:asciiTheme="majorHAnsi" w:hAnsiTheme="majorHAnsi"/>
          <w:sz w:val="28"/>
          <w:szCs w:val="28"/>
        </w:rPr>
        <w:t>3</w:t>
      </w:r>
      <w:r w:rsidR="0012213C">
        <w:rPr>
          <w:rFonts w:asciiTheme="majorHAnsi" w:hAnsiTheme="majorHAnsi"/>
          <w:sz w:val="28"/>
          <w:szCs w:val="28"/>
        </w:rPr>
        <w:t xml:space="preserve"> do SIWZ,</w:t>
      </w:r>
    </w:p>
    <w:p w:rsidR="00C94A93" w:rsidRDefault="0012213C" w:rsidP="00470A5E">
      <w:pPr>
        <w:ind w:left="1134" w:hanging="73"/>
        <w:jc w:val="both"/>
        <w:rPr>
          <w:rFonts w:asciiTheme="majorHAnsi" w:hAnsiTheme="majorHAnsi"/>
          <w:sz w:val="28"/>
          <w:szCs w:val="28"/>
        </w:rPr>
      </w:pPr>
      <w:r>
        <w:rPr>
          <w:rFonts w:asciiTheme="majorHAnsi" w:hAnsiTheme="majorHAnsi"/>
          <w:sz w:val="28"/>
          <w:szCs w:val="28"/>
        </w:rPr>
        <w:t xml:space="preserve">- potwierdzoną za zgodność z oryginałem kopię opłaconej </w:t>
      </w:r>
      <w:proofErr w:type="spellStart"/>
      <w:r>
        <w:rPr>
          <w:rFonts w:asciiTheme="majorHAnsi" w:hAnsiTheme="majorHAnsi"/>
          <w:sz w:val="28"/>
          <w:szCs w:val="28"/>
        </w:rPr>
        <w:t>polisy</w:t>
      </w:r>
      <w:proofErr w:type="spellEnd"/>
      <w:r>
        <w:rPr>
          <w:rFonts w:asciiTheme="majorHAnsi" w:hAnsiTheme="majorHAnsi"/>
          <w:sz w:val="28"/>
          <w:szCs w:val="28"/>
        </w:rPr>
        <w:t xml:space="preserve"> ubezpieczeniowej w zakresie ubezpieczenie od odpowiedzialności cywilnej.   </w:t>
      </w:r>
    </w:p>
    <w:p w:rsidR="00FA32AB" w:rsidRPr="00071CB3" w:rsidRDefault="00FA32AB" w:rsidP="00470A5E">
      <w:pPr>
        <w:ind w:left="1134" w:hanging="73"/>
        <w:jc w:val="both"/>
        <w:rPr>
          <w:rFonts w:asciiTheme="majorHAnsi" w:hAnsiTheme="majorHAnsi"/>
          <w:sz w:val="28"/>
          <w:szCs w:val="28"/>
        </w:rPr>
      </w:pPr>
      <w:r>
        <w:rPr>
          <w:rFonts w:asciiTheme="majorHAnsi" w:hAnsiTheme="majorHAnsi"/>
          <w:sz w:val="28"/>
          <w:szCs w:val="28"/>
        </w:rPr>
        <w:t>- dowód wpłaty wadium.</w:t>
      </w:r>
    </w:p>
    <w:p w:rsidR="00CF6EAF" w:rsidRDefault="0030004A" w:rsidP="00562C8E">
      <w:pPr>
        <w:pStyle w:val="Akapitzlist"/>
        <w:numPr>
          <w:ilvl w:val="0"/>
          <w:numId w:val="10"/>
        </w:numPr>
        <w:ind w:left="709" w:hanging="709"/>
        <w:jc w:val="both"/>
        <w:rPr>
          <w:rFonts w:asciiTheme="majorHAnsi" w:hAnsiTheme="majorHAnsi"/>
          <w:sz w:val="28"/>
          <w:szCs w:val="28"/>
        </w:rPr>
      </w:pPr>
      <w:r w:rsidRPr="00CF6EAF">
        <w:rPr>
          <w:rFonts w:asciiTheme="majorHAnsi" w:hAnsiTheme="majorHAnsi"/>
          <w:sz w:val="28"/>
          <w:szCs w:val="28"/>
        </w:rPr>
        <w:t xml:space="preserve">Wykonawca, w miejsce ww. poświadczeń, może przedkładać dokumenty potwierdzające należyte wykonanie usług, określone </w:t>
      </w:r>
      <w:r w:rsidR="00CF6EAF" w:rsidRPr="00CF6EAF">
        <w:rPr>
          <w:rFonts w:asciiTheme="majorHAnsi" w:hAnsiTheme="majorHAnsi"/>
          <w:sz w:val="28"/>
          <w:szCs w:val="28"/>
        </w:rPr>
        <w:t xml:space="preserve">                            </w:t>
      </w:r>
      <w:r w:rsidRPr="00CF6EAF">
        <w:rPr>
          <w:rFonts w:asciiTheme="majorHAnsi" w:hAnsiTheme="majorHAnsi"/>
          <w:sz w:val="28"/>
          <w:szCs w:val="28"/>
        </w:rPr>
        <w:t>w § 1 ust. 1 pkt</w:t>
      </w:r>
      <w:r w:rsidR="00CF6EAF">
        <w:rPr>
          <w:rFonts w:asciiTheme="majorHAnsi" w:hAnsiTheme="majorHAnsi"/>
          <w:sz w:val="28"/>
          <w:szCs w:val="28"/>
        </w:rPr>
        <w:t>.</w:t>
      </w:r>
      <w:r w:rsidRPr="00CF6EAF">
        <w:rPr>
          <w:rFonts w:asciiTheme="majorHAnsi" w:hAnsiTheme="majorHAnsi"/>
          <w:sz w:val="28"/>
          <w:szCs w:val="28"/>
        </w:rPr>
        <w:t xml:space="preserve"> 3 rozporządzenia Prezesa Rady Ministrów </w:t>
      </w:r>
      <w:r w:rsidR="00CF6EAF" w:rsidRPr="00CF6EAF">
        <w:rPr>
          <w:rFonts w:asciiTheme="majorHAnsi" w:hAnsiTheme="majorHAnsi"/>
          <w:sz w:val="28"/>
          <w:szCs w:val="28"/>
        </w:rPr>
        <w:t xml:space="preserve">                                </w:t>
      </w:r>
      <w:r w:rsidRPr="00CF6EAF">
        <w:rPr>
          <w:rFonts w:asciiTheme="majorHAnsi" w:hAnsiTheme="majorHAnsi"/>
          <w:sz w:val="28"/>
          <w:szCs w:val="28"/>
        </w:rPr>
        <w:t xml:space="preserve">z dnia 30 grudnia 2009 r. w sprawie rodzajów dokumentów, jakich może żądać zamawiający od wykonawcy, oraz form, w jakich te dokumenty mogą być składane (Dz. U. Nr 226, poz. 1817), zgodnie </w:t>
      </w:r>
      <w:r w:rsidR="00CF6EAF" w:rsidRPr="00CF6EAF">
        <w:rPr>
          <w:rFonts w:asciiTheme="majorHAnsi" w:hAnsiTheme="majorHAnsi"/>
          <w:sz w:val="28"/>
          <w:szCs w:val="28"/>
        </w:rPr>
        <w:t xml:space="preserve">                    </w:t>
      </w:r>
      <w:r w:rsidRPr="00CF6EAF">
        <w:rPr>
          <w:rFonts w:asciiTheme="majorHAnsi" w:hAnsiTheme="majorHAnsi"/>
          <w:sz w:val="28"/>
          <w:szCs w:val="28"/>
        </w:rPr>
        <w:t>z § 9 ust. 2 rozporządzenia Prezesa Rady Ministrów z dnia 19 lutego 2013 r. w sprawie rodzajów dokumentów, jakich może żądać zamawiający od wykonawcy, oraz form, w jakich te dokumenty mogą być składane (Dz. U poz. 231).</w:t>
      </w:r>
    </w:p>
    <w:p w:rsidR="0030004A" w:rsidRPr="00CF6EAF" w:rsidRDefault="0030004A" w:rsidP="00CF6EAF">
      <w:pPr>
        <w:ind w:left="0" w:firstLine="0"/>
        <w:jc w:val="both"/>
        <w:rPr>
          <w:rFonts w:asciiTheme="majorHAnsi" w:hAnsiTheme="majorHAnsi"/>
          <w:sz w:val="28"/>
          <w:szCs w:val="28"/>
        </w:rPr>
      </w:pPr>
    </w:p>
    <w:p w:rsidR="0030004A" w:rsidRDefault="00CF6EAF" w:rsidP="00CF6EAF">
      <w:pPr>
        <w:ind w:left="0" w:firstLine="0"/>
        <w:jc w:val="center"/>
        <w:rPr>
          <w:rFonts w:asciiTheme="majorHAnsi" w:hAnsiTheme="majorHAnsi"/>
          <w:b/>
          <w:sz w:val="28"/>
          <w:szCs w:val="28"/>
        </w:rPr>
      </w:pPr>
      <w:r>
        <w:rPr>
          <w:rFonts w:asciiTheme="majorHAnsi" w:hAnsiTheme="majorHAnsi"/>
          <w:b/>
          <w:sz w:val="28"/>
          <w:szCs w:val="28"/>
        </w:rPr>
        <w:t>ROZDZIAŁ VIII</w:t>
      </w:r>
    </w:p>
    <w:p w:rsidR="00CF6EAF" w:rsidRPr="00CF6EAF" w:rsidRDefault="00CF6EAF" w:rsidP="00CF6EAF">
      <w:pPr>
        <w:ind w:left="0" w:firstLine="0"/>
        <w:jc w:val="center"/>
        <w:rPr>
          <w:rFonts w:asciiTheme="majorHAnsi" w:hAnsiTheme="majorHAnsi"/>
          <w:b/>
          <w:sz w:val="28"/>
          <w:szCs w:val="28"/>
        </w:rPr>
      </w:pPr>
      <w:r>
        <w:rPr>
          <w:rFonts w:asciiTheme="majorHAnsi" w:hAnsiTheme="majorHAnsi"/>
          <w:b/>
          <w:sz w:val="28"/>
          <w:szCs w:val="28"/>
        </w:rPr>
        <w:t>OFERTY SKŁADANE PRZEZ WYKONAWCÓW POSIADAJĄCYCH SIEDZIBĘ LUB MIEJSCE ZAMIESZKANIA POZA TERYTORIUM RP</w:t>
      </w:r>
    </w:p>
    <w:p w:rsidR="0030004A" w:rsidRPr="00071CB3" w:rsidRDefault="0030004A" w:rsidP="00071CB3">
      <w:pPr>
        <w:ind w:left="0" w:firstLine="0"/>
        <w:rPr>
          <w:rFonts w:asciiTheme="majorHAnsi" w:hAnsiTheme="majorHAnsi"/>
          <w:sz w:val="28"/>
          <w:szCs w:val="28"/>
        </w:rPr>
      </w:pPr>
    </w:p>
    <w:p w:rsidR="0030004A" w:rsidRDefault="0030004A" w:rsidP="00562C8E">
      <w:pPr>
        <w:pStyle w:val="Akapitzlist"/>
        <w:numPr>
          <w:ilvl w:val="0"/>
          <w:numId w:val="12"/>
        </w:numPr>
        <w:ind w:left="426" w:hanging="426"/>
        <w:jc w:val="both"/>
        <w:rPr>
          <w:rFonts w:asciiTheme="majorHAnsi" w:hAnsiTheme="majorHAnsi"/>
          <w:sz w:val="28"/>
          <w:szCs w:val="28"/>
        </w:rPr>
      </w:pPr>
      <w:r w:rsidRPr="00CF6EAF">
        <w:rPr>
          <w:rFonts w:asciiTheme="majorHAnsi" w:hAnsiTheme="majorHAnsi"/>
          <w:sz w:val="28"/>
          <w:szCs w:val="28"/>
        </w:rPr>
        <w:t>Jeżeli wykonawca ma siedzibę lub miejsce zamieszkania poza terytorium Rz</w:t>
      </w:r>
      <w:r w:rsidR="00514CD0">
        <w:rPr>
          <w:rFonts w:asciiTheme="majorHAnsi" w:hAnsiTheme="majorHAnsi"/>
          <w:sz w:val="28"/>
          <w:szCs w:val="28"/>
        </w:rPr>
        <w:t>eczypospolitej Polskiej składa dokument lub dokumenty wystawione w kraju, w którym ma siedzibę lub miejsce zamieszkania potwierdzający odpowiednio, że:</w:t>
      </w:r>
    </w:p>
    <w:p w:rsidR="00514CD0" w:rsidRDefault="00514CD0" w:rsidP="00562C8E">
      <w:pPr>
        <w:pStyle w:val="Akapitzlist"/>
        <w:numPr>
          <w:ilvl w:val="0"/>
          <w:numId w:val="13"/>
        </w:numPr>
        <w:jc w:val="both"/>
        <w:rPr>
          <w:rFonts w:asciiTheme="majorHAnsi" w:hAnsiTheme="majorHAnsi"/>
          <w:sz w:val="28"/>
          <w:szCs w:val="28"/>
        </w:rPr>
      </w:pPr>
      <w:r>
        <w:rPr>
          <w:rFonts w:asciiTheme="majorHAnsi" w:hAnsiTheme="majorHAnsi"/>
          <w:sz w:val="28"/>
          <w:szCs w:val="28"/>
        </w:rPr>
        <w:t>nie otwarto jego likwidacji, ani nie ogłoszono upadłości,</w:t>
      </w:r>
    </w:p>
    <w:p w:rsidR="00514CD0" w:rsidRDefault="00514CD0" w:rsidP="00562C8E">
      <w:pPr>
        <w:pStyle w:val="Akapitzlist"/>
        <w:numPr>
          <w:ilvl w:val="0"/>
          <w:numId w:val="13"/>
        </w:numPr>
        <w:jc w:val="both"/>
        <w:rPr>
          <w:rFonts w:asciiTheme="majorHAnsi" w:hAnsiTheme="majorHAnsi"/>
          <w:sz w:val="28"/>
          <w:szCs w:val="28"/>
        </w:rPr>
      </w:pPr>
      <w:r>
        <w:rPr>
          <w:rFonts w:asciiTheme="majorHAnsi" w:hAnsiTheme="majorHAnsi"/>
          <w:sz w:val="28"/>
          <w:szCs w:val="28"/>
        </w:rPr>
        <w:t>nie zalega z uiszczaniem podatków, opłat lub składek na ubezpieczenie społeczne lub zdrowotne albo, że uzyskał przewidziane prawem zwolnienie, odroczenie lub rozłożenie na raty zaległych płatności lub wstrzymanie w całości wykonania decyzji właściwego organu,</w:t>
      </w:r>
    </w:p>
    <w:p w:rsidR="00514CD0" w:rsidRDefault="00514CD0" w:rsidP="00562C8E">
      <w:pPr>
        <w:pStyle w:val="Akapitzlist"/>
        <w:numPr>
          <w:ilvl w:val="0"/>
          <w:numId w:val="13"/>
        </w:numPr>
        <w:jc w:val="both"/>
        <w:rPr>
          <w:rFonts w:asciiTheme="majorHAnsi" w:hAnsiTheme="majorHAnsi"/>
          <w:sz w:val="28"/>
          <w:szCs w:val="28"/>
        </w:rPr>
      </w:pPr>
      <w:r>
        <w:rPr>
          <w:rFonts w:asciiTheme="majorHAnsi" w:hAnsiTheme="majorHAnsi"/>
          <w:sz w:val="28"/>
          <w:szCs w:val="28"/>
        </w:rPr>
        <w:t>nie orzeczono wobec niego zakazu ubiegania się o zamówienie.</w:t>
      </w:r>
    </w:p>
    <w:p w:rsidR="00514CD0" w:rsidRDefault="00514CD0" w:rsidP="00562C8E">
      <w:pPr>
        <w:pStyle w:val="Akapitzlist"/>
        <w:numPr>
          <w:ilvl w:val="0"/>
          <w:numId w:val="12"/>
        </w:numPr>
        <w:ind w:left="426" w:hanging="426"/>
        <w:jc w:val="both"/>
        <w:rPr>
          <w:rFonts w:asciiTheme="majorHAnsi" w:hAnsiTheme="majorHAnsi"/>
          <w:sz w:val="28"/>
          <w:szCs w:val="28"/>
        </w:rPr>
      </w:pPr>
      <w:r w:rsidRPr="00514CD0">
        <w:rPr>
          <w:rFonts w:asciiTheme="majorHAnsi" w:hAnsiTheme="majorHAnsi"/>
          <w:sz w:val="28"/>
          <w:szCs w:val="28"/>
        </w:rPr>
        <w:t>D</w:t>
      </w:r>
      <w:r w:rsidR="0030004A" w:rsidRPr="00514CD0">
        <w:rPr>
          <w:rFonts w:asciiTheme="majorHAnsi" w:hAnsiTheme="majorHAnsi"/>
          <w:sz w:val="28"/>
          <w:szCs w:val="28"/>
        </w:rPr>
        <w:t>okumenty, o których mowa w punkcie 1</w:t>
      </w:r>
      <w:r w:rsidRPr="00514CD0">
        <w:rPr>
          <w:rFonts w:asciiTheme="majorHAnsi" w:hAnsiTheme="majorHAnsi"/>
          <w:sz w:val="28"/>
          <w:szCs w:val="28"/>
        </w:rPr>
        <w:t>. a.</w:t>
      </w:r>
      <w:r w:rsidR="0030004A" w:rsidRPr="00514CD0">
        <w:rPr>
          <w:rFonts w:asciiTheme="majorHAnsi" w:hAnsiTheme="majorHAnsi"/>
          <w:sz w:val="28"/>
          <w:szCs w:val="28"/>
        </w:rPr>
        <w:t xml:space="preserve"> powinny być wystawione nie wcześniej niż 6 miesięcy</w:t>
      </w:r>
      <w:r w:rsidRPr="00514CD0">
        <w:rPr>
          <w:rFonts w:asciiTheme="majorHAnsi" w:hAnsiTheme="majorHAnsi"/>
          <w:sz w:val="28"/>
          <w:szCs w:val="28"/>
        </w:rPr>
        <w:t>, zaś dokumenty o których mowa w pkt. 1.b.</w:t>
      </w:r>
      <w:r w:rsidR="0030004A" w:rsidRPr="00514CD0">
        <w:rPr>
          <w:rFonts w:asciiTheme="majorHAnsi" w:hAnsiTheme="majorHAnsi"/>
          <w:sz w:val="28"/>
          <w:szCs w:val="28"/>
        </w:rPr>
        <w:t xml:space="preserve">, powinny być wystawione nie wcześniej niż 3 miesiące przed upływem terminu składania ofert. </w:t>
      </w:r>
    </w:p>
    <w:p w:rsidR="0030004A" w:rsidRDefault="0030004A" w:rsidP="00562C8E">
      <w:pPr>
        <w:pStyle w:val="Akapitzlist"/>
        <w:numPr>
          <w:ilvl w:val="0"/>
          <w:numId w:val="12"/>
        </w:numPr>
        <w:ind w:left="426" w:hanging="426"/>
        <w:jc w:val="both"/>
        <w:rPr>
          <w:rFonts w:asciiTheme="majorHAnsi" w:hAnsiTheme="majorHAnsi"/>
          <w:sz w:val="28"/>
          <w:szCs w:val="28"/>
        </w:rPr>
      </w:pPr>
      <w:r w:rsidRPr="00514CD0">
        <w:rPr>
          <w:rFonts w:asciiTheme="majorHAnsi" w:hAnsiTheme="majorHAnsi"/>
          <w:sz w:val="28"/>
          <w:szCs w:val="28"/>
        </w:rPr>
        <w:t>Jeżeli w kraju miejsca zamieszkania osoby lub w kraju, w którym wykonawca ma siedzibę lub miejsce zamieszkania, nie wydaje się dokumentów, o których mowa w </w:t>
      </w:r>
      <w:r w:rsidR="00514CD0">
        <w:rPr>
          <w:rFonts w:asciiTheme="majorHAnsi" w:hAnsiTheme="majorHAnsi"/>
          <w:sz w:val="28"/>
          <w:szCs w:val="28"/>
        </w:rPr>
        <w:t>p</w:t>
      </w:r>
      <w:r w:rsidRPr="00514CD0">
        <w:rPr>
          <w:rFonts w:asciiTheme="majorHAnsi" w:hAnsiTheme="majorHAnsi"/>
          <w:sz w:val="28"/>
          <w:szCs w:val="28"/>
        </w:rPr>
        <w:t>unktach 1</w:t>
      </w:r>
      <w:r w:rsidR="00514CD0">
        <w:rPr>
          <w:rFonts w:asciiTheme="majorHAnsi" w:hAnsiTheme="majorHAnsi"/>
          <w:sz w:val="28"/>
          <w:szCs w:val="28"/>
        </w:rPr>
        <w:t>.</w:t>
      </w:r>
      <w:r w:rsidRPr="00514CD0">
        <w:rPr>
          <w:rFonts w:asciiTheme="majorHAnsi" w:hAnsiTheme="majorHAnsi"/>
          <w:sz w:val="28"/>
          <w:szCs w:val="28"/>
        </w:rPr>
        <w:t>a</w:t>
      </w:r>
      <w:r w:rsidR="00514CD0">
        <w:rPr>
          <w:rFonts w:asciiTheme="majorHAnsi" w:hAnsiTheme="majorHAnsi"/>
          <w:sz w:val="28"/>
          <w:szCs w:val="28"/>
        </w:rPr>
        <w:t>.</w:t>
      </w:r>
      <w:r w:rsidRPr="00514CD0">
        <w:rPr>
          <w:rFonts w:asciiTheme="majorHAnsi" w:hAnsiTheme="majorHAnsi"/>
          <w:sz w:val="28"/>
          <w:szCs w:val="28"/>
        </w:rPr>
        <w:t xml:space="preserve"> i 1</w:t>
      </w:r>
      <w:r w:rsidR="00514CD0">
        <w:rPr>
          <w:rFonts w:asciiTheme="majorHAnsi" w:hAnsiTheme="majorHAnsi"/>
          <w:sz w:val="28"/>
          <w:szCs w:val="28"/>
        </w:rPr>
        <w:t>.</w:t>
      </w:r>
      <w:r w:rsidRPr="00514CD0">
        <w:rPr>
          <w:rFonts w:asciiTheme="majorHAnsi" w:hAnsiTheme="majorHAnsi"/>
          <w:sz w:val="28"/>
          <w:szCs w:val="28"/>
        </w:rPr>
        <w:t>b</w:t>
      </w:r>
      <w:r w:rsidR="00514CD0">
        <w:rPr>
          <w:rFonts w:asciiTheme="majorHAnsi" w:hAnsiTheme="majorHAnsi"/>
          <w:sz w:val="28"/>
          <w:szCs w:val="28"/>
        </w:rPr>
        <w:t>.</w:t>
      </w:r>
      <w:r w:rsidRPr="00514CD0">
        <w:rPr>
          <w:rFonts w:asciiTheme="majorHAnsi" w:hAnsiTheme="majorHAnsi"/>
          <w:sz w:val="28"/>
          <w:szCs w:val="28"/>
        </w:rPr>
        <w:t>,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ED0D14" w:rsidRPr="00514CD0" w:rsidRDefault="00ED0D14" w:rsidP="00562C8E">
      <w:pPr>
        <w:pStyle w:val="Akapitzlist"/>
        <w:numPr>
          <w:ilvl w:val="0"/>
          <w:numId w:val="12"/>
        </w:numPr>
        <w:ind w:left="426" w:hanging="426"/>
        <w:jc w:val="both"/>
        <w:rPr>
          <w:rFonts w:asciiTheme="majorHAnsi" w:hAnsiTheme="majorHAnsi"/>
          <w:sz w:val="28"/>
          <w:szCs w:val="28"/>
        </w:rPr>
      </w:pPr>
      <w:r>
        <w:rPr>
          <w:rFonts w:asciiTheme="majorHAnsi" w:hAnsiTheme="majorHAnsi"/>
          <w:sz w:val="28"/>
          <w:szCs w:val="28"/>
        </w:rPr>
        <w:t>Zamawiający nie wyraża zgody na składanie dokumentów w języku innym niż polski. Dokumenty sporządzone w języku obcym należy złożyć wraz z tłumaczeniem na język polski.</w:t>
      </w:r>
    </w:p>
    <w:p w:rsidR="0030004A" w:rsidRDefault="0030004A" w:rsidP="00071CB3">
      <w:pPr>
        <w:ind w:left="0" w:firstLine="0"/>
        <w:rPr>
          <w:rFonts w:asciiTheme="majorHAnsi" w:hAnsiTheme="majorHAnsi"/>
          <w:sz w:val="28"/>
          <w:szCs w:val="28"/>
        </w:rPr>
      </w:pPr>
    </w:p>
    <w:p w:rsidR="00656E0F" w:rsidRDefault="00656E0F" w:rsidP="00656E0F">
      <w:pPr>
        <w:ind w:left="0" w:firstLine="0"/>
        <w:jc w:val="center"/>
        <w:rPr>
          <w:rFonts w:asciiTheme="majorHAnsi" w:hAnsiTheme="majorHAnsi"/>
          <w:b/>
          <w:sz w:val="28"/>
          <w:szCs w:val="28"/>
        </w:rPr>
      </w:pPr>
      <w:r>
        <w:rPr>
          <w:rFonts w:asciiTheme="majorHAnsi" w:hAnsiTheme="majorHAnsi"/>
          <w:b/>
          <w:sz w:val="28"/>
          <w:szCs w:val="28"/>
        </w:rPr>
        <w:t>ROZDZIAŁ IX</w:t>
      </w:r>
    </w:p>
    <w:p w:rsidR="00656E0F" w:rsidRPr="00656E0F" w:rsidRDefault="00656E0F" w:rsidP="00656E0F">
      <w:pPr>
        <w:ind w:left="0" w:firstLine="0"/>
        <w:jc w:val="center"/>
        <w:rPr>
          <w:rFonts w:asciiTheme="majorHAnsi" w:hAnsiTheme="majorHAnsi"/>
          <w:b/>
          <w:sz w:val="28"/>
          <w:szCs w:val="28"/>
        </w:rPr>
      </w:pPr>
      <w:r>
        <w:rPr>
          <w:rFonts w:asciiTheme="majorHAnsi" w:hAnsiTheme="majorHAnsi"/>
          <w:b/>
          <w:sz w:val="28"/>
          <w:szCs w:val="28"/>
        </w:rPr>
        <w:t>INFORMACJA O SPOSOBIE POROZUMIEWANIA SIĘ ZAMAWIAJĄCEGO             Z WYKONAWCAMI ORAZ PRZEKAZYWANIA OŚWIADCZEŃ                                    I DOKUMENTÓW</w:t>
      </w:r>
    </w:p>
    <w:p w:rsidR="0030004A" w:rsidRDefault="0030004A" w:rsidP="00071CB3">
      <w:pPr>
        <w:ind w:left="0" w:firstLine="0"/>
        <w:rPr>
          <w:rFonts w:asciiTheme="majorHAnsi" w:hAnsiTheme="majorHAnsi"/>
          <w:sz w:val="28"/>
          <w:szCs w:val="28"/>
        </w:rPr>
      </w:pPr>
    </w:p>
    <w:p w:rsidR="00656E0F" w:rsidRDefault="00656E0F" w:rsidP="00562C8E">
      <w:pPr>
        <w:pStyle w:val="Akapitzlist"/>
        <w:numPr>
          <w:ilvl w:val="0"/>
          <w:numId w:val="14"/>
        </w:numPr>
        <w:ind w:left="426"/>
        <w:jc w:val="both"/>
        <w:rPr>
          <w:rFonts w:asciiTheme="majorHAnsi" w:hAnsiTheme="majorHAnsi"/>
          <w:sz w:val="28"/>
          <w:szCs w:val="28"/>
        </w:rPr>
      </w:pPr>
      <w:r>
        <w:rPr>
          <w:rFonts w:asciiTheme="majorHAnsi" w:hAnsiTheme="majorHAnsi"/>
          <w:sz w:val="28"/>
          <w:szCs w:val="28"/>
        </w:rPr>
        <w:t>W</w:t>
      </w:r>
      <w:r w:rsidR="0030004A" w:rsidRPr="00656E0F">
        <w:rPr>
          <w:rFonts w:asciiTheme="majorHAnsi" w:hAnsiTheme="majorHAnsi"/>
          <w:sz w:val="28"/>
          <w:szCs w:val="28"/>
        </w:rPr>
        <w:t xml:space="preserve"> prowadzonym postępowaniu wszelkie oświadczenia, wnioski, zawiadomienia oraz informacje przekazywane będą drogą elektroniczną. W przypadku, gdyby wykonawca nie posiadał poczty elektronicznej musi to zgłosić zamawiającemu. W takiej sytuacji porozumiewanie będzie następowało </w:t>
      </w:r>
      <w:r>
        <w:rPr>
          <w:rFonts w:asciiTheme="majorHAnsi" w:hAnsiTheme="majorHAnsi"/>
          <w:sz w:val="28"/>
          <w:szCs w:val="28"/>
        </w:rPr>
        <w:t xml:space="preserve">w formie pisemnej. </w:t>
      </w:r>
    </w:p>
    <w:p w:rsidR="00656E0F" w:rsidRDefault="0030004A" w:rsidP="00562C8E">
      <w:pPr>
        <w:pStyle w:val="Akapitzlist"/>
        <w:numPr>
          <w:ilvl w:val="0"/>
          <w:numId w:val="14"/>
        </w:numPr>
        <w:ind w:left="426" w:hanging="426"/>
        <w:jc w:val="both"/>
        <w:rPr>
          <w:rFonts w:asciiTheme="majorHAnsi" w:hAnsiTheme="majorHAnsi"/>
          <w:sz w:val="28"/>
          <w:szCs w:val="28"/>
        </w:rPr>
      </w:pPr>
      <w:r w:rsidRPr="00656E0F">
        <w:rPr>
          <w:rFonts w:asciiTheme="majorHAnsi" w:hAnsiTheme="majorHAnsi"/>
          <w:sz w:val="28"/>
          <w:szCs w:val="28"/>
        </w:rPr>
        <w:t>Strona, która otrzymuje dokumenty lub informacje pocztą elektroniczną</w:t>
      </w:r>
      <w:r w:rsidR="00656E0F" w:rsidRPr="00656E0F">
        <w:rPr>
          <w:rFonts w:asciiTheme="majorHAnsi" w:hAnsiTheme="majorHAnsi"/>
          <w:sz w:val="28"/>
          <w:szCs w:val="28"/>
        </w:rPr>
        <w:t xml:space="preserve"> </w:t>
      </w:r>
      <w:r w:rsidRPr="00656E0F">
        <w:rPr>
          <w:rFonts w:asciiTheme="majorHAnsi" w:hAnsiTheme="majorHAnsi"/>
          <w:sz w:val="28"/>
          <w:szCs w:val="28"/>
        </w:rPr>
        <w:t>zobowiązana jest bez wezwania strony przekazującej dokument lub informację do niezwłocznego potwierdzenia faktu ich otrzymania.</w:t>
      </w:r>
    </w:p>
    <w:p w:rsidR="00656E0F" w:rsidRDefault="0030004A" w:rsidP="00562C8E">
      <w:pPr>
        <w:pStyle w:val="Akapitzlist"/>
        <w:numPr>
          <w:ilvl w:val="0"/>
          <w:numId w:val="14"/>
        </w:numPr>
        <w:ind w:left="426" w:hanging="426"/>
        <w:jc w:val="both"/>
        <w:rPr>
          <w:rFonts w:asciiTheme="majorHAnsi" w:hAnsiTheme="majorHAnsi"/>
          <w:sz w:val="28"/>
          <w:szCs w:val="28"/>
        </w:rPr>
      </w:pPr>
      <w:r w:rsidRPr="00656E0F">
        <w:rPr>
          <w:rFonts w:asciiTheme="majorHAnsi" w:hAnsiTheme="majorHAnsi"/>
          <w:sz w:val="28"/>
          <w:szCs w:val="28"/>
        </w:rPr>
        <w:t>Za datę powzięcia wiadomości uważa się dzień, w którym strony postępowania otrzymały informację za pomocą poczty elektronicznej</w:t>
      </w:r>
      <w:r w:rsidR="00656E0F">
        <w:rPr>
          <w:rFonts w:asciiTheme="majorHAnsi" w:hAnsiTheme="majorHAnsi"/>
          <w:sz w:val="28"/>
          <w:szCs w:val="28"/>
        </w:rPr>
        <w:t xml:space="preserve"> lub w formie pisemnej</w:t>
      </w:r>
    </w:p>
    <w:p w:rsidR="00656E0F" w:rsidRDefault="00656E0F" w:rsidP="00562C8E">
      <w:pPr>
        <w:pStyle w:val="Akapitzlist"/>
        <w:numPr>
          <w:ilvl w:val="0"/>
          <w:numId w:val="14"/>
        </w:numPr>
        <w:ind w:left="426" w:hanging="426"/>
        <w:jc w:val="both"/>
        <w:rPr>
          <w:rFonts w:asciiTheme="majorHAnsi" w:hAnsiTheme="majorHAnsi"/>
          <w:sz w:val="28"/>
          <w:szCs w:val="28"/>
        </w:rPr>
      </w:pPr>
      <w:r w:rsidRPr="00656E0F">
        <w:rPr>
          <w:rFonts w:asciiTheme="majorHAnsi" w:hAnsiTheme="majorHAnsi"/>
          <w:sz w:val="28"/>
          <w:szCs w:val="28"/>
        </w:rPr>
        <w:t xml:space="preserve">Wszelka korespondencja związana z niniejszym postępowaniem winna być kierowana na adres e-mail: </w:t>
      </w:r>
      <w:hyperlink r:id="rId9" w:history="1">
        <w:r w:rsidRPr="00656E0F">
          <w:rPr>
            <w:rStyle w:val="Hipercze"/>
            <w:rFonts w:asciiTheme="majorHAnsi" w:hAnsiTheme="majorHAnsi"/>
            <w:sz w:val="28"/>
            <w:szCs w:val="28"/>
          </w:rPr>
          <w:t>info@galeria.czest.pl</w:t>
        </w:r>
      </w:hyperlink>
      <w:r w:rsidRPr="00656E0F">
        <w:rPr>
          <w:rFonts w:asciiTheme="majorHAnsi" w:hAnsiTheme="majorHAnsi"/>
          <w:sz w:val="28"/>
          <w:szCs w:val="28"/>
        </w:rPr>
        <w:t xml:space="preserve"> lub w formie pisemnej na adres Miejska Galeria Sztuki w Częstochowie, Aleja Najświętszej Marii Panny 64 42-217 </w:t>
      </w:r>
      <w:proofErr w:type="spellStart"/>
      <w:r w:rsidRPr="00656E0F">
        <w:rPr>
          <w:rFonts w:asciiTheme="majorHAnsi" w:hAnsiTheme="majorHAnsi"/>
          <w:sz w:val="28"/>
          <w:szCs w:val="28"/>
        </w:rPr>
        <w:t>Częstochowa</w:t>
      </w:r>
      <w:proofErr w:type="spellEnd"/>
      <w:r w:rsidR="0030004A" w:rsidRPr="00656E0F">
        <w:rPr>
          <w:rFonts w:asciiTheme="majorHAnsi" w:hAnsiTheme="majorHAnsi"/>
          <w:sz w:val="28"/>
          <w:szCs w:val="28"/>
        </w:rPr>
        <w:t>.</w:t>
      </w:r>
    </w:p>
    <w:p w:rsidR="0030004A" w:rsidRPr="00656E0F" w:rsidRDefault="0030004A" w:rsidP="00562C8E">
      <w:pPr>
        <w:pStyle w:val="Akapitzlist"/>
        <w:numPr>
          <w:ilvl w:val="0"/>
          <w:numId w:val="14"/>
        </w:numPr>
        <w:ind w:left="426" w:hanging="426"/>
        <w:jc w:val="both"/>
        <w:rPr>
          <w:rFonts w:asciiTheme="majorHAnsi" w:hAnsiTheme="majorHAnsi"/>
          <w:sz w:val="28"/>
          <w:szCs w:val="28"/>
        </w:rPr>
      </w:pPr>
      <w:r w:rsidRPr="00656E0F">
        <w:rPr>
          <w:rFonts w:asciiTheme="majorHAnsi" w:hAnsiTheme="majorHAnsi"/>
          <w:sz w:val="28"/>
          <w:szCs w:val="28"/>
        </w:rPr>
        <w:t>Do porozumiewania się z wykonawcami upoważnione są następujące osoby:</w:t>
      </w:r>
    </w:p>
    <w:p w:rsidR="0030004A" w:rsidRDefault="00656E0F" w:rsidP="00562C8E">
      <w:pPr>
        <w:pStyle w:val="Akapitzlist"/>
        <w:numPr>
          <w:ilvl w:val="0"/>
          <w:numId w:val="15"/>
        </w:numPr>
        <w:jc w:val="both"/>
        <w:rPr>
          <w:rFonts w:asciiTheme="majorHAnsi" w:hAnsiTheme="majorHAnsi"/>
          <w:sz w:val="28"/>
          <w:szCs w:val="28"/>
        </w:rPr>
      </w:pPr>
      <w:r>
        <w:rPr>
          <w:rFonts w:asciiTheme="majorHAnsi" w:hAnsiTheme="majorHAnsi"/>
          <w:sz w:val="28"/>
          <w:szCs w:val="28"/>
        </w:rPr>
        <w:t>Tomasz Puch</w:t>
      </w:r>
      <w:r w:rsidR="0030004A" w:rsidRPr="00656E0F">
        <w:rPr>
          <w:rFonts w:asciiTheme="majorHAnsi" w:hAnsiTheme="majorHAnsi"/>
          <w:sz w:val="28"/>
          <w:szCs w:val="28"/>
        </w:rPr>
        <w:t xml:space="preserve"> - tel.: </w:t>
      </w:r>
      <w:r>
        <w:rPr>
          <w:rFonts w:asciiTheme="majorHAnsi" w:hAnsiTheme="majorHAnsi"/>
          <w:sz w:val="28"/>
          <w:szCs w:val="28"/>
        </w:rPr>
        <w:t>515 091 721</w:t>
      </w:r>
      <w:r w:rsidR="0030004A" w:rsidRPr="00656E0F">
        <w:rPr>
          <w:rFonts w:asciiTheme="majorHAnsi" w:hAnsiTheme="majorHAnsi"/>
          <w:sz w:val="28"/>
          <w:szCs w:val="28"/>
        </w:rPr>
        <w:t xml:space="preserve">, w godz. </w:t>
      </w:r>
      <w:r>
        <w:rPr>
          <w:rFonts w:asciiTheme="majorHAnsi" w:hAnsiTheme="majorHAnsi"/>
          <w:sz w:val="28"/>
          <w:szCs w:val="28"/>
        </w:rPr>
        <w:t>9.00</w:t>
      </w:r>
      <w:r w:rsidR="0030004A" w:rsidRPr="00656E0F">
        <w:rPr>
          <w:rFonts w:asciiTheme="majorHAnsi" w:hAnsiTheme="majorHAnsi"/>
          <w:sz w:val="28"/>
          <w:szCs w:val="28"/>
        </w:rPr>
        <w:noBreakHyphen/>
        <w:t>1500 - w zakresie przedmiotu zamówienia</w:t>
      </w:r>
      <w:r w:rsidR="00000EF0">
        <w:rPr>
          <w:rFonts w:asciiTheme="majorHAnsi" w:hAnsiTheme="majorHAnsi"/>
          <w:sz w:val="28"/>
          <w:szCs w:val="28"/>
        </w:rPr>
        <w:t xml:space="preserve"> i procedury</w:t>
      </w:r>
      <w:r w:rsidR="0030004A" w:rsidRPr="00656E0F">
        <w:rPr>
          <w:rFonts w:asciiTheme="majorHAnsi" w:hAnsiTheme="majorHAnsi"/>
          <w:sz w:val="28"/>
          <w:szCs w:val="28"/>
        </w:rPr>
        <w:t>,</w:t>
      </w:r>
    </w:p>
    <w:p w:rsidR="00000EF0" w:rsidRPr="00656E0F" w:rsidRDefault="00000EF0" w:rsidP="00562C8E">
      <w:pPr>
        <w:pStyle w:val="Akapitzlist"/>
        <w:numPr>
          <w:ilvl w:val="0"/>
          <w:numId w:val="15"/>
        </w:numPr>
        <w:jc w:val="both"/>
        <w:rPr>
          <w:rFonts w:asciiTheme="majorHAnsi" w:hAnsiTheme="majorHAnsi"/>
          <w:sz w:val="28"/>
          <w:szCs w:val="28"/>
        </w:rPr>
      </w:pPr>
      <w:r>
        <w:rPr>
          <w:rFonts w:asciiTheme="majorHAnsi" w:hAnsiTheme="majorHAnsi"/>
          <w:sz w:val="28"/>
          <w:szCs w:val="28"/>
        </w:rPr>
        <w:t xml:space="preserve">Jarosław Moskalik - </w:t>
      </w:r>
      <w:r w:rsidRPr="00656E0F">
        <w:rPr>
          <w:rFonts w:asciiTheme="majorHAnsi" w:hAnsiTheme="majorHAnsi"/>
          <w:sz w:val="28"/>
          <w:szCs w:val="28"/>
        </w:rPr>
        <w:t>tel.: </w:t>
      </w:r>
      <w:r>
        <w:rPr>
          <w:rFonts w:asciiTheme="majorHAnsi" w:hAnsiTheme="majorHAnsi"/>
          <w:sz w:val="28"/>
          <w:szCs w:val="28"/>
        </w:rPr>
        <w:t>504 014 350</w:t>
      </w:r>
      <w:r w:rsidRPr="00656E0F">
        <w:rPr>
          <w:rFonts w:asciiTheme="majorHAnsi" w:hAnsiTheme="majorHAnsi"/>
          <w:sz w:val="28"/>
          <w:szCs w:val="28"/>
        </w:rPr>
        <w:t xml:space="preserve">, w godz. </w:t>
      </w:r>
      <w:r>
        <w:rPr>
          <w:rFonts w:asciiTheme="majorHAnsi" w:hAnsiTheme="majorHAnsi"/>
          <w:sz w:val="28"/>
          <w:szCs w:val="28"/>
        </w:rPr>
        <w:t>9.00</w:t>
      </w:r>
      <w:r w:rsidRPr="00656E0F">
        <w:rPr>
          <w:rFonts w:asciiTheme="majorHAnsi" w:hAnsiTheme="majorHAnsi"/>
          <w:sz w:val="28"/>
          <w:szCs w:val="28"/>
        </w:rPr>
        <w:noBreakHyphen/>
        <w:t>1500</w:t>
      </w:r>
      <w:r>
        <w:rPr>
          <w:rFonts w:asciiTheme="majorHAnsi" w:hAnsiTheme="majorHAnsi"/>
          <w:sz w:val="28"/>
          <w:szCs w:val="28"/>
        </w:rPr>
        <w:t xml:space="preserve">  </w:t>
      </w:r>
      <w:r w:rsidRPr="00656E0F">
        <w:rPr>
          <w:rFonts w:asciiTheme="majorHAnsi" w:hAnsiTheme="majorHAnsi"/>
          <w:sz w:val="28"/>
          <w:szCs w:val="28"/>
        </w:rPr>
        <w:t xml:space="preserve">- </w:t>
      </w:r>
      <w:r>
        <w:rPr>
          <w:rFonts w:asciiTheme="majorHAnsi" w:hAnsiTheme="majorHAnsi"/>
          <w:sz w:val="28"/>
          <w:szCs w:val="28"/>
        </w:rPr>
        <w:t xml:space="preserve">w zakresie oględzin miejsca realizacji zamówienia. </w:t>
      </w:r>
    </w:p>
    <w:p w:rsidR="0030004A" w:rsidRPr="00000EF0" w:rsidRDefault="00000EF0" w:rsidP="00562C8E">
      <w:pPr>
        <w:pStyle w:val="Akapitzlist"/>
        <w:numPr>
          <w:ilvl w:val="0"/>
          <w:numId w:val="14"/>
        </w:numPr>
        <w:ind w:left="426"/>
        <w:rPr>
          <w:rFonts w:asciiTheme="majorHAnsi" w:hAnsiTheme="majorHAnsi"/>
          <w:sz w:val="28"/>
          <w:szCs w:val="28"/>
        </w:rPr>
      </w:pPr>
      <w:r>
        <w:rPr>
          <w:rFonts w:asciiTheme="majorHAnsi" w:hAnsiTheme="majorHAnsi"/>
          <w:sz w:val="28"/>
          <w:szCs w:val="28"/>
        </w:rPr>
        <w:t>Zamawiający nie zamierza zwołać zebrania wykonawców.</w:t>
      </w:r>
    </w:p>
    <w:p w:rsidR="0030004A" w:rsidRDefault="0030004A" w:rsidP="00071CB3">
      <w:pPr>
        <w:ind w:left="0" w:firstLine="0"/>
        <w:rPr>
          <w:rFonts w:asciiTheme="majorHAnsi" w:hAnsiTheme="majorHAnsi"/>
          <w:sz w:val="28"/>
          <w:szCs w:val="28"/>
        </w:rPr>
      </w:pPr>
    </w:p>
    <w:p w:rsidR="00000EF0" w:rsidRDefault="00CA33FF" w:rsidP="00CA33FF">
      <w:pPr>
        <w:ind w:left="66" w:firstLine="0"/>
        <w:jc w:val="center"/>
        <w:rPr>
          <w:rFonts w:asciiTheme="majorHAnsi" w:hAnsiTheme="majorHAnsi"/>
          <w:b/>
          <w:sz w:val="28"/>
          <w:szCs w:val="28"/>
        </w:rPr>
      </w:pPr>
      <w:r>
        <w:rPr>
          <w:rFonts w:asciiTheme="majorHAnsi" w:hAnsiTheme="majorHAnsi"/>
          <w:b/>
          <w:sz w:val="28"/>
          <w:szCs w:val="28"/>
        </w:rPr>
        <w:t>ROZDZIAŁ X</w:t>
      </w:r>
    </w:p>
    <w:p w:rsidR="00CA33FF" w:rsidRPr="00CA33FF" w:rsidRDefault="00CA33FF" w:rsidP="00CA33FF">
      <w:pPr>
        <w:ind w:left="66" w:firstLine="0"/>
        <w:jc w:val="center"/>
        <w:rPr>
          <w:rFonts w:asciiTheme="majorHAnsi" w:hAnsiTheme="majorHAnsi"/>
          <w:b/>
          <w:sz w:val="28"/>
          <w:szCs w:val="28"/>
        </w:rPr>
      </w:pPr>
      <w:r>
        <w:rPr>
          <w:rFonts w:asciiTheme="majorHAnsi" w:hAnsiTheme="majorHAnsi"/>
          <w:b/>
          <w:sz w:val="28"/>
          <w:szCs w:val="28"/>
        </w:rPr>
        <w:t>TRYB UDZIELANIA WYJAŚNIEŃ TREŚCI SIWZ</w:t>
      </w:r>
    </w:p>
    <w:p w:rsidR="00000EF0" w:rsidRPr="00071CB3" w:rsidRDefault="00000EF0" w:rsidP="00071CB3">
      <w:pPr>
        <w:ind w:left="0" w:firstLine="0"/>
        <w:rPr>
          <w:rFonts w:asciiTheme="majorHAnsi" w:hAnsiTheme="majorHAnsi"/>
          <w:sz w:val="28"/>
          <w:szCs w:val="28"/>
        </w:rPr>
      </w:pPr>
    </w:p>
    <w:p w:rsidR="00CA33FF" w:rsidRDefault="00AC595E" w:rsidP="00562C8E">
      <w:pPr>
        <w:pStyle w:val="Akapitzlist"/>
        <w:numPr>
          <w:ilvl w:val="0"/>
          <w:numId w:val="16"/>
        </w:numPr>
        <w:ind w:left="426" w:hanging="426"/>
        <w:jc w:val="both"/>
        <w:rPr>
          <w:rFonts w:asciiTheme="majorHAnsi" w:hAnsiTheme="majorHAnsi"/>
          <w:sz w:val="28"/>
          <w:szCs w:val="28"/>
        </w:rPr>
      </w:pPr>
      <w:r>
        <w:rPr>
          <w:rFonts w:asciiTheme="majorHAnsi" w:hAnsiTheme="majorHAnsi"/>
          <w:sz w:val="28"/>
          <w:szCs w:val="28"/>
        </w:rPr>
        <w:t>Wykonawca</w:t>
      </w:r>
      <w:r w:rsidR="00C14C3C">
        <w:rPr>
          <w:rFonts w:asciiTheme="majorHAnsi" w:hAnsiTheme="majorHAnsi"/>
          <w:sz w:val="28"/>
          <w:szCs w:val="28"/>
        </w:rPr>
        <w:t xml:space="preserve"> może zwrócić się do zamawiającego o wyjaśnienie treści SIWZ.</w:t>
      </w:r>
    </w:p>
    <w:p w:rsidR="00C14C3C" w:rsidRDefault="00C14C3C" w:rsidP="00562C8E">
      <w:pPr>
        <w:pStyle w:val="Akapitzlist"/>
        <w:numPr>
          <w:ilvl w:val="0"/>
          <w:numId w:val="16"/>
        </w:numPr>
        <w:ind w:left="426" w:hanging="426"/>
        <w:jc w:val="both"/>
        <w:rPr>
          <w:rFonts w:asciiTheme="majorHAnsi" w:hAnsiTheme="majorHAnsi"/>
          <w:sz w:val="28"/>
          <w:szCs w:val="28"/>
        </w:rPr>
      </w:pPr>
      <w:r>
        <w:rPr>
          <w:rFonts w:asciiTheme="majorHAnsi" w:hAnsiTheme="majorHAnsi"/>
          <w:sz w:val="28"/>
          <w:szCs w:val="28"/>
        </w:rPr>
        <w:t>Zamawiający udzieli wyjaśnień niezwłocznie, jednak nie później niż na dwa dni przed upływem terminu składania ofert, pod warunkiem, że wniosek o wyjaśnienie treści SIWZ wpłynął nie później niż do końca dnia, w którym upływa połowa wyznaczonego terminu składania ofert w postępowaniu.</w:t>
      </w:r>
    </w:p>
    <w:p w:rsidR="00C14C3C" w:rsidRDefault="00C14C3C" w:rsidP="00562C8E">
      <w:pPr>
        <w:pStyle w:val="Akapitzlist"/>
        <w:numPr>
          <w:ilvl w:val="0"/>
          <w:numId w:val="16"/>
        </w:numPr>
        <w:ind w:left="426" w:hanging="426"/>
        <w:jc w:val="both"/>
        <w:rPr>
          <w:rFonts w:asciiTheme="majorHAnsi" w:hAnsiTheme="majorHAnsi"/>
          <w:sz w:val="28"/>
          <w:szCs w:val="28"/>
        </w:rPr>
      </w:pPr>
      <w:r>
        <w:rPr>
          <w:rFonts w:asciiTheme="majorHAnsi" w:hAnsiTheme="majorHAnsi"/>
          <w:sz w:val="28"/>
          <w:szCs w:val="28"/>
        </w:rPr>
        <w:t>Przedłużenie terminu składania ofert nie wpływa na bieg terminu składania wniosku.</w:t>
      </w:r>
    </w:p>
    <w:p w:rsidR="00C14C3C" w:rsidRDefault="00C14C3C" w:rsidP="00562C8E">
      <w:pPr>
        <w:pStyle w:val="Akapitzlist"/>
        <w:numPr>
          <w:ilvl w:val="0"/>
          <w:numId w:val="16"/>
        </w:numPr>
        <w:ind w:left="426" w:hanging="426"/>
        <w:jc w:val="both"/>
        <w:rPr>
          <w:rFonts w:asciiTheme="majorHAnsi" w:hAnsiTheme="majorHAnsi"/>
          <w:sz w:val="28"/>
          <w:szCs w:val="28"/>
        </w:rPr>
      </w:pPr>
      <w:r>
        <w:rPr>
          <w:rFonts w:asciiTheme="majorHAnsi" w:hAnsiTheme="majorHAnsi"/>
          <w:sz w:val="28"/>
          <w:szCs w:val="28"/>
        </w:rPr>
        <w:t>W szczególnie uzasadnionych wypadkach zamawiający może w każdym czasie przed upływem terminu do składania ofert zmodyfikować treść SIWZ. Dokonana modyfikacja zostanie umieszczona na stronie zamawiającego i będzie wiążąca dla wszystkich wykonawców biorących udział w postępowaniu.</w:t>
      </w:r>
    </w:p>
    <w:p w:rsidR="00C14C3C" w:rsidRDefault="00C14C3C" w:rsidP="00562C8E">
      <w:pPr>
        <w:pStyle w:val="Akapitzlist"/>
        <w:numPr>
          <w:ilvl w:val="0"/>
          <w:numId w:val="16"/>
        </w:numPr>
        <w:ind w:left="426" w:hanging="426"/>
        <w:jc w:val="both"/>
        <w:rPr>
          <w:rFonts w:asciiTheme="majorHAnsi" w:hAnsiTheme="majorHAnsi"/>
          <w:sz w:val="28"/>
          <w:szCs w:val="28"/>
        </w:rPr>
      </w:pPr>
      <w:r>
        <w:rPr>
          <w:rFonts w:asciiTheme="majorHAnsi" w:hAnsiTheme="majorHAnsi"/>
          <w:sz w:val="28"/>
          <w:szCs w:val="28"/>
        </w:rPr>
        <w:t>Zamawiający może przedłużyć termin składania ofert z uwzględnieniem czasu niezbędnego do wprowadzenia w ofertach zmian wynikających             z treści modyfikacji SIWZ. O przedłużeniu terminu składania ofert zamawiający niezwłocznie zawiadomi wszystkich wykonawców którym przekazano specyfikację i zamieści również informację na stronie internetowej.</w:t>
      </w:r>
    </w:p>
    <w:p w:rsidR="00C14C3C" w:rsidRDefault="00C14C3C" w:rsidP="00C14C3C">
      <w:pPr>
        <w:jc w:val="both"/>
        <w:rPr>
          <w:rFonts w:asciiTheme="majorHAnsi" w:hAnsiTheme="majorHAnsi"/>
          <w:sz w:val="28"/>
          <w:szCs w:val="28"/>
        </w:rPr>
      </w:pPr>
    </w:p>
    <w:p w:rsidR="00C14C3C" w:rsidRDefault="00C14C3C" w:rsidP="00C14C3C">
      <w:pPr>
        <w:ind w:left="66" w:firstLine="0"/>
        <w:jc w:val="center"/>
        <w:rPr>
          <w:rFonts w:asciiTheme="majorHAnsi" w:hAnsiTheme="majorHAnsi"/>
          <w:b/>
          <w:sz w:val="28"/>
          <w:szCs w:val="28"/>
        </w:rPr>
      </w:pPr>
      <w:r>
        <w:rPr>
          <w:rFonts w:asciiTheme="majorHAnsi" w:hAnsiTheme="majorHAnsi"/>
          <w:b/>
          <w:sz w:val="28"/>
          <w:szCs w:val="28"/>
        </w:rPr>
        <w:t>ROZDZIAŁ XI</w:t>
      </w:r>
    </w:p>
    <w:p w:rsidR="00C14C3C" w:rsidRDefault="00C14C3C" w:rsidP="00C14C3C">
      <w:pPr>
        <w:jc w:val="center"/>
        <w:rPr>
          <w:rFonts w:asciiTheme="majorHAnsi" w:hAnsiTheme="majorHAnsi"/>
          <w:sz w:val="28"/>
          <w:szCs w:val="28"/>
        </w:rPr>
      </w:pPr>
      <w:r>
        <w:rPr>
          <w:rFonts w:asciiTheme="majorHAnsi" w:hAnsiTheme="majorHAnsi"/>
          <w:b/>
          <w:sz w:val="28"/>
          <w:szCs w:val="28"/>
        </w:rPr>
        <w:t>TERMIN ZWIĄZANIA OFERTĄ</w:t>
      </w:r>
    </w:p>
    <w:p w:rsidR="00C14C3C" w:rsidRPr="00C14C3C" w:rsidRDefault="00C14C3C" w:rsidP="00C14C3C">
      <w:pPr>
        <w:jc w:val="both"/>
        <w:rPr>
          <w:rFonts w:asciiTheme="majorHAnsi" w:hAnsiTheme="majorHAnsi"/>
          <w:sz w:val="28"/>
          <w:szCs w:val="28"/>
        </w:rPr>
      </w:pPr>
      <w:r w:rsidRPr="00C14C3C">
        <w:rPr>
          <w:rFonts w:asciiTheme="majorHAnsi" w:hAnsiTheme="majorHAnsi"/>
          <w:sz w:val="28"/>
          <w:szCs w:val="28"/>
        </w:rPr>
        <w:t xml:space="preserve"> </w:t>
      </w:r>
    </w:p>
    <w:p w:rsidR="00CA33FF" w:rsidRPr="00C14C3C" w:rsidRDefault="00C14C3C" w:rsidP="00C14C3C">
      <w:pPr>
        <w:ind w:left="0" w:firstLine="0"/>
        <w:jc w:val="both"/>
        <w:rPr>
          <w:rFonts w:asciiTheme="majorHAnsi" w:hAnsiTheme="majorHAnsi"/>
          <w:sz w:val="28"/>
          <w:szCs w:val="28"/>
        </w:rPr>
      </w:pPr>
      <w:r w:rsidRPr="00C14C3C">
        <w:rPr>
          <w:rFonts w:asciiTheme="majorHAnsi" w:hAnsiTheme="majorHAnsi"/>
          <w:sz w:val="28"/>
          <w:szCs w:val="28"/>
        </w:rPr>
        <w:t>Wykonawca będzie związany z ofertą przez okres 30 dni. Bieg terminu rozpoczyna się wraz z upływem terminu do składania ofert.</w:t>
      </w:r>
    </w:p>
    <w:p w:rsidR="00C14C3C" w:rsidRDefault="00C14C3C" w:rsidP="00C14C3C">
      <w:pPr>
        <w:jc w:val="both"/>
        <w:rPr>
          <w:rFonts w:asciiTheme="majorHAnsi" w:hAnsiTheme="majorHAnsi"/>
          <w:sz w:val="28"/>
          <w:szCs w:val="28"/>
        </w:rPr>
      </w:pPr>
    </w:p>
    <w:p w:rsidR="00C14C3C" w:rsidRDefault="00C14C3C" w:rsidP="00C14C3C">
      <w:pPr>
        <w:ind w:left="66" w:firstLine="0"/>
        <w:jc w:val="center"/>
        <w:rPr>
          <w:rFonts w:asciiTheme="majorHAnsi" w:hAnsiTheme="majorHAnsi"/>
          <w:b/>
          <w:sz w:val="28"/>
          <w:szCs w:val="28"/>
        </w:rPr>
      </w:pPr>
      <w:r>
        <w:rPr>
          <w:rFonts w:asciiTheme="majorHAnsi" w:hAnsiTheme="majorHAnsi"/>
          <w:b/>
          <w:sz w:val="28"/>
          <w:szCs w:val="28"/>
        </w:rPr>
        <w:t>ROZDZIAŁ XII</w:t>
      </w:r>
    </w:p>
    <w:p w:rsidR="00C14C3C" w:rsidRPr="00C14C3C" w:rsidRDefault="00E84D92" w:rsidP="00C14C3C">
      <w:pPr>
        <w:jc w:val="center"/>
        <w:rPr>
          <w:rFonts w:asciiTheme="majorHAnsi" w:hAnsiTheme="majorHAnsi"/>
          <w:sz w:val="28"/>
          <w:szCs w:val="28"/>
        </w:rPr>
      </w:pPr>
      <w:r>
        <w:rPr>
          <w:rFonts w:asciiTheme="majorHAnsi" w:hAnsiTheme="majorHAnsi"/>
          <w:b/>
          <w:sz w:val="28"/>
          <w:szCs w:val="28"/>
        </w:rPr>
        <w:t>OPIS SPOSOBU PRZYGOTOWANIA OFERTY</w:t>
      </w:r>
    </w:p>
    <w:p w:rsidR="00CA33FF" w:rsidRDefault="00CA33FF" w:rsidP="00E84D92">
      <w:pPr>
        <w:ind w:left="0" w:firstLine="0"/>
        <w:rPr>
          <w:rFonts w:asciiTheme="majorHAnsi" w:hAnsiTheme="majorHAnsi"/>
          <w:sz w:val="28"/>
          <w:szCs w:val="28"/>
        </w:rPr>
      </w:pPr>
    </w:p>
    <w:p w:rsidR="00E84D92" w:rsidRDefault="00E84D92" w:rsidP="00562C8E">
      <w:pPr>
        <w:pStyle w:val="Akapitzlist"/>
        <w:numPr>
          <w:ilvl w:val="0"/>
          <w:numId w:val="17"/>
        </w:numPr>
        <w:ind w:left="426" w:hanging="426"/>
        <w:jc w:val="both"/>
        <w:rPr>
          <w:rFonts w:asciiTheme="majorHAnsi" w:hAnsiTheme="majorHAnsi"/>
          <w:sz w:val="28"/>
          <w:szCs w:val="28"/>
        </w:rPr>
      </w:pPr>
      <w:r>
        <w:rPr>
          <w:rFonts w:asciiTheme="majorHAnsi" w:hAnsiTheme="majorHAnsi"/>
          <w:sz w:val="28"/>
          <w:szCs w:val="28"/>
        </w:rPr>
        <w:t>Wykonawca zobowiązany jest sporządzić ofertę zgodnie                                      z wymaganiami niniejszej SIWZ. Brak jakiegokolwiek dokumentu może spowodować wykluczenie wykonawcy lub odrzucenie oferty.</w:t>
      </w:r>
    </w:p>
    <w:p w:rsidR="00E84D92" w:rsidRDefault="00E84D92" w:rsidP="00562C8E">
      <w:pPr>
        <w:pStyle w:val="Akapitzlist"/>
        <w:numPr>
          <w:ilvl w:val="0"/>
          <w:numId w:val="17"/>
        </w:numPr>
        <w:ind w:left="426" w:hanging="426"/>
        <w:jc w:val="both"/>
        <w:rPr>
          <w:rFonts w:asciiTheme="majorHAnsi" w:hAnsiTheme="majorHAnsi"/>
          <w:sz w:val="28"/>
          <w:szCs w:val="28"/>
        </w:rPr>
      </w:pPr>
      <w:r>
        <w:rPr>
          <w:rFonts w:asciiTheme="majorHAnsi" w:hAnsiTheme="majorHAnsi"/>
          <w:sz w:val="28"/>
          <w:szCs w:val="28"/>
        </w:rPr>
        <w:t>Ofertę należy sporządzić w języku polskim, z zachowaniem formy pisemnej od rygorem nieważności.</w:t>
      </w:r>
    </w:p>
    <w:p w:rsidR="00E84D92" w:rsidRDefault="00E84D92" w:rsidP="00562C8E">
      <w:pPr>
        <w:pStyle w:val="Akapitzlist"/>
        <w:numPr>
          <w:ilvl w:val="0"/>
          <w:numId w:val="17"/>
        </w:numPr>
        <w:ind w:left="426" w:hanging="426"/>
        <w:jc w:val="both"/>
        <w:rPr>
          <w:rFonts w:asciiTheme="majorHAnsi" w:hAnsiTheme="majorHAnsi"/>
          <w:sz w:val="28"/>
          <w:szCs w:val="28"/>
        </w:rPr>
      </w:pPr>
      <w:r>
        <w:rPr>
          <w:rFonts w:asciiTheme="majorHAnsi" w:hAnsiTheme="majorHAnsi"/>
          <w:sz w:val="28"/>
          <w:szCs w:val="28"/>
        </w:rPr>
        <w:t>Wszystkie dokumenty i oświadczenia składające się na ofertę sporządzone w innym języku niż polski winny być złożone wraz                                z  tłumaczeniem sporządzonym przez tłumacza.</w:t>
      </w:r>
    </w:p>
    <w:p w:rsidR="00E84D92" w:rsidRDefault="00E84D92" w:rsidP="00562C8E">
      <w:pPr>
        <w:pStyle w:val="Akapitzlist"/>
        <w:numPr>
          <w:ilvl w:val="0"/>
          <w:numId w:val="17"/>
        </w:numPr>
        <w:ind w:left="426" w:hanging="426"/>
        <w:jc w:val="both"/>
        <w:rPr>
          <w:rFonts w:asciiTheme="majorHAnsi" w:hAnsiTheme="majorHAnsi"/>
          <w:sz w:val="28"/>
          <w:szCs w:val="28"/>
        </w:rPr>
      </w:pPr>
      <w:r>
        <w:rPr>
          <w:rFonts w:asciiTheme="majorHAnsi" w:hAnsiTheme="majorHAnsi"/>
          <w:sz w:val="28"/>
          <w:szCs w:val="28"/>
        </w:rPr>
        <w:t>Formularz ofertowy oraz wszystkie wymagane dokumenty musza być podpisane przez osoby uprawnione bądź upoważnione do składania ofert w imieniu wykonawcy.</w:t>
      </w:r>
    </w:p>
    <w:p w:rsidR="00E84D92" w:rsidRDefault="00E84D92" w:rsidP="00562C8E">
      <w:pPr>
        <w:pStyle w:val="Akapitzlist"/>
        <w:numPr>
          <w:ilvl w:val="0"/>
          <w:numId w:val="17"/>
        </w:numPr>
        <w:ind w:left="426" w:hanging="426"/>
        <w:jc w:val="both"/>
        <w:rPr>
          <w:rFonts w:asciiTheme="majorHAnsi" w:hAnsiTheme="majorHAnsi"/>
          <w:sz w:val="28"/>
          <w:szCs w:val="28"/>
        </w:rPr>
      </w:pPr>
      <w:r>
        <w:rPr>
          <w:rFonts w:asciiTheme="majorHAnsi" w:hAnsiTheme="majorHAnsi"/>
          <w:sz w:val="28"/>
          <w:szCs w:val="28"/>
        </w:rPr>
        <w:t>Pełnomocnictwo do podpisania oferty i składających się na nią dokumentów musi być dołączone do oferty w oryginale lub kopii poświadczonej za zgodność z oryginałem przez notariusza, o ile nie wynika ono z innych dokumentów załączonych przez wykonawcę.</w:t>
      </w:r>
    </w:p>
    <w:p w:rsidR="00E84D92" w:rsidRDefault="00E84D92" w:rsidP="00562C8E">
      <w:pPr>
        <w:pStyle w:val="Akapitzlist"/>
        <w:numPr>
          <w:ilvl w:val="0"/>
          <w:numId w:val="17"/>
        </w:numPr>
        <w:ind w:left="426" w:hanging="426"/>
        <w:jc w:val="both"/>
        <w:rPr>
          <w:rFonts w:asciiTheme="majorHAnsi" w:hAnsiTheme="majorHAnsi"/>
          <w:sz w:val="28"/>
          <w:szCs w:val="28"/>
        </w:rPr>
      </w:pPr>
      <w:r>
        <w:rPr>
          <w:rFonts w:asciiTheme="majorHAnsi" w:hAnsiTheme="majorHAnsi"/>
          <w:sz w:val="28"/>
          <w:szCs w:val="28"/>
        </w:rPr>
        <w:t>Dokumenty winny być przedstawione w formie oryginałów lub kopii poświadczonych za zgodność z oryginałem – wykonawca na każdej zapisanej stronie składa własnoręczny podpis poprzedzony dopiskiem „za zgodność z oryginałem”. Jeżeli do podpisania oferty upoważnione są łącznie dwie lub więcej osób, kopie dokumentów musza być potwierdzone za zgodność z oryginałem przez wszystkie te osoby.</w:t>
      </w:r>
    </w:p>
    <w:p w:rsidR="00E84D92" w:rsidRDefault="00E84D92" w:rsidP="00562C8E">
      <w:pPr>
        <w:pStyle w:val="Akapitzlist"/>
        <w:numPr>
          <w:ilvl w:val="0"/>
          <w:numId w:val="17"/>
        </w:numPr>
        <w:ind w:left="426" w:hanging="426"/>
        <w:jc w:val="both"/>
        <w:rPr>
          <w:rFonts w:asciiTheme="majorHAnsi" w:hAnsiTheme="majorHAnsi"/>
          <w:sz w:val="28"/>
          <w:szCs w:val="28"/>
        </w:rPr>
      </w:pPr>
      <w:r>
        <w:rPr>
          <w:rFonts w:asciiTheme="majorHAnsi" w:hAnsiTheme="majorHAnsi"/>
          <w:sz w:val="28"/>
          <w:szCs w:val="28"/>
        </w:rPr>
        <w:t xml:space="preserve">Wykonawca </w:t>
      </w:r>
      <w:r w:rsidR="0060474D">
        <w:rPr>
          <w:rFonts w:asciiTheme="majorHAnsi" w:hAnsiTheme="majorHAnsi"/>
          <w:sz w:val="28"/>
          <w:szCs w:val="28"/>
        </w:rPr>
        <w:t>może złożyć tylko jedną ofertę. Zamawiający odrzuci wszystkie oferty złożone przez wykonawcę.</w:t>
      </w:r>
    </w:p>
    <w:p w:rsidR="0060474D" w:rsidRDefault="0060474D" w:rsidP="00562C8E">
      <w:pPr>
        <w:pStyle w:val="Akapitzlist"/>
        <w:numPr>
          <w:ilvl w:val="0"/>
          <w:numId w:val="17"/>
        </w:numPr>
        <w:ind w:left="426" w:hanging="426"/>
        <w:jc w:val="both"/>
        <w:rPr>
          <w:rFonts w:asciiTheme="majorHAnsi" w:hAnsiTheme="majorHAnsi"/>
          <w:sz w:val="28"/>
          <w:szCs w:val="28"/>
        </w:rPr>
      </w:pPr>
      <w:r>
        <w:rPr>
          <w:rFonts w:asciiTheme="majorHAnsi" w:hAnsiTheme="majorHAnsi"/>
          <w:sz w:val="28"/>
          <w:szCs w:val="28"/>
        </w:rPr>
        <w:t>Wykonawca ponosi wszelkie koszty związane z przygotowaniem                       i złożeniem oferty.</w:t>
      </w:r>
    </w:p>
    <w:p w:rsidR="0060474D" w:rsidRDefault="0060474D" w:rsidP="00562C8E">
      <w:pPr>
        <w:pStyle w:val="Akapitzlist"/>
        <w:numPr>
          <w:ilvl w:val="0"/>
          <w:numId w:val="17"/>
        </w:numPr>
        <w:ind w:left="426" w:hanging="426"/>
        <w:jc w:val="both"/>
        <w:rPr>
          <w:rFonts w:asciiTheme="majorHAnsi" w:hAnsiTheme="majorHAnsi"/>
          <w:sz w:val="28"/>
          <w:szCs w:val="28"/>
        </w:rPr>
      </w:pPr>
      <w:r>
        <w:rPr>
          <w:rFonts w:asciiTheme="majorHAnsi" w:hAnsiTheme="majorHAnsi"/>
          <w:sz w:val="28"/>
          <w:szCs w:val="28"/>
        </w:rPr>
        <w:t>Każda kartka lub strona oferty i załączników winna być opatrzona kolejnym numerem i parafowana przez osobę podpisującą ofertę.</w:t>
      </w:r>
    </w:p>
    <w:p w:rsidR="0060474D" w:rsidRDefault="0060474D" w:rsidP="00562C8E">
      <w:pPr>
        <w:pStyle w:val="Akapitzlist"/>
        <w:numPr>
          <w:ilvl w:val="0"/>
          <w:numId w:val="17"/>
        </w:numPr>
        <w:ind w:left="426" w:hanging="426"/>
        <w:jc w:val="both"/>
        <w:rPr>
          <w:rFonts w:asciiTheme="majorHAnsi" w:hAnsiTheme="majorHAnsi"/>
          <w:sz w:val="28"/>
          <w:szCs w:val="28"/>
        </w:rPr>
      </w:pPr>
      <w:r>
        <w:rPr>
          <w:rFonts w:asciiTheme="majorHAnsi" w:hAnsiTheme="majorHAnsi"/>
          <w:sz w:val="28"/>
          <w:szCs w:val="28"/>
        </w:rPr>
        <w:t>Wszystkie strony oferty i załączników i zszyte (spięte) w sposób trwały, uniemożliwiający ich de kompletację.</w:t>
      </w:r>
    </w:p>
    <w:p w:rsidR="0060474D" w:rsidRDefault="0060474D" w:rsidP="00562C8E">
      <w:pPr>
        <w:pStyle w:val="Akapitzlist"/>
        <w:numPr>
          <w:ilvl w:val="0"/>
          <w:numId w:val="17"/>
        </w:numPr>
        <w:ind w:left="426" w:hanging="426"/>
        <w:jc w:val="both"/>
        <w:rPr>
          <w:rFonts w:asciiTheme="majorHAnsi" w:hAnsiTheme="majorHAnsi"/>
          <w:sz w:val="28"/>
          <w:szCs w:val="28"/>
        </w:rPr>
      </w:pPr>
      <w:r>
        <w:rPr>
          <w:rFonts w:asciiTheme="majorHAnsi" w:hAnsiTheme="majorHAnsi"/>
          <w:sz w:val="28"/>
          <w:szCs w:val="28"/>
        </w:rPr>
        <w:t>Ofertę wraz ze wszystkimi załącznikami należy umieścić                                     w nieprzejrzystym zamkniętym opakowaniu, opatrzonym pieczęcią                             z danymi wykonawcy  oraz umieszczonym następującym oznaczeniem:</w:t>
      </w:r>
    </w:p>
    <w:p w:rsidR="0060474D" w:rsidRDefault="0060474D" w:rsidP="0060474D">
      <w:pPr>
        <w:pStyle w:val="Akapitzlist"/>
        <w:ind w:left="426" w:firstLine="0"/>
        <w:jc w:val="both"/>
        <w:rPr>
          <w:rFonts w:asciiTheme="majorHAnsi" w:hAnsiTheme="majorHAnsi"/>
          <w:sz w:val="28"/>
          <w:szCs w:val="28"/>
        </w:rPr>
      </w:pPr>
    </w:p>
    <w:p w:rsidR="0060474D" w:rsidRPr="0060474D" w:rsidRDefault="0060474D" w:rsidP="0060474D">
      <w:pPr>
        <w:pStyle w:val="Akapitzlist"/>
        <w:ind w:left="426" w:firstLine="0"/>
        <w:jc w:val="center"/>
        <w:rPr>
          <w:rFonts w:asciiTheme="majorHAnsi" w:hAnsiTheme="majorHAnsi"/>
          <w:b/>
          <w:sz w:val="28"/>
          <w:szCs w:val="28"/>
        </w:rPr>
      </w:pPr>
      <w:r>
        <w:rPr>
          <w:rFonts w:asciiTheme="majorHAnsi" w:hAnsiTheme="majorHAnsi"/>
          <w:b/>
          <w:sz w:val="28"/>
          <w:szCs w:val="28"/>
        </w:rPr>
        <w:t>„</w:t>
      </w:r>
      <w:r w:rsidRPr="0060474D">
        <w:rPr>
          <w:rFonts w:asciiTheme="majorHAnsi" w:hAnsiTheme="majorHAnsi"/>
          <w:b/>
          <w:sz w:val="28"/>
          <w:szCs w:val="28"/>
        </w:rPr>
        <w:t>OFERTA</w:t>
      </w:r>
      <w:r>
        <w:rPr>
          <w:rFonts w:asciiTheme="majorHAnsi" w:hAnsiTheme="majorHAnsi"/>
          <w:b/>
          <w:sz w:val="28"/>
          <w:szCs w:val="28"/>
        </w:rPr>
        <w:t xml:space="preserve"> NA ROBOTY BUDOWLANE – ROZBUDOWA I MODERNIZACJA KLIMATYZACJI I WENTYLACJI KINA OŚRODKA KULTURY FILMOWEJ ILUZJA W CZĘSTOCHOWIE”</w:t>
      </w:r>
    </w:p>
    <w:p w:rsidR="0060474D" w:rsidRDefault="0060474D" w:rsidP="00562C8E">
      <w:pPr>
        <w:pStyle w:val="Akapitzlist"/>
        <w:numPr>
          <w:ilvl w:val="0"/>
          <w:numId w:val="17"/>
        </w:numPr>
        <w:ind w:left="426" w:hanging="426"/>
        <w:jc w:val="both"/>
        <w:rPr>
          <w:rFonts w:asciiTheme="majorHAnsi" w:hAnsiTheme="majorHAnsi"/>
          <w:sz w:val="28"/>
          <w:szCs w:val="28"/>
        </w:rPr>
      </w:pPr>
      <w:r>
        <w:rPr>
          <w:rFonts w:asciiTheme="majorHAnsi" w:hAnsiTheme="majorHAnsi"/>
          <w:sz w:val="28"/>
          <w:szCs w:val="28"/>
        </w:rPr>
        <w:t>Jeżeli oferta nie będzie oznakowana w sposób przewidziany powyżej, zamawiający nie ponosi odpowiedzialności za zdarzenia wynikłe z tego braku, np. przypadkowe otwarcie oferty przed wyznaczonym terminem.</w:t>
      </w:r>
    </w:p>
    <w:p w:rsidR="0060474D" w:rsidRPr="0060474D" w:rsidRDefault="0060474D" w:rsidP="0060474D">
      <w:pPr>
        <w:pStyle w:val="Akapitzlist"/>
        <w:ind w:left="426" w:firstLine="0"/>
        <w:jc w:val="both"/>
        <w:rPr>
          <w:rFonts w:asciiTheme="majorHAnsi" w:hAnsiTheme="majorHAnsi"/>
          <w:sz w:val="28"/>
          <w:szCs w:val="28"/>
        </w:rPr>
      </w:pPr>
    </w:p>
    <w:p w:rsidR="0060474D" w:rsidRDefault="0060474D" w:rsidP="0060474D">
      <w:pPr>
        <w:ind w:left="66" w:firstLine="0"/>
        <w:jc w:val="center"/>
        <w:rPr>
          <w:rFonts w:asciiTheme="majorHAnsi" w:hAnsiTheme="majorHAnsi"/>
          <w:b/>
          <w:sz w:val="28"/>
          <w:szCs w:val="28"/>
        </w:rPr>
      </w:pPr>
      <w:r>
        <w:rPr>
          <w:rFonts w:asciiTheme="majorHAnsi" w:hAnsiTheme="majorHAnsi"/>
          <w:b/>
          <w:sz w:val="28"/>
          <w:szCs w:val="28"/>
        </w:rPr>
        <w:t>ROZDZIAŁ XII</w:t>
      </w:r>
    </w:p>
    <w:p w:rsidR="0060474D" w:rsidRDefault="0060474D" w:rsidP="0060474D">
      <w:pPr>
        <w:jc w:val="center"/>
        <w:rPr>
          <w:rFonts w:asciiTheme="majorHAnsi" w:hAnsiTheme="majorHAnsi"/>
          <w:b/>
          <w:sz w:val="28"/>
          <w:szCs w:val="28"/>
        </w:rPr>
      </w:pPr>
      <w:r>
        <w:rPr>
          <w:rFonts w:asciiTheme="majorHAnsi" w:hAnsiTheme="majorHAnsi"/>
          <w:b/>
          <w:sz w:val="28"/>
          <w:szCs w:val="28"/>
        </w:rPr>
        <w:t>MIEJSCE I TERMIN SKŁADANIA OFERT</w:t>
      </w:r>
    </w:p>
    <w:p w:rsidR="0060474D" w:rsidRPr="0060474D" w:rsidRDefault="0060474D" w:rsidP="0060474D">
      <w:pPr>
        <w:jc w:val="center"/>
        <w:rPr>
          <w:rFonts w:asciiTheme="majorHAnsi" w:hAnsiTheme="majorHAnsi"/>
          <w:sz w:val="28"/>
          <w:szCs w:val="28"/>
        </w:rPr>
      </w:pPr>
    </w:p>
    <w:p w:rsidR="0060474D" w:rsidRDefault="007448B5" w:rsidP="00562C8E">
      <w:pPr>
        <w:pStyle w:val="Akapitzlist"/>
        <w:numPr>
          <w:ilvl w:val="0"/>
          <w:numId w:val="18"/>
        </w:numPr>
        <w:ind w:left="426" w:hanging="426"/>
        <w:jc w:val="both"/>
        <w:rPr>
          <w:rFonts w:asciiTheme="majorHAnsi" w:hAnsiTheme="majorHAnsi"/>
          <w:sz w:val="28"/>
          <w:szCs w:val="28"/>
        </w:rPr>
      </w:pPr>
      <w:r>
        <w:rPr>
          <w:rFonts w:asciiTheme="majorHAnsi" w:hAnsiTheme="majorHAnsi"/>
          <w:sz w:val="28"/>
          <w:szCs w:val="28"/>
        </w:rPr>
        <w:t xml:space="preserve">Ofertę należy złożyć do dnia </w:t>
      </w:r>
      <w:r w:rsidR="00FA32AB">
        <w:rPr>
          <w:rFonts w:asciiTheme="majorHAnsi" w:hAnsiTheme="majorHAnsi"/>
          <w:sz w:val="28"/>
          <w:szCs w:val="28"/>
        </w:rPr>
        <w:t>0</w:t>
      </w:r>
      <w:r w:rsidR="004E746B">
        <w:rPr>
          <w:rFonts w:asciiTheme="majorHAnsi" w:hAnsiTheme="majorHAnsi"/>
          <w:sz w:val="28"/>
          <w:szCs w:val="28"/>
        </w:rPr>
        <w:t>7</w:t>
      </w:r>
      <w:r>
        <w:rPr>
          <w:rFonts w:asciiTheme="majorHAnsi" w:hAnsiTheme="majorHAnsi"/>
          <w:sz w:val="28"/>
          <w:szCs w:val="28"/>
        </w:rPr>
        <w:t>.0</w:t>
      </w:r>
      <w:r w:rsidR="00FA32AB">
        <w:rPr>
          <w:rFonts w:asciiTheme="majorHAnsi" w:hAnsiTheme="majorHAnsi"/>
          <w:sz w:val="28"/>
          <w:szCs w:val="28"/>
        </w:rPr>
        <w:t>7</w:t>
      </w:r>
      <w:r>
        <w:rPr>
          <w:rFonts w:asciiTheme="majorHAnsi" w:hAnsiTheme="majorHAnsi"/>
          <w:sz w:val="28"/>
          <w:szCs w:val="28"/>
        </w:rPr>
        <w:t xml:space="preserve">.2016 r. do godziny 9.00 w siedzibie zamawiającego – Miejska Galeria Sztuki, Aleja Najświętszej Marii Panny 64, 42-217 </w:t>
      </w:r>
      <w:proofErr w:type="spellStart"/>
      <w:r>
        <w:rPr>
          <w:rFonts w:asciiTheme="majorHAnsi" w:hAnsiTheme="majorHAnsi"/>
          <w:sz w:val="28"/>
          <w:szCs w:val="28"/>
        </w:rPr>
        <w:t>Częstochowa</w:t>
      </w:r>
      <w:proofErr w:type="spellEnd"/>
      <w:r>
        <w:rPr>
          <w:rFonts w:asciiTheme="majorHAnsi" w:hAnsiTheme="majorHAnsi"/>
          <w:sz w:val="28"/>
          <w:szCs w:val="28"/>
        </w:rPr>
        <w:t>, w sekretariacie (parter)</w:t>
      </w:r>
    </w:p>
    <w:p w:rsidR="007448B5" w:rsidRDefault="007448B5" w:rsidP="00562C8E">
      <w:pPr>
        <w:pStyle w:val="Akapitzlist"/>
        <w:numPr>
          <w:ilvl w:val="0"/>
          <w:numId w:val="18"/>
        </w:numPr>
        <w:ind w:left="426" w:hanging="426"/>
        <w:jc w:val="both"/>
        <w:rPr>
          <w:rFonts w:asciiTheme="majorHAnsi" w:hAnsiTheme="majorHAnsi"/>
          <w:sz w:val="28"/>
          <w:szCs w:val="28"/>
        </w:rPr>
      </w:pPr>
      <w:r>
        <w:rPr>
          <w:rFonts w:asciiTheme="majorHAnsi" w:hAnsiTheme="majorHAnsi"/>
          <w:sz w:val="28"/>
          <w:szCs w:val="28"/>
        </w:rPr>
        <w:t>Za termin złożenia oferty przyjmuje się dzień i godzinę zarejestrowania w sekretariacie. Dla ofert wysłanych pocztą liczy się data i godzina dostarczenia do siedziby zamawiającego.</w:t>
      </w:r>
    </w:p>
    <w:p w:rsidR="007448B5" w:rsidRDefault="007448B5" w:rsidP="00562C8E">
      <w:pPr>
        <w:pStyle w:val="Akapitzlist"/>
        <w:numPr>
          <w:ilvl w:val="0"/>
          <w:numId w:val="18"/>
        </w:numPr>
        <w:ind w:left="426" w:hanging="426"/>
        <w:jc w:val="both"/>
        <w:rPr>
          <w:rFonts w:asciiTheme="majorHAnsi" w:hAnsiTheme="majorHAnsi"/>
          <w:sz w:val="28"/>
          <w:szCs w:val="28"/>
        </w:rPr>
      </w:pPr>
      <w:r>
        <w:rPr>
          <w:rFonts w:asciiTheme="majorHAnsi" w:hAnsiTheme="majorHAnsi"/>
          <w:sz w:val="28"/>
          <w:szCs w:val="28"/>
        </w:rPr>
        <w:t>Oferty otrzymane przez zamawiającego po terminie składania zostaną niezwłocznie zwrócone wykonawcy, bez otwierania.</w:t>
      </w:r>
    </w:p>
    <w:p w:rsidR="007448B5" w:rsidRDefault="007448B5" w:rsidP="00562C8E">
      <w:pPr>
        <w:pStyle w:val="Akapitzlist"/>
        <w:numPr>
          <w:ilvl w:val="0"/>
          <w:numId w:val="18"/>
        </w:numPr>
        <w:ind w:left="426" w:hanging="426"/>
        <w:jc w:val="both"/>
        <w:rPr>
          <w:rFonts w:asciiTheme="majorHAnsi" w:hAnsiTheme="majorHAnsi"/>
          <w:sz w:val="28"/>
          <w:szCs w:val="28"/>
        </w:rPr>
      </w:pPr>
      <w:r>
        <w:rPr>
          <w:rFonts w:asciiTheme="majorHAnsi" w:hAnsiTheme="majorHAnsi"/>
          <w:sz w:val="28"/>
          <w:szCs w:val="28"/>
        </w:rPr>
        <w:t xml:space="preserve">Zamawiający otworzy oferty dnia </w:t>
      </w:r>
      <w:r w:rsidR="00FA32AB">
        <w:rPr>
          <w:rFonts w:asciiTheme="majorHAnsi" w:hAnsiTheme="majorHAnsi"/>
          <w:sz w:val="28"/>
          <w:szCs w:val="28"/>
        </w:rPr>
        <w:t>0</w:t>
      </w:r>
      <w:r w:rsidR="004E746B">
        <w:rPr>
          <w:rFonts w:asciiTheme="majorHAnsi" w:hAnsiTheme="majorHAnsi"/>
          <w:sz w:val="28"/>
          <w:szCs w:val="28"/>
        </w:rPr>
        <w:t>7</w:t>
      </w:r>
      <w:r>
        <w:rPr>
          <w:rFonts w:asciiTheme="majorHAnsi" w:hAnsiTheme="majorHAnsi"/>
          <w:sz w:val="28"/>
          <w:szCs w:val="28"/>
        </w:rPr>
        <w:t>.0</w:t>
      </w:r>
      <w:r w:rsidR="00FA32AB">
        <w:rPr>
          <w:rFonts w:asciiTheme="majorHAnsi" w:hAnsiTheme="majorHAnsi"/>
          <w:sz w:val="28"/>
          <w:szCs w:val="28"/>
        </w:rPr>
        <w:t>7</w:t>
      </w:r>
      <w:r>
        <w:rPr>
          <w:rFonts w:asciiTheme="majorHAnsi" w:hAnsiTheme="majorHAnsi"/>
          <w:sz w:val="28"/>
          <w:szCs w:val="28"/>
        </w:rPr>
        <w:t xml:space="preserve">.2016 r. o godzinie 9.30                        w siedzibie zamawiającego - </w:t>
      </w:r>
      <w:proofErr w:type="spellStart"/>
      <w:r>
        <w:rPr>
          <w:rFonts w:asciiTheme="majorHAnsi" w:hAnsiTheme="majorHAnsi"/>
          <w:sz w:val="28"/>
          <w:szCs w:val="28"/>
        </w:rPr>
        <w:t>sekretariat</w:t>
      </w:r>
      <w:proofErr w:type="spellEnd"/>
      <w:r>
        <w:rPr>
          <w:rFonts w:asciiTheme="majorHAnsi" w:hAnsiTheme="majorHAnsi"/>
          <w:sz w:val="28"/>
          <w:szCs w:val="28"/>
        </w:rPr>
        <w:t>.</w:t>
      </w:r>
    </w:p>
    <w:p w:rsidR="007448B5" w:rsidRDefault="007448B5" w:rsidP="00562C8E">
      <w:pPr>
        <w:pStyle w:val="Akapitzlist"/>
        <w:numPr>
          <w:ilvl w:val="0"/>
          <w:numId w:val="18"/>
        </w:numPr>
        <w:ind w:left="426" w:hanging="426"/>
        <w:jc w:val="both"/>
        <w:rPr>
          <w:rFonts w:asciiTheme="majorHAnsi" w:hAnsiTheme="majorHAnsi"/>
          <w:sz w:val="28"/>
          <w:szCs w:val="28"/>
        </w:rPr>
      </w:pPr>
      <w:r>
        <w:rPr>
          <w:rFonts w:asciiTheme="majorHAnsi" w:hAnsiTheme="majorHAnsi"/>
          <w:sz w:val="28"/>
          <w:szCs w:val="28"/>
        </w:rPr>
        <w:t xml:space="preserve">Otwarcie ofert jest jawne.  </w:t>
      </w:r>
    </w:p>
    <w:p w:rsidR="007448B5" w:rsidRDefault="007448B5" w:rsidP="007448B5">
      <w:pPr>
        <w:jc w:val="both"/>
        <w:rPr>
          <w:rFonts w:asciiTheme="majorHAnsi" w:hAnsiTheme="majorHAnsi"/>
          <w:sz w:val="28"/>
          <w:szCs w:val="28"/>
        </w:rPr>
      </w:pPr>
    </w:p>
    <w:p w:rsidR="007448B5" w:rsidRDefault="007448B5" w:rsidP="007448B5">
      <w:pPr>
        <w:ind w:left="66" w:firstLine="0"/>
        <w:jc w:val="center"/>
        <w:rPr>
          <w:rFonts w:asciiTheme="majorHAnsi" w:hAnsiTheme="majorHAnsi"/>
          <w:b/>
          <w:sz w:val="28"/>
          <w:szCs w:val="28"/>
        </w:rPr>
      </w:pPr>
      <w:r>
        <w:rPr>
          <w:rFonts w:asciiTheme="majorHAnsi" w:hAnsiTheme="majorHAnsi"/>
          <w:b/>
          <w:sz w:val="28"/>
          <w:szCs w:val="28"/>
        </w:rPr>
        <w:t>ROZDZIAŁ XIII</w:t>
      </w:r>
    </w:p>
    <w:p w:rsidR="007448B5" w:rsidRDefault="007448B5" w:rsidP="007448B5">
      <w:pPr>
        <w:jc w:val="center"/>
        <w:rPr>
          <w:rFonts w:asciiTheme="majorHAnsi" w:hAnsiTheme="majorHAnsi"/>
          <w:b/>
          <w:sz w:val="28"/>
          <w:szCs w:val="28"/>
        </w:rPr>
      </w:pPr>
      <w:r>
        <w:rPr>
          <w:rFonts w:asciiTheme="majorHAnsi" w:hAnsiTheme="majorHAnsi"/>
          <w:b/>
          <w:sz w:val="28"/>
          <w:szCs w:val="28"/>
        </w:rPr>
        <w:t>OPIS SPOSOBU OBLICZANIA CENY OFERTY</w:t>
      </w:r>
    </w:p>
    <w:p w:rsidR="007448B5" w:rsidRPr="007448B5" w:rsidRDefault="007448B5" w:rsidP="007448B5">
      <w:pPr>
        <w:jc w:val="center"/>
        <w:rPr>
          <w:rFonts w:asciiTheme="majorHAnsi" w:hAnsiTheme="majorHAnsi"/>
          <w:sz w:val="28"/>
          <w:szCs w:val="28"/>
        </w:rPr>
      </w:pPr>
    </w:p>
    <w:p w:rsidR="00CA33FF" w:rsidRDefault="007448B5" w:rsidP="00562C8E">
      <w:pPr>
        <w:pStyle w:val="Akapitzlist"/>
        <w:numPr>
          <w:ilvl w:val="0"/>
          <w:numId w:val="19"/>
        </w:numPr>
        <w:ind w:left="426" w:hanging="426"/>
        <w:jc w:val="both"/>
        <w:rPr>
          <w:rFonts w:asciiTheme="majorHAnsi" w:hAnsiTheme="majorHAnsi"/>
          <w:sz w:val="28"/>
          <w:szCs w:val="28"/>
        </w:rPr>
      </w:pPr>
      <w:r>
        <w:rPr>
          <w:rFonts w:asciiTheme="majorHAnsi" w:hAnsiTheme="majorHAnsi"/>
          <w:sz w:val="28"/>
          <w:szCs w:val="28"/>
        </w:rPr>
        <w:t>Cena oferty jest ceną ryczałtową, uwzględniającą wszelkie koszty realizacji zamówienia, bez możliwości jej późniejszej korekty.</w:t>
      </w:r>
    </w:p>
    <w:p w:rsidR="007448B5" w:rsidRDefault="007448B5" w:rsidP="00562C8E">
      <w:pPr>
        <w:pStyle w:val="Akapitzlist"/>
        <w:numPr>
          <w:ilvl w:val="0"/>
          <w:numId w:val="19"/>
        </w:numPr>
        <w:ind w:left="426" w:hanging="426"/>
        <w:jc w:val="both"/>
        <w:rPr>
          <w:rFonts w:asciiTheme="majorHAnsi" w:hAnsiTheme="majorHAnsi"/>
          <w:sz w:val="28"/>
          <w:szCs w:val="28"/>
        </w:rPr>
      </w:pPr>
      <w:r>
        <w:rPr>
          <w:rFonts w:asciiTheme="majorHAnsi" w:hAnsiTheme="majorHAnsi"/>
          <w:sz w:val="28"/>
          <w:szCs w:val="28"/>
        </w:rPr>
        <w:t>W formularzu ofertowym należy podać cenę netto, podatek VAT i cenę brutto.</w:t>
      </w:r>
    </w:p>
    <w:p w:rsidR="007448B5" w:rsidRDefault="007448B5" w:rsidP="00562C8E">
      <w:pPr>
        <w:pStyle w:val="Akapitzlist"/>
        <w:numPr>
          <w:ilvl w:val="0"/>
          <w:numId w:val="19"/>
        </w:numPr>
        <w:ind w:left="426" w:hanging="426"/>
        <w:rPr>
          <w:rFonts w:asciiTheme="majorHAnsi" w:hAnsiTheme="majorHAnsi"/>
          <w:sz w:val="28"/>
          <w:szCs w:val="28"/>
        </w:rPr>
      </w:pPr>
      <w:r>
        <w:rPr>
          <w:rFonts w:asciiTheme="majorHAnsi" w:hAnsiTheme="majorHAnsi"/>
          <w:sz w:val="28"/>
          <w:szCs w:val="28"/>
        </w:rPr>
        <w:t>Zamawiający nie przewiduje rozliczeń w walutach obcych.</w:t>
      </w:r>
    </w:p>
    <w:p w:rsidR="007448B5" w:rsidRDefault="007448B5" w:rsidP="00562C8E">
      <w:pPr>
        <w:pStyle w:val="Akapitzlist"/>
        <w:numPr>
          <w:ilvl w:val="0"/>
          <w:numId w:val="19"/>
        </w:numPr>
        <w:ind w:left="426" w:hanging="426"/>
        <w:jc w:val="both"/>
        <w:rPr>
          <w:rFonts w:asciiTheme="majorHAnsi" w:hAnsiTheme="majorHAnsi"/>
          <w:sz w:val="28"/>
          <w:szCs w:val="28"/>
        </w:rPr>
      </w:pPr>
      <w:r>
        <w:rPr>
          <w:rFonts w:asciiTheme="majorHAnsi" w:hAnsiTheme="majorHAnsi"/>
          <w:sz w:val="28"/>
          <w:szCs w:val="28"/>
        </w:rPr>
        <w:t>Obowiązek wykazania, że oferta nie zawiera rażąco niskiej ceny spoczywa na wykonawcy.</w:t>
      </w:r>
    </w:p>
    <w:p w:rsidR="007448B5" w:rsidRDefault="007448B5" w:rsidP="00562C8E">
      <w:pPr>
        <w:pStyle w:val="Akapitzlist"/>
        <w:numPr>
          <w:ilvl w:val="0"/>
          <w:numId w:val="19"/>
        </w:numPr>
        <w:ind w:left="426" w:hanging="426"/>
        <w:jc w:val="both"/>
        <w:rPr>
          <w:rFonts w:asciiTheme="majorHAnsi" w:hAnsiTheme="majorHAnsi"/>
          <w:sz w:val="28"/>
          <w:szCs w:val="28"/>
        </w:rPr>
      </w:pPr>
      <w:r>
        <w:rPr>
          <w:rFonts w:asciiTheme="majorHAnsi" w:hAnsiTheme="majorHAnsi"/>
          <w:sz w:val="28"/>
          <w:szCs w:val="28"/>
        </w:rPr>
        <w:t xml:space="preserve">Zamawiający odrzuca ofertę wykonawcy, który nie złożył wyjaśnień lub jeżeli </w:t>
      </w:r>
      <w:r w:rsidR="00FF4B48">
        <w:rPr>
          <w:rFonts w:asciiTheme="majorHAnsi" w:hAnsiTheme="majorHAnsi"/>
          <w:sz w:val="28"/>
          <w:szCs w:val="28"/>
        </w:rPr>
        <w:t xml:space="preserve">dokonana ocena wyjaśnień wraz z dostarczonymi dowodami potwierdza, że oferta zawiera rażąco niską cenę. </w:t>
      </w:r>
    </w:p>
    <w:p w:rsidR="00FF4B48" w:rsidRDefault="00FF4B48" w:rsidP="00FF4B48">
      <w:pPr>
        <w:ind w:left="66" w:firstLine="0"/>
        <w:jc w:val="center"/>
        <w:rPr>
          <w:rFonts w:asciiTheme="majorHAnsi" w:hAnsiTheme="majorHAnsi"/>
          <w:b/>
          <w:sz w:val="28"/>
          <w:szCs w:val="28"/>
        </w:rPr>
      </w:pPr>
      <w:r>
        <w:rPr>
          <w:rFonts w:asciiTheme="majorHAnsi" w:hAnsiTheme="majorHAnsi"/>
          <w:b/>
          <w:sz w:val="28"/>
          <w:szCs w:val="28"/>
        </w:rPr>
        <w:t>ROZDZIAŁ XIV</w:t>
      </w:r>
    </w:p>
    <w:p w:rsidR="00FF4B48" w:rsidRDefault="00FF4B48" w:rsidP="00FF4B48">
      <w:pPr>
        <w:jc w:val="center"/>
        <w:rPr>
          <w:rFonts w:asciiTheme="majorHAnsi" w:hAnsiTheme="majorHAnsi"/>
          <w:b/>
          <w:sz w:val="28"/>
          <w:szCs w:val="28"/>
        </w:rPr>
      </w:pPr>
      <w:r>
        <w:rPr>
          <w:rFonts w:asciiTheme="majorHAnsi" w:hAnsiTheme="majorHAnsi"/>
          <w:b/>
          <w:sz w:val="28"/>
          <w:szCs w:val="28"/>
        </w:rPr>
        <w:t>OPIS KRYTERIÓW, KTÓRYMI ZAMAWIAJĄCY BĘDZIE SIĘ KIEROWAŁ PRZY WYBORZE OFERTY WRAZ Z PODANIEM ZNACZENIA TYCH KRYTERIÓW ORAZ SPOSOBU OCENY OFERTY</w:t>
      </w:r>
      <w:r w:rsidR="00E01874">
        <w:rPr>
          <w:rFonts w:asciiTheme="majorHAnsi" w:hAnsiTheme="majorHAnsi"/>
          <w:b/>
          <w:sz w:val="28"/>
          <w:szCs w:val="28"/>
        </w:rPr>
        <w:t>,</w:t>
      </w:r>
    </w:p>
    <w:p w:rsidR="00E01874" w:rsidRDefault="00E01874" w:rsidP="00FF4B48">
      <w:pPr>
        <w:jc w:val="center"/>
        <w:rPr>
          <w:rFonts w:asciiTheme="majorHAnsi" w:hAnsiTheme="majorHAnsi"/>
          <w:b/>
          <w:sz w:val="28"/>
          <w:szCs w:val="28"/>
        </w:rPr>
      </w:pPr>
      <w:r>
        <w:rPr>
          <w:rFonts w:asciiTheme="majorHAnsi" w:hAnsiTheme="majorHAnsi"/>
          <w:b/>
          <w:sz w:val="28"/>
          <w:szCs w:val="28"/>
        </w:rPr>
        <w:t>ZAWARCIE UMOWY</w:t>
      </w:r>
    </w:p>
    <w:p w:rsidR="00FF4B48" w:rsidRPr="00FF4B48" w:rsidRDefault="00FF4B48" w:rsidP="00FF4B48">
      <w:pPr>
        <w:jc w:val="center"/>
        <w:rPr>
          <w:rFonts w:asciiTheme="majorHAnsi" w:hAnsiTheme="majorHAnsi"/>
          <w:sz w:val="28"/>
          <w:szCs w:val="28"/>
        </w:rPr>
      </w:pPr>
    </w:p>
    <w:p w:rsidR="00CA33FF" w:rsidRDefault="00FF4B48" w:rsidP="00562C8E">
      <w:pPr>
        <w:pStyle w:val="Akapitzlist"/>
        <w:numPr>
          <w:ilvl w:val="0"/>
          <w:numId w:val="20"/>
        </w:numPr>
        <w:ind w:left="426" w:hanging="426"/>
        <w:jc w:val="both"/>
        <w:rPr>
          <w:rFonts w:asciiTheme="majorHAnsi" w:hAnsiTheme="majorHAnsi"/>
          <w:sz w:val="28"/>
          <w:szCs w:val="28"/>
        </w:rPr>
      </w:pPr>
      <w:r>
        <w:rPr>
          <w:rFonts w:asciiTheme="majorHAnsi" w:hAnsiTheme="majorHAnsi"/>
          <w:sz w:val="28"/>
          <w:szCs w:val="28"/>
        </w:rPr>
        <w:t>Zamawiający udzieli zamówienia wykonawcy, którego oferta uzyska największa liczbę punktów przy spełnieniu wszystkich innych warunków określonych w niniejszej SIWZ.</w:t>
      </w:r>
    </w:p>
    <w:p w:rsidR="00FF4B48" w:rsidRDefault="00FF4B48" w:rsidP="00562C8E">
      <w:pPr>
        <w:pStyle w:val="Akapitzlist"/>
        <w:numPr>
          <w:ilvl w:val="0"/>
          <w:numId w:val="20"/>
        </w:numPr>
        <w:ind w:left="426" w:hanging="426"/>
        <w:jc w:val="both"/>
        <w:rPr>
          <w:rFonts w:asciiTheme="majorHAnsi" w:hAnsiTheme="majorHAnsi"/>
          <w:sz w:val="28"/>
          <w:szCs w:val="28"/>
        </w:rPr>
      </w:pPr>
      <w:r>
        <w:rPr>
          <w:rFonts w:asciiTheme="majorHAnsi" w:hAnsiTheme="majorHAnsi"/>
          <w:sz w:val="28"/>
          <w:szCs w:val="28"/>
        </w:rPr>
        <w:t>Zamawiający przy wyborze najkorzystniejszej oferty będzie kierował się następującymi kryteriami:</w:t>
      </w:r>
    </w:p>
    <w:p w:rsidR="00FF4B48" w:rsidRDefault="00FF4B48" w:rsidP="00FF4B48">
      <w:pPr>
        <w:ind w:left="360" w:firstLine="0"/>
        <w:rPr>
          <w:rFonts w:asciiTheme="majorHAnsi" w:hAnsiTheme="majorHAnsi"/>
          <w:sz w:val="28"/>
          <w:szCs w:val="28"/>
        </w:rPr>
      </w:pPr>
    </w:p>
    <w:p w:rsidR="00FF4B48" w:rsidRDefault="00FF4B48" w:rsidP="00FF4B48">
      <w:pPr>
        <w:ind w:left="426" w:firstLine="0"/>
        <w:rPr>
          <w:rFonts w:asciiTheme="majorHAnsi" w:hAnsiTheme="majorHAnsi"/>
          <w:b/>
          <w:sz w:val="28"/>
          <w:szCs w:val="28"/>
        </w:rPr>
      </w:pPr>
      <w:r>
        <w:rPr>
          <w:rFonts w:asciiTheme="majorHAnsi" w:hAnsiTheme="majorHAnsi"/>
          <w:b/>
          <w:sz w:val="28"/>
          <w:szCs w:val="28"/>
        </w:rPr>
        <w:t xml:space="preserve">cena oferty brutto </w:t>
      </w:r>
      <w:r>
        <w:rPr>
          <w:rFonts w:asciiTheme="majorHAnsi" w:hAnsiTheme="majorHAnsi"/>
          <w:b/>
          <w:sz w:val="28"/>
          <w:szCs w:val="28"/>
        </w:rPr>
        <w:tab/>
        <w:t>– waga kryterium 95% = 95 pkt.</w:t>
      </w:r>
    </w:p>
    <w:p w:rsidR="00FF4B48" w:rsidRDefault="00FF4B48" w:rsidP="00FF4B48">
      <w:pPr>
        <w:ind w:left="426" w:firstLine="0"/>
        <w:rPr>
          <w:rFonts w:asciiTheme="majorHAnsi" w:hAnsiTheme="majorHAnsi"/>
          <w:b/>
          <w:sz w:val="28"/>
          <w:szCs w:val="28"/>
        </w:rPr>
      </w:pPr>
      <w:r>
        <w:rPr>
          <w:rFonts w:asciiTheme="majorHAnsi" w:hAnsiTheme="majorHAnsi"/>
          <w:b/>
          <w:sz w:val="28"/>
          <w:szCs w:val="28"/>
        </w:rPr>
        <w:t>okres gwarancji</w:t>
      </w:r>
      <w:r>
        <w:rPr>
          <w:rFonts w:asciiTheme="majorHAnsi" w:hAnsiTheme="majorHAnsi"/>
          <w:b/>
          <w:sz w:val="28"/>
          <w:szCs w:val="28"/>
        </w:rPr>
        <w:tab/>
        <w:t>-- waga kryterium   5% =   5 pkt.</w:t>
      </w:r>
      <w:r>
        <w:rPr>
          <w:rFonts w:asciiTheme="majorHAnsi" w:hAnsiTheme="majorHAnsi"/>
          <w:b/>
          <w:sz w:val="28"/>
          <w:szCs w:val="28"/>
        </w:rPr>
        <w:tab/>
      </w:r>
    </w:p>
    <w:p w:rsidR="00FF4B48" w:rsidRDefault="00FF4B48" w:rsidP="00FF4B48">
      <w:pPr>
        <w:ind w:left="426" w:firstLine="0"/>
        <w:rPr>
          <w:rFonts w:asciiTheme="majorHAnsi" w:hAnsiTheme="majorHAnsi"/>
          <w:b/>
          <w:sz w:val="28"/>
          <w:szCs w:val="28"/>
        </w:rPr>
      </w:pPr>
    </w:p>
    <w:p w:rsidR="00FF4B48" w:rsidRDefault="00FF4B48" w:rsidP="00562C8E">
      <w:pPr>
        <w:pStyle w:val="Akapitzlist"/>
        <w:numPr>
          <w:ilvl w:val="0"/>
          <w:numId w:val="20"/>
        </w:numPr>
        <w:ind w:left="426" w:hanging="426"/>
        <w:rPr>
          <w:rFonts w:asciiTheme="majorHAnsi" w:hAnsiTheme="majorHAnsi"/>
          <w:sz w:val="28"/>
          <w:szCs w:val="28"/>
        </w:rPr>
      </w:pPr>
      <w:r w:rsidRPr="00FF4B48">
        <w:rPr>
          <w:rFonts w:asciiTheme="majorHAnsi" w:hAnsiTheme="majorHAnsi"/>
          <w:sz w:val="28"/>
          <w:szCs w:val="28"/>
        </w:rPr>
        <w:t xml:space="preserve">Zamawiający </w:t>
      </w:r>
      <w:r w:rsidR="00041B89">
        <w:rPr>
          <w:rFonts w:asciiTheme="majorHAnsi" w:hAnsiTheme="majorHAnsi"/>
          <w:sz w:val="28"/>
          <w:szCs w:val="28"/>
        </w:rPr>
        <w:t>dokona obliczenia punktów w następujący sposób:</w:t>
      </w:r>
    </w:p>
    <w:p w:rsidR="00041B89" w:rsidRDefault="00041B89" w:rsidP="00041B89">
      <w:pPr>
        <w:rPr>
          <w:rFonts w:asciiTheme="majorHAnsi" w:hAnsiTheme="majorHAnsi"/>
          <w:sz w:val="28"/>
          <w:szCs w:val="28"/>
        </w:rPr>
      </w:pPr>
    </w:p>
    <w:p w:rsidR="00041B89" w:rsidRDefault="00041B89" w:rsidP="00562C8E">
      <w:pPr>
        <w:pStyle w:val="Akapitzlist"/>
        <w:numPr>
          <w:ilvl w:val="0"/>
          <w:numId w:val="21"/>
        </w:numPr>
        <w:rPr>
          <w:rFonts w:asciiTheme="majorHAnsi" w:hAnsiTheme="majorHAnsi"/>
          <w:sz w:val="28"/>
          <w:szCs w:val="28"/>
        </w:rPr>
      </w:pPr>
      <w:r>
        <w:rPr>
          <w:rFonts w:asciiTheme="majorHAnsi" w:hAnsiTheme="majorHAnsi"/>
          <w:sz w:val="28"/>
          <w:szCs w:val="28"/>
        </w:rPr>
        <w:t>cena brutto</w:t>
      </w:r>
    </w:p>
    <w:p w:rsidR="00041B89" w:rsidRDefault="00041B89" w:rsidP="00041B89">
      <w:pPr>
        <w:pStyle w:val="Akapitzlist"/>
        <w:ind w:firstLine="0"/>
        <w:rPr>
          <w:rFonts w:asciiTheme="majorHAnsi" w:hAnsiTheme="majorHAnsi"/>
          <w:sz w:val="28"/>
          <w:szCs w:val="28"/>
        </w:rPr>
      </w:pPr>
    </w:p>
    <w:p w:rsidR="00041B89" w:rsidRPr="00041B89" w:rsidRDefault="00041B89" w:rsidP="00041B89">
      <w:pPr>
        <w:ind w:left="1773" w:firstLine="351"/>
        <w:rPr>
          <w:rFonts w:asciiTheme="majorHAnsi" w:hAnsiTheme="majorHAnsi"/>
          <w:sz w:val="28"/>
          <w:szCs w:val="28"/>
        </w:rPr>
      </w:pPr>
      <w:r>
        <w:rPr>
          <w:rFonts w:asciiTheme="majorHAnsi" w:hAnsiTheme="majorHAnsi"/>
          <w:sz w:val="28"/>
          <w:szCs w:val="28"/>
        </w:rPr>
        <w:t xml:space="preserve">      </w:t>
      </w:r>
      <w:r w:rsidRPr="00041B89">
        <w:rPr>
          <w:rFonts w:asciiTheme="majorHAnsi" w:hAnsiTheme="majorHAnsi"/>
          <w:sz w:val="28"/>
          <w:szCs w:val="28"/>
        </w:rPr>
        <w:t>najniższa oferowana cena</w:t>
      </w:r>
    </w:p>
    <w:p w:rsidR="00041B89" w:rsidRDefault="00041B89" w:rsidP="00041B89">
      <w:pPr>
        <w:pStyle w:val="Akapitzlist"/>
        <w:ind w:firstLine="0"/>
        <w:rPr>
          <w:rFonts w:asciiTheme="majorHAnsi" w:hAnsiTheme="majorHAnsi"/>
          <w:sz w:val="28"/>
          <w:szCs w:val="28"/>
        </w:rPr>
      </w:pPr>
      <w:r>
        <w:rPr>
          <w:rFonts w:asciiTheme="majorHAnsi" w:hAnsiTheme="majorHAnsi"/>
          <w:sz w:val="28"/>
          <w:szCs w:val="28"/>
        </w:rPr>
        <w:t>ilość pkt. =  --------------------------------------------- x waga 95% x 100</w:t>
      </w:r>
    </w:p>
    <w:p w:rsidR="00041B89" w:rsidRPr="00041B89" w:rsidRDefault="00041B89" w:rsidP="00041B89">
      <w:pPr>
        <w:pStyle w:val="Akapitzlist"/>
        <w:ind w:firstLine="0"/>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t xml:space="preserve">   oferowana cena oferty badanej</w:t>
      </w:r>
    </w:p>
    <w:p w:rsidR="00FF4B48" w:rsidRDefault="00FF4B48" w:rsidP="00FF4B48">
      <w:pPr>
        <w:ind w:left="426" w:firstLine="0"/>
        <w:rPr>
          <w:rFonts w:asciiTheme="majorHAnsi" w:hAnsiTheme="majorHAnsi"/>
          <w:b/>
          <w:sz w:val="28"/>
          <w:szCs w:val="28"/>
        </w:rPr>
      </w:pPr>
    </w:p>
    <w:p w:rsidR="00041B89" w:rsidRDefault="00041B89" w:rsidP="00562C8E">
      <w:pPr>
        <w:pStyle w:val="Akapitzlist"/>
        <w:numPr>
          <w:ilvl w:val="0"/>
          <w:numId w:val="21"/>
        </w:numPr>
        <w:rPr>
          <w:rFonts w:asciiTheme="majorHAnsi" w:hAnsiTheme="majorHAnsi"/>
          <w:sz w:val="28"/>
          <w:szCs w:val="28"/>
        </w:rPr>
      </w:pPr>
      <w:r>
        <w:rPr>
          <w:rFonts w:asciiTheme="majorHAnsi" w:hAnsiTheme="majorHAnsi"/>
          <w:sz w:val="28"/>
          <w:szCs w:val="28"/>
        </w:rPr>
        <w:t>okres gwarancji</w:t>
      </w:r>
    </w:p>
    <w:p w:rsidR="00041B89" w:rsidRDefault="00041B89" w:rsidP="00041B89">
      <w:pPr>
        <w:pStyle w:val="Akapitzlist"/>
        <w:ind w:firstLine="0"/>
        <w:rPr>
          <w:rFonts w:asciiTheme="majorHAnsi" w:hAnsiTheme="majorHAnsi"/>
          <w:sz w:val="28"/>
          <w:szCs w:val="28"/>
        </w:rPr>
      </w:pPr>
    </w:p>
    <w:p w:rsidR="00041B89" w:rsidRDefault="00041B89" w:rsidP="00041B89">
      <w:pPr>
        <w:pStyle w:val="Akapitzlist"/>
        <w:ind w:left="2124" w:firstLine="0"/>
        <w:rPr>
          <w:rFonts w:asciiTheme="majorHAnsi" w:hAnsiTheme="majorHAnsi"/>
          <w:sz w:val="28"/>
          <w:szCs w:val="28"/>
        </w:rPr>
      </w:pPr>
      <w:r>
        <w:rPr>
          <w:rFonts w:asciiTheme="majorHAnsi" w:hAnsiTheme="majorHAnsi"/>
          <w:sz w:val="28"/>
          <w:szCs w:val="28"/>
        </w:rPr>
        <w:t xml:space="preserve">  okres gwarancji w ofercie badanej</w:t>
      </w:r>
    </w:p>
    <w:p w:rsidR="00041B89" w:rsidRDefault="00041B89" w:rsidP="00041B89">
      <w:pPr>
        <w:pStyle w:val="Akapitzlist"/>
        <w:ind w:firstLine="0"/>
        <w:rPr>
          <w:rFonts w:asciiTheme="majorHAnsi" w:hAnsiTheme="majorHAnsi"/>
          <w:sz w:val="28"/>
          <w:szCs w:val="28"/>
        </w:rPr>
      </w:pPr>
      <w:r>
        <w:rPr>
          <w:rFonts w:asciiTheme="majorHAnsi" w:hAnsiTheme="majorHAnsi"/>
          <w:sz w:val="28"/>
          <w:szCs w:val="28"/>
        </w:rPr>
        <w:t>ilość pkt. =  ------------------------------------------------ x waga 5% x 100</w:t>
      </w:r>
    </w:p>
    <w:p w:rsidR="00041B89" w:rsidRDefault="00041B89" w:rsidP="00041B89">
      <w:pPr>
        <w:ind w:left="426" w:firstLine="0"/>
        <w:rPr>
          <w:rFonts w:asciiTheme="majorHAnsi" w:hAnsiTheme="majorHAnsi"/>
          <w:b/>
          <w:sz w:val="28"/>
          <w:szCs w:val="28"/>
        </w:rPr>
      </w:pPr>
      <w:r>
        <w:rPr>
          <w:rFonts w:asciiTheme="majorHAnsi" w:hAnsiTheme="majorHAnsi"/>
          <w:sz w:val="28"/>
          <w:szCs w:val="28"/>
        </w:rPr>
        <w:tab/>
      </w:r>
      <w:r>
        <w:rPr>
          <w:rFonts w:asciiTheme="majorHAnsi" w:hAnsiTheme="majorHAnsi"/>
          <w:sz w:val="28"/>
          <w:szCs w:val="28"/>
        </w:rPr>
        <w:tab/>
        <w:t xml:space="preserve">                         najdłuższy okres gwarancji</w:t>
      </w:r>
    </w:p>
    <w:p w:rsidR="00041B89" w:rsidRDefault="00041B89" w:rsidP="00FF4B48">
      <w:pPr>
        <w:ind w:left="426" w:firstLine="0"/>
        <w:rPr>
          <w:rFonts w:asciiTheme="majorHAnsi" w:hAnsiTheme="majorHAnsi"/>
          <w:b/>
          <w:sz w:val="28"/>
          <w:szCs w:val="28"/>
        </w:rPr>
      </w:pPr>
    </w:p>
    <w:p w:rsidR="00041B89" w:rsidRPr="000C0542" w:rsidRDefault="000C0542" w:rsidP="00562C8E">
      <w:pPr>
        <w:pStyle w:val="Akapitzlist"/>
        <w:numPr>
          <w:ilvl w:val="0"/>
          <w:numId w:val="20"/>
        </w:numPr>
        <w:ind w:left="426" w:hanging="426"/>
        <w:jc w:val="both"/>
        <w:rPr>
          <w:rFonts w:asciiTheme="majorHAnsi" w:hAnsiTheme="majorHAnsi"/>
          <w:b/>
          <w:sz w:val="28"/>
          <w:szCs w:val="28"/>
        </w:rPr>
      </w:pPr>
      <w:r>
        <w:rPr>
          <w:rFonts w:asciiTheme="majorHAnsi" w:hAnsiTheme="majorHAnsi"/>
          <w:sz w:val="28"/>
          <w:szCs w:val="28"/>
        </w:rPr>
        <w:t>Zamawiający przez „okres gwarancji wykonania zamówienia” rozumie okres w jakim wykonawca dokonuje bezpłatnie wszystkich prac związanych z naprawą i wymianą wadliwych podzespołów zgłaszanych przez Zamawiającego.</w:t>
      </w:r>
    </w:p>
    <w:p w:rsidR="00E01874" w:rsidRDefault="000C0542" w:rsidP="00562C8E">
      <w:pPr>
        <w:pStyle w:val="Akapitzlist"/>
        <w:numPr>
          <w:ilvl w:val="0"/>
          <w:numId w:val="20"/>
        </w:numPr>
        <w:ind w:left="426" w:hanging="426"/>
        <w:jc w:val="both"/>
        <w:rPr>
          <w:rFonts w:asciiTheme="majorHAnsi" w:hAnsiTheme="majorHAnsi"/>
          <w:sz w:val="28"/>
          <w:szCs w:val="28"/>
        </w:rPr>
      </w:pPr>
      <w:r w:rsidRPr="00E01874">
        <w:rPr>
          <w:rFonts w:asciiTheme="majorHAnsi" w:hAnsiTheme="majorHAnsi"/>
          <w:sz w:val="28"/>
          <w:szCs w:val="28"/>
        </w:rPr>
        <w:t>W toku oceny ofert zamawiający może żądać udzielenia przez wykonawcę wyjaśnień treści złożonej oferty.</w:t>
      </w:r>
    </w:p>
    <w:p w:rsidR="0030004A" w:rsidRDefault="0030004A" w:rsidP="00562C8E">
      <w:pPr>
        <w:pStyle w:val="Akapitzlist"/>
        <w:numPr>
          <w:ilvl w:val="0"/>
          <w:numId w:val="20"/>
        </w:numPr>
        <w:ind w:left="426" w:hanging="426"/>
        <w:jc w:val="both"/>
        <w:rPr>
          <w:rFonts w:asciiTheme="majorHAnsi" w:hAnsiTheme="majorHAnsi"/>
          <w:sz w:val="28"/>
          <w:szCs w:val="28"/>
        </w:rPr>
      </w:pPr>
      <w:r w:rsidRPr="00E01874">
        <w:rPr>
          <w:rFonts w:asciiTheme="majorHAnsi" w:hAnsiTheme="majorHAnsi"/>
          <w:sz w:val="28"/>
          <w:szCs w:val="28"/>
        </w:rPr>
        <w:t>Z wykonawc</w:t>
      </w:r>
      <w:r w:rsidR="00E01874">
        <w:rPr>
          <w:rFonts w:asciiTheme="majorHAnsi" w:hAnsiTheme="majorHAnsi"/>
          <w:sz w:val="28"/>
          <w:szCs w:val="28"/>
        </w:rPr>
        <w:t>ą</w:t>
      </w:r>
      <w:r w:rsidRPr="00E01874">
        <w:rPr>
          <w:rFonts w:asciiTheme="majorHAnsi" w:hAnsiTheme="majorHAnsi"/>
          <w:sz w:val="28"/>
          <w:szCs w:val="28"/>
        </w:rPr>
        <w:t>, który złoż</w:t>
      </w:r>
      <w:r w:rsidR="00E01874">
        <w:rPr>
          <w:rFonts w:asciiTheme="majorHAnsi" w:hAnsiTheme="majorHAnsi"/>
          <w:sz w:val="28"/>
          <w:szCs w:val="28"/>
        </w:rPr>
        <w:t>y</w:t>
      </w:r>
      <w:r w:rsidRPr="00E01874">
        <w:rPr>
          <w:rFonts w:asciiTheme="majorHAnsi" w:hAnsiTheme="majorHAnsi"/>
          <w:sz w:val="28"/>
          <w:szCs w:val="28"/>
        </w:rPr>
        <w:t xml:space="preserve"> najkorzystniejsz</w:t>
      </w:r>
      <w:r w:rsidR="00E01874">
        <w:rPr>
          <w:rFonts w:asciiTheme="majorHAnsi" w:hAnsiTheme="majorHAnsi"/>
          <w:sz w:val="28"/>
          <w:szCs w:val="28"/>
        </w:rPr>
        <w:t>ą</w:t>
      </w:r>
      <w:r w:rsidRPr="00E01874">
        <w:rPr>
          <w:rFonts w:asciiTheme="majorHAnsi" w:hAnsiTheme="majorHAnsi"/>
          <w:sz w:val="28"/>
          <w:szCs w:val="28"/>
        </w:rPr>
        <w:t xml:space="preserve"> ofert</w:t>
      </w:r>
      <w:r w:rsidR="00E01874">
        <w:rPr>
          <w:rFonts w:asciiTheme="majorHAnsi" w:hAnsiTheme="majorHAnsi"/>
          <w:sz w:val="28"/>
          <w:szCs w:val="28"/>
        </w:rPr>
        <w:t>ę</w:t>
      </w:r>
      <w:r w:rsidRPr="00E01874">
        <w:rPr>
          <w:rFonts w:asciiTheme="majorHAnsi" w:hAnsiTheme="majorHAnsi"/>
          <w:sz w:val="28"/>
          <w:szCs w:val="28"/>
        </w:rPr>
        <w:t xml:space="preserve"> zostan</w:t>
      </w:r>
      <w:r w:rsidR="00E01874">
        <w:rPr>
          <w:rFonts w:asciiTheme="majorHAnsi" w:hAnsiTheme="majorHAnsi"/>
          <w:sz w:val="28"/>
          <w:szCs w:val="28"/>
        </w:rPr>
        <w:t>ie</w:t>
      </w:r>
      <w:r w:rsidRPr="00E01874">
        <w:rPr>
          <w:rFonts w:asciiTheme="majorHAnsi" w:hAnsiTheme="majorHAnsi"/>
          <w:sz w:val="28"/>
          <w:szCs w:val="28"/>
        </w:rPr>
        <w:t xml:space="preserve"> podpisan</w:t>
      </w:r>
      <w:r w:rsidR="00E01874">
        <w:rPr>
          <w:rFonts w:asciiTheme="majorHAnsi" w:hAnsiTheme="majorHAnsi"/>
          <w:sz w:val="28"/>
          <w:szCs w:val="28"/>
        </w:rPr>
        <w:t>a</w:t>
      </w:r>
      <w:r w:rsidRPr="00E01874">
        <w:rPr>
          <w:rFonts w:asciiTheme="majorHAnsi" w:hAnsiTheme="majorHAnsi"/>
          <w:sz w:val="28"/>
          <w:szCs w:val="28"/>
        </w:rPr>
        <w:t xml:space="preserve"> umow</w:t>
      </w:r>
      <w:r w:rsidR="00E01874">
        <w:rPr>
          <w:rFonts w:asciiTheme="majorHAnsi" w:hAnsiTheme="majorHAnsi"/>
          <w:sz w:val="28"/>
          <w:szCs w:val="28"/>
        </w:rPr>
        <w:t>a</w:t>
      </w:r>
      <w:r w:rsidRPr="00E01874">
        <w:rPr>
          <w:rFonts w:asciiTheme="majorHAnsi" w:hAnsiTheme="majorHAnsi"/>
          <w:sz w:val="28"/>
          <w:szCs w:val="28"/>
        </w:rPr>
        <w:t>. Termin zawarcia um</w:t>
      </w:r>
      <w:r w:rsidR="00E01874">
        <w:rPr>
          <w:rFonts w:asciiTheme="majorHAnsi" w:hAnsiTheme="majorHAnsi"/>
          <w:sz w:val="28"/>
          <w:szCs w:val="28"/>
        </w:rPr>
        <w:t>owy</w:t>
      </w:r>
      <w:r w:rsidRPr="00E01874">
        <w:rPr>
          <w:rFonts w:asciiTheme="majorHAnsi" w:hAnsiTheme="majorHAnsi"/>
          <w:sz w:val="28"/>
          <w:szCs w:val="28"/>
        </w:rPr>
        <w:t xml:space="preserve"> zostan</w:t>
      </w:r>
      <w:r w:rsidR="00E01874">
        <w:rPr>
          <w:rFonts w:asciiTheme="majorHAnsi" w:hAnsiTheme="majorHAnsi"/>
          <w:sz w:val="28"/>
          <w:szCs w:val="28"/>
        </w:rPr>
        <w:t>ie</w:t>
      </w:r>
      <w:r w:rsidRPr="00E01874">
        <w:rPr>
          <w:rFonts w:asciiTheme="majorHAnsi" w:hAnsiTheme="majorHAnsi"/>
          <w:sz w:val="28"/>
          <w:szCs w:val="28"/>
        </w:rPr>
        <w:t xml:space="preserve"> określon</w:t>
      </w:r>
      <w:r w:rsidR="00E01874">
        <w:rPr>
          <w:rFonts w:asciiTheme="majorHAnsi" w:hAnsiTheme="majorHAnsi"/>
          <w:sz w:val="28"/>
          <w:szCs w:val="28"/>
        </w:rPr>
        <w:t>y</w:t>
      </w:r>
      <w:r w:rsidRPr="00E01874">
        <w:rPr>
          <w:rFonts w:asciiTheme="majorHAnsi" w:hAnsiTheme="majorHAnsi"/>
          <w:sz w:val="28"/>
          <w:szCs w:val="28"/>
        </w:rPr>
        <w:t xml:space="preserve"> w informacji o wynikach postępowania. Termin te</w:t>
      </w:r>
      <w:r w:rsidR="00E01874">
        <w:rPr>
          <w:rFonts w:asciiTheme="majorHAnsi" w:hAnsiTheme="majorHAnsi"/>
          <w:sz w:val="28"/>
          <w:szCs w:val="28"/>
        </w:rPr>
        <w:t>n</w:t>
      </w:r>
      <w:r w:rsidRPr="00E01874">
        <w:rPr>
          <w:rFonts w:asciiTheme="majorHAnsi" w:hAnsiTheme="majorHAnsi"/>
          <w:sz w:val="28"/>
          <w:szCs w:val="28"/>
        </w:rPr>
        <w:t xml:space="preserve"> mo</w:t>
      </w:r>
      <w:r w:rsidR="00E01874">
        <w:rPr>
          <w:rFonts w:asciiTheme="majorHAnsi" w:hAnsiTheme="majorHAnsi"/>
          <w:sz w:val="28"/>
          <w:szCs w:val="28"/>
        </w:rPr>
        <w:t>że</w:t>
      </w:r>
      <w:r w:rsidRPr="00E01874">
        <w:rPr>
          <w:rFonts w:asciiTheme="majorHAnsi" w:hAnsiTheme="majorHAnsi"/>
          <w:sz w:val="28"/>
          <w:szCs w:val="28"/>
        </w:rPr>
        <w:t xml:space="preserve"> ulec zmianie w przypadku złożenia odwołania przez któregoś z wykonawców. O nowym terminie zawarcia um</w:t>
      </w:r>
      <w:r w:rsidR="00E01874">
        <w:rPr>
          <w:rFonts w:asciiTheme="majorHAnsi" w:hAnsiTheme="majorHAnsi"/>
          <w:sz w:val="28"/>
          <w:szCs w:val="28"/>
        </w:rPr>
        <w:t>owy</w:t>
      </w:r>
      <w:r w:rsidRPr="00E01874">
        <w:rPr>
          <w:rFonts w:asciiTheme="majorHAnsi" w:hAnsiTheme="majorHAnsi"/>
          <w:sz w:val="28"/>
          <w:szCs w:val="28"/>
        </w:rPr>
        <w:t xml:space="preserve"> wykonawc</w:t>
      </w:r>
      <w:r w:rsidR="00E01874">
        <w:rPr>
          <w:rFonts w:asciiTheme="majorHAnsi" w:hAnsiTheme="majorHAnsi"/>
          <w:sz w:val="28"/>
          <w:szCs w:val="28"/>
        </w:rPr>
        <w:t>a</w:t>
      </w:r>
      <w:r w:rsidRPr="00E01874">
        <w:rPr>
          <w:rFonts w:asciiTheme="majorHAnsi" w:hAnsiTheme="majorHAnsi"/>
          <w:sz w:val="28"/>
          <w:szCs w:val="28"/>
        </w:rPr>
        <w:t xml:space="preserve"> zostan</w:t>
      </w:r>
      <w:r w:rsidR="00E01874">
        <w:rPr>
          <w:rFonts w:asciiTheme="majorHAnsi" w:hAnsiTheme="majorHAnsi"/>
          <w:sz w:val="28"/>
          <w:szCs w:val="28"/>
        </w:rPr>
        <w:t>ie</w:t>
      </w:r>
      <w:r w:rsidRPr="00E01874">
        <w:rPr>
          <w:rFonts w:asciiTheme="majorHAnsi" w:hAnsiTheme="majorHAnsi"/>
          <w:sz w:val="28"/>
          <w:szCs w:val="28"/>
        </w:rPr>
        <w:t xml:space="preserve"> poinformowan</w:t>
      </w:r>
      <w:r w:rsidR="00E01874">
        <w:rPr>
          <w:rFonts w:asciiTheme="majorHAnsi" w:hAnsiTheme="majorHAnsi"/>
          <w:sz w:val="28"/>
          <w:szCs w:val="28"/>
        </w:rPr>
        <w:t>y</w:t>
      </w:r>
      <w:r w:rsidRPr="00E01874">
        <w:rPr>
          <w:rFonts w:asciiTheme="majorHAnsi" w:hAnsiTheme="majorHAnsi"/>
          <w:sz w:val="28"/>
          <w:szCs w:val="28"/>
        </w:rPr>
        <w:t xml:space="preserve"> po zakończeniu postępowania odwoławczego.</w:t>
      </w:r>
    </w:p>
    <w:p w:rsidR="00025B75" w:rsidRDefault="00E01874" w:rsidP="00562C8E">
      <w:pPr>
        <w:pStyle w:val="Akapitzlist"/>
        <w:numPr>
          <w:ilvl w:val="0"/>
          <w:numId w:val="20"/>
        </w:numPr>
        <w:ind w:left="426" w:hanging="426"/>
        <w:jc w:val="both"/>
        <w:rPr>
          <w:rFonts w:asciiTheme="majorHAnsi" w:hAnsiTheme="majorHAnsi"/>
          <w:sz w:val="28"/>
          <w:szCs w:val="28"/>
        </w:rPr>
      </w:pPr>
      <w:r>
        <w:rPr>
          <w:rFonts w:asciiTheme="majorHAnsi" w:hAnsiTheme="majorHAnsi"/>
          <w:sz w:val="28"/>
          <w:szCs w:val="28"/>
        </w:rPr>
        <w:t xml:space="preserve">Jeżeli wykonawca, którego oferta została wybrana uchyla się od zawarcia umowy zamawiający może wybrać ofertę najkorzystniejszą spośród pozostałych ofert, bez przeprowadzania </w:t>
      </w:r>
      <w:r w:rsidR="00CC6CA3">
        <w:rPr>
          <w:rFonts w:asciiTheme="majorHAnsi" w:hAnsiTheme="majorHAnsi"/>
          <w:sz w:val="28"/>
          <w:szCs w:val="28"/>
        </w:rPr>
        <w:t>ponownej ich oceny.</w:t>
      </w:r>
    </w:p>
    <w:p w:rsidR="00025B75" w:rsidRDefault="00025B75" w:rsidP="00562C8E">
      <w:pPr>
        <w:pStyle w:val="Akapitzlist"/>
        <w:numPr>
          <w:ilvl w:val="0"/>
          <w:numId w:val="20"/>
        </w:numPr>
        <w:ind w:left="426" w:hanging="426"/>
        <w:jc w:val="both"/>
        <w:rPr>
          <w:rFonts w:asciiTheme="majorHAnsi" w:hAnsiTheme="majorHAnsi"/>
          <w:sz w:val="28"/>
          <w:szCs w:val="28"/>
        </w:rPr>
      </w:pPr>
      <w:r>
        <w:rPr>
          <w:rFonts w:asciiTheme="majorHAnsi" w:hAnsiTheme="majorHAnsi"/>
          <w:sz w:val="28"/>
          <w:szCs w:val="28"/>
        </w:rPr>
        <w:t>Wykonawca ma obowiązek zawarcia umowy wg projektu stanowiącego załącznik nr 9 do niniejszej SIWZ.</w:t>
      </w:r>
    </w:p>
    <w:p w:rsidR="00025B75" w:rsidRDefault="00025B75" w:rsidP="00025B75">
      <w:pPr>
        <w:ind w:left="0" w:firstLine="0"/>
        <w:jc w:val="both"/>
        <w:rPr>
          <w:rFonts w:asciiTheme="majorHAnsi" w:hAnsiTheme="majorHAnsi"/>
          <w:sz w:val="28"/>
          <w:szCs w:val="28"/>
        </w:rPr>
      </w:pPr>
    </w:p>
    <w:p w:rsidR="00025B75" w:rsidRDefault="00025B75" w:rsidP="00025B75">
      <w:pPr>
        <w:ind w:left="66" w:firstLine="0"/>
        <w:jc w:val="center"/>
        <w:rPr>
          <w:rFonts w:asciiTheme="majorHAnsi" w:hAnsiTheme="majorHAnsi"/>
          <w:b/>
          <w:sz w:val="28"/>
          <w:szCs w:val="28"/>
        </w:rPr>
      </w:pPr>
      <w:r>
        <w:rPr>
          <w:rFonts w:asciiTheme="majorHAnsi" w:hAnsiTheme="majorHAnsi"/>
          <w:b/>
          <w:sz w:val="28"/>
          <w:szCs w:val="28"/>
        </w:rPr>
        <w:t>ROZDZIAŁ XV</w:t>
      </w:r>
    </w:p>
    <w:p w:rsidR="00025B75" w:rsidRPr="00025B75" w:rsidRDefault="00025B75" w:rsidP="00025B75">
      <w:pPr>
        <w:ind w:left="0" w:firstLine="0"/>
        <w:jc w:val="center"/>
        <w:rPr>
          <w:rFonts w:asciiTheme="majorHAnsi" w:hAnsiTheme="majorHAnsi"/>
          <w:b/>
          <w:sz w:val="28"/>
          <w:szCs w:val="28"/>
        </w:rPr>
      </w:pPr>
      <w:r>
        <w:rPr>
          <w:rFonts w:asciiTheme="majorHAnsi" w:hAnsiTheme="majorHAnsi"/>
          <w:b/>
          <w:sz w:val="28"/>
          <w:szCs w:val="28"/>
        </w:rPr>
        <w:t>WADIUM, ZAMÓWIENIA UZUPEŁNIAJĄCE</w:t>
      </w:r>
    </w:p>
    <w:p w:rsidR="00025B75" w:rsidRDefault="00025B75" w:rsidP="00025B75">
      <w:pPr>
        <w:ind w:left="0" w:firstLine="0"/>
        <w:jc w:val="both"/>
        <w:rPr>
          <w:rFonts w:asciiTheme="majorHAnsi" w:hAnsiTheme="majorHAnsi"/>
          <w:sz w:val="28"/>
          <w:szCs w:val="28"/>
        </w:rPr>
      </w:pPr>
    </w:p>
    <w:p w:rsidR="00FA32AB" w:rsidRPr="00FA32AB" w:rsidRDefault="00FA32AB" w:rsidP="00FA32AB">
      <w:pPr>
        <w:numPr>
          <w:ilvl w:val="2"/>
          <w:numId w:val="84"/>
        </w:numPr>
        <w:tabs>
          <w:tab w:val="clear" w:pos="3420"/>
          <w:tab w:val="left" w:pos="720"/>
          <w:tab w:val="left" w:pos="9000"/>
        </w:tabs>
        <w:autoSpaceDE w:val="0"/>
        <w:autoSpaceDN w:val="0"/>
        <w:adjustRightInd w:val="0"/>
        <w:ind w:left="720" w:right="72"/>
        <w:jc w:val="both"/>
        <w:rPr>
          <w:rFonts w:asciiTheme="majorHAnsi" w:hAnsiTheme="majorHAnsi"/>
          <w:sz w:val="28"/>
          <w:szCs w:val="28"/>
        </w:rPr>
      </w:pPr>
      <w:r w:rsidRPr="00FA32AB">
        <w:rPr>
          <w:rFonts w:asciiTheme="majorHAnsi" w:hAnsiTheme="majorHAnsi"/>
          <w:sz w:val="28"/>
          <w:szCs w:val="28"/>
        </w:rPr>
        <w:t>Warunkiem uczestnictwa w przetargu jest wniesienie</w:t>
      </w:r>
      <w:r>
        <w:rPr>
          <w:rFonts w:asciiTheme="majorHAnsi" w:hAnsiTheme="majorHAnsi"/>
          <w:sz w:val="28"/>
          <w:szCs w:val="28"/>
        </w:rPr>
        <w:t xml:space="preserve"> przed upływem terminu składania ofert </w:t>
      </w:r>
      <w:r w:rsidRPr="00FA32AB">
        <w:rPr>
          <w:rFonts w:asciiTheme="majorHAnsi" w:hAnsiTheme="majorHAnsi"/>
          <w:sz w:val="28"/>
          <w:szCs w:val="28"/>
        </w:rPr>
        <w:t xml:space="preserve">wadium w wysokości </w:t>
      </w:r>
      <w:r>
        <w:rPr>
          <w:rFonts w:asciiTheme="majorHAnsi" w:hAnsiTheme="majorHAnsi"/>
          <w:b/>
          <w:sz w:val="28"/>
          <w:szCs w:val="28"/>
        </w:rPr>
        <w:t>4</w:t>
      </w:r>
      <w:r w:rsidRPr="00FA32AB">
        <w:rPr>
          <w:rFonts w:asciiTheme="majorHAnsi" w:hAnsiTheme="majorHAnsi"/>
          <w:b/>
          <w:bCs/>
          <w:sz w:val="28"/>
          <w:szCs w:val="28"/>
        </w:rPr>
        <w:t>.000</w:t>
      </w:r>
      <w:r w:rsidRPr="00FA32AB">
        <w:rPr>
          <w:rFonts w:asciiTheme="majorHAnsi" w:hAnsiTheme="majorHAnsi"/>
          <w:sz w:val="28"/>
          <w:szCs w:val="28"/>
        </w:rPr>
        <w:t xml:space="preserve"> zł</w:t>
      </w:r>
      <w:r>
        <w:rPr>
          <w:rFonts w:asciiTheme="majorHAnsi" w:hAnsiTheme="majorHAnsi"/>
          <w:sz w:val="28"/>
          <w:szCs w:val="28"/>
        </w:rPr>
        <w:t>.</w:t>
      </w:r>
      <w:r w:rsidRPr="00FA32AB">
        <w:rPr>
          <w:rFonts w:asciiTheme="majorHAnsi" w:hAnsiTheme="majorHAnsi"/>
          <w:sz w:val="28"/>
          <w:szCs w:val="28"/>
        </w:rPr>
        <w:t xml:space="preserve"> </w:t>
      </w:r>
    </w:p>
    <w:p w:rsidR="00FA32AB" w:rsidRPr="00FA32AB" w:rsidRDefault="00FA32AB" w:rsidP="00FA32AB">
      <w:pPr>
        <w:pStyle w:val="Styl"/>
        <w:numPr>
          <w:ilvl w:val="2"/>
          <w:numId w:val="84"/>
        </w:numPr>
        <w:tabs>
          <w:tab w:val="clear" w:pos="3420"/>
          <w:tab w:val="num" w:pos="720"/>
          <w:tab w:val="left" w:pos="9000"/>
        </w:tabs>
        <w:ind w:left="720" w:right="72"/>
        <w:rPr>
          <w:rFonts w:asciiTheme="majorHAnsi" w:hAnsiTheme="majorHAnsi"/>
          <w:sz w:val="28"/>
          <w:szCs w:val="28"/>
        </w:rPr>
      </w:pPr>
      <w:r w:rsidRPr="00FA32AB">
        <w:rPr>
          <w:rFonts w:asciiTheme="majorHAnsi" w:hAnsiTheme="majorHAnsi"/>
          <w:sz w:val="28"/>
          <w:szCs w:val="28"/>
        </w:rPr>
        <w:t>Wadium może być wniesione według wybory Wykonawcy:</w:t>
      </w:r>
    </w:p>
    <w:p w:rsidR="00FA32AB" w:rsidRPr="00FA32AB" w:rsidRDefault="00FA32AB" w:rsidP="00FA32AB">
      <w:pPr>
        <w:numPr>
          <w:ilvl w:val="0"/>
          <w:numId w:val="85"/>
        </w:numPr>
        <w:rPr>
          <w:rFonts w:asciiTheme="majorHAnsi" w:hAnsiTheme="majorHAnsi"/>
          <w:sz w:val="28"/>
          <w:szCs w:val="28"/>
        </w:rPr>
      </w:pPr>
      <w:r w:rsidRPr="00FA32AB">
        <w:rPr>
          <w:rFonts w:asciiTheme="majorHAnsi" w:hAnsiTheme="majorHAnsi"/>
          <w:sz w:val="28"/>
          <w:szCs w:val="28"/>
        </w:rPr>
        <w:t>w pieniądzu,</w:t>
      </w:r>
    </w:p>
    <w:p w:rsidR="00FA32AB" w:rsidRPr="00FA32AB" w:rsidRDefault="00FA32AB" w:rsidP="00FA32AB">
      <w:pPr>
        <w:numPr>
          <w:ilvl w:val="0"/>
          <w:numId w:val="85"/>
        </w:numPr>
        <w:rPr>
          <w:rFonts w:asciiTheme="majorHAnsi" w:hAnsiTheme="majorHAnsi"/>
          <w:sz w:val="28"/>
          <w:szCs w:val="28"/>
        </w:rPr>
      </w:pPr>
      <w:r w:rsidRPr="00FA32AB">
        <w:rPr>
          <w:rFonts w:asciiTheme="majorHAnsi" w:hAnsiTheme="majorHAnsi"/>
          <w:sz w:val="28"/>
          <w:szCs w:val="28"/>
        </w:rPr>
        <w:t xml:space="preserve">w poręczeniach bankowych lub poręczeniach spółdzielczej kasy oszczędnościowo- kredytowej, </w:t>
      </w:r>
    </w:p>
    <w:p w:rsidR="00FA32AB" w:rsidRPr="00FA32AB" w:rsidRDefault="00FA32AB" w:rsidP="00FA32AB">
      <w:pPr>
        <w:rPr>
          <w:rFonts w:asciiTheme="majorHAnsi" w:hAnsiTheme="majorHAnsi"/>
          <w:sz w:val="28"/>
          <w:szCs w:val="28"/>
        </w:rPr>
      </w:pPr>
      <w:r w:rsidRPr="00FA32AB">
        <w:rPr>
          <w:rFonts w:asciiTheme="majorHAnsi" w:hAnsiTheme="majorHAnsi"/>
          <w:sz w:val="28"/>
          <w:szCs w:val="28"/>
        </w:rPr>
        <w:t xml:space="preserve">            z tym że poręczenie kasy jest zawsze poręczeniem pieniężnym,</w:t>
      </w:r>
    </w:p>
    <w:p w:rsidR="00FA32AB" w:rsidRPr="00FA32AB" w:rsidRDefault="00FA32AB" w:rsidP="00FA32AB">
      <w:pPr>
        <w:numPr>
          <w:ilvl w:val="0"/>
          <w:numId w:val="85"/>
        </w:numPr>
        <w:rPr>
          <w:rFonts w:asciiTheme="majorHAnsi" w:hAnsiTheme="majorHAnsi"/>
          <w:sz w:val="28"/>
          <w:szCs w:val="28"/>
        </w:rPr>
      </w:pPr>
      <w:r w:rsidRPr="00FA32AB">
        <w:rPr>
          <w:rFonts w:asciiTheme="majorHAnsi" w:hAnsiTheme="majorHAnsi"/>
          <w:sz w:val="28"/>
          <w:szCs w:val="28"/>
        </w:rPr>
        <w:t>w gwarancjach bankowych,</w:t>
      </w:r>
    </w:p>
    <w:p w:rsidR="00FA32AB" w:rsidRDefault="00FA32AB" w:rsidP="00FA32AB">
      <w:pPr>
        <w:numPr>
          <w:ilvl w:val="0"/>
          <w:numId w:val="85"/>
        </w:numPr>
        <w:ind w:left="709"/>
        <w:rPr>
          <w:rFonts w:asciiTheme="majorHAnsi" w:hAnsiTheme="majorHAnsi"/>
          <w:sz w:val="28"/>
          <w:szCs w:val="28"/>
        </w:rPr>
      </w:pPr>
      <w:r w:rsidRPr="00FA32AB">
        <w:rPr>
          <w:rFonts w:asciiTheme="majorHAnsi" w:hAnsiTheme="majorHAnsi"/>
          <w:sz w:val="28"/>
          <w:szCs w:val="28"/>
        </w:rPr>
        <w:t>w gwarancjach ubezpieczeniowych,</w:t>
      </w:r>
    </w:p>
    <w:p w:rsidR="00FA32AB" w:rsidRPr="00FA32AB" w:rsidRDefault="00FA32AB" w:rsidP="00FA32AB">
      <w:pPr>
        <w:numPr>
          <w:ilvl w:val="0"/>
          <w:numId w:val="85"/>
        </w:numPr>
        <w:ind w:left="709"/>
        <w:jc w:val="both"/>
        <w:rPr>
          <w:rFonts w:asciiTheme="majorHAnsi" w:hAnsiTheme="majorHAnsi"/>
          <w:sz w:val="28"/>
          <w:szCs w:val="28"/>
        </w:rPr>
      </w:pPr>
      <w:r w:rsidRPr="00FA32AB">
        <w:rPr>
          <w:rFonts w:asciiTheme="majorHAnsi" w:hAnsiTheme="majorHAnsi"/>
          <w:sz w:val="28"/>
          <w:szCs w:val="28"/>
        </w:rPr>
        <w:t xml:space="preserve">w poręczeniach udzielanych przez podmioty, o których mowa w      art. 6 ust. 3 pkt. 4 lit. b ustawy z dnia 9 listopada 2000 r. o utworzeniu Polskiej Agencji Rozwoju Przedsiębiorczości (Dz. U. Nr 109, poz. 1158 z </w:t>
      </w:r>
      <w:proofErr w:type="spellStart"/>
      <w:r w:rsidRPr="00FA32AB">
        <w:rPr>
          <w:rFonts w:asciiTheme="majorHAnsi" w:hAnsiTheme="majorHAnsi"/>
          <w:sz w:val="28"/>
          <w:szCs w:val="28"/>
        </w:rPr>
        <w:t>późn.zm</w:t>
      </w:r>
      <w:proofErr w:type="spellEnd"/>
      <w:r w:rsidRPr="00FA32AB">
        <w:rPr>
          <w:rFonts w:asciiTheme="majorHAnsi" w:hAnsiTheme="majorHAnsi"/>
          <w:sz w:val="28"/>
          <w:szCs w:val="28"/>
        </w:rPr>
        <w:t>.).</w:t>
      </w:r>
    </w:p>
    <w:p w:rsidR="00FA32AB" w:rsidRDefault="00FA32AB" w:rsidP="00FA32AB">
      <w:pPr>
        <w:pStyle w:val="Styl"/>
        <w:numPr>
          <w:ilvl w:val="2"/>
          <w:numId w:val="84"/>
        </w:numPr>
        <w:tabs>
          <w:tab w:val="clear" w:pos="3420"/>
          <w:tab w:val="num" w:pos="720"/>
          <w:tab w:val="left" w:pos="9000"/>
        </w:tabs>
        <w:ind w:left="720" w:right="72"/>
        <w:rPr>
          <w:rFonts w:asciiTheme="majorHAnsi" w:hAnsiTheme="majorHAnsi"/>
          <w:sz w:val="28"/>
          <w:szCs w:val="28"/>
        </w:rPr>
      </w:pPr>
      <w:r w:rsidRPr="00FA32AB">
        <w:rPr>
          <w:rFonts w:asciiTheme="majorHAnsi" w:hAnsiTheme="majorHAnsi"/>
          <w:sz w:val="28"/>
          <w:szCs w:val="28"/>
        </w:rPr>
        <w:t>Wadium wniesione w pieniądzu należy wpłacić na konto:</w:t>
      </w:r>
    </w:p>
    <w:p w:rsidR="00FA32AB" w:rsidRPr="00FA32AB" w:rsidRDefault="00FA32AB" w:rsidP="00FA32AB">
      <w:pPr>
        <w:pStyle w:val="Styl"/>
        <w:tabs>
          <w:tab w:val="left" w:pos="9000"/>
        </w:tabs>
        <w:ind w:left="720" w:right="72"/>
        <w:rPr>
          <w:rFonts w:asciiTheme="majorHAnsi" w:hAnsiTheme="majorHAnsi"/>
          <w:sz w:val="28"/>
          <w:szCs w:val="28"/>
        </w:rPr>
      </w:pPr>
    </w:p>
    <w:p w:rsidR="00FA32AB" w:rsidRPr="00FA32AB" w:rsidRDefault="00FA32AB" w:rsidP="00FA32AB">
      <w:pPr>
        <w:pStyle w:val="Akapitzlist"/>
        <w:ind w:left="0" w:firstLine="0"/>
        <w:jc w:val="center"/>
        <w:rPr>
          <w:rFonts w:asciiTheme="majorHAnsi" w:hAnsiTheme="majorHAnsi"/>
          <w:b/>
          <w:sz w:val="28"/>
          <w:szCs w:val="28"/>
        </w:rPr>
      </w:pPr>
      <w:r w:rsidRPr="00FA32AB">
        <w:rPr>
          <w:rFonts w:asciiTheme="majorHAnsi" w:hAnsiTheme="majorHAnsi"/>
          <w:b/>
          <w:sz w:val="28"/>
          <w:szCs w:val="28"/>
        </w:rPr>
        <w:t>ING O/</w:t>
      </w:r>
      <w:proofErr w:type="spellStart"/>
      <w:r w:rsidRPr="00FA32AB">
        <w:rPr>
          <w:rFonts w:asciiTheme="majorHAnsi" w:hAnsiTheme="majorHAnsi"/>
          <w:b/>
          <w:sz w:val="28"/>
          <w:szCs w:val="28"/>
        </w:rPr>
        <w:t>CZ-WA</w:t>
      </w:r>
      <w:proofErr w:type="spellEnd"/>
      <w:r w:rsidRPr="00FA32AB">
        <w:rPr>
          <w:rFonts w:asciiTheme="majorHAnsi" w:hAnsiTheme="majorHAnsi"/>
          <w:b/>
          <w:sz w:val="28"/>
          <w:szCs w:val="28"/>
        </w:rPr>
        <w:t>   16105011421000000501625040</w:t>
      </w:r>
    </w:p>
    <w:p w:rsidR="00FA32AB" w:rsidRPr="00FA32AB" w:rsidRDefault="00FA32AB" w:rsidP="00FA32AB">
      <w:pPr>
        <w:pStyle w:val="Styl"/>
        <w:tabs>
          <w:tab w:val="left" w:pos="9000"/>
        </w:tabs>
        <w:ind w:left="1286" w:right="72"/>
        <w:rPr>
          <w:rFonts w:asciiTheme="majorHAnsi" w:hAnsiTheme="majorHAnsi"/>
          <w:b/>
          <w:sz w:val="28"/>
          <w:szCs w:val="28"/>
        </w:rPr>
      </w:pPr>
    </w:p>
    <w:p w:rsidR="00FA32AB" w:rsidRPr="00FA32AB" w:rsidRDefault="00FA32AB" w:rsidP="00FA32AB">
      <w:pPr>
        <w:pStyle w:val="Styl"/>
        <w:numPr>
          <w:ilvl w:val="2"/>
          <w:numId w:val="84"/>
        </w:numPr>
        <w:tabs>
          <w:tab w:val="clear" w:pos="3420"/>
          <w:tab w:val="num" w:pos="720"/>
          <w:tab w:val="left" w:pos="9000"/>
        </w:tabs>
        <w:ind w:left="720" w:right="72"/>
        <w:jc w:val="both"/>
        <w:rPr>
          <w:rFonts w:asciiTheme="majorHAnsi" w:hAnsiTheme="majorHAnsi"/>
          <w:sz w:val="28"/>
          <w:szCs w:val="28"/>
        </w:rPr>
      </w:pPr>
      <w:r w:rsidRPr="00FA32AB">
        <w:rPr>
          <w:rFonts w:asciiTheme="majorHAnsi" w:hAnsiTheme="majorHAnsi"/>
          <w:sz w:val="28"/>
          <w:szCs w:val="28"/>
        </w:rPr>
        <w:t xml:space="preserve">Za </w:t>
      </w:r>
      <w:r>
        <w:rPr>
          <w:rFonts w:asciiTheme="majorHAnsi" w:hAnsiTheme="majorHAnsi"/>
          <w:sz w:val="28"/>
          <w:szCs w:val="28"/>
        </w:rPr>
        <w:t xml:space="preserve">moment </w:t>
      </w:r>
      <w:r w:rsidRPr="00FA32AB">
        <w:rPr>
          <w:rFonts w:asciiTheme="majorHAnsi" w:hAnsiTheme="majorHAnsi"/>
          <w:sz w:val="28"/>
          <w:szCs w:val="28"/>
        </w:rPr>
        <w:t xml:space="preserve">wniesienia wadium przelewem uważa się </w:t>
      </w:r>
      <w:r>
        <w:rPr>
          <w:rFonts w:asciiTheme="majorHAnsi" w:hAnsiTheme="majorHAnsi"/>
          <w:sz w:val="28"/>
          <w:szCs w:val="28"/>
        </w:rPr>
        <w:t>moment</w:t>
      </w:r>
      <w:r w:rsidRPr="00FA32AB">
        <w:rPr>
          <w:rFonts w:asciiTheme="majorHAnsi" w:hAnsiTheme="majorHAnsi"/>
          <w:sz w:val="28"/>
          <w:szCs w:val="28"/>
        </w:rPr>
        <w:t xml:space="preserve"> uznania rachunku bankowego  Zamawiającego.</w:t>
      </w:r>
    </w:p>
    <w:p w:rsidR="00FA32AB" w:rsidRPr="00FA32AB" w:rsidRDefault="00FA32AB" w:rsidP="00FA32AB">
      <w:pPr>
        <w:pStyle w:val="Styl"/>
        <w:numPr>
          <w:ilvl w:val="2"/>
          <w:numId w:val="84"/>
        </w:numPr>
        <w:tabs>
          <w:tab w:val="clear" w:pos="3420"/>
          <w:tab w:val="num" w:pos="720"/>
          <w:tab w:val="left" w:pos="9000"/>
        </w:tabs>
        <w:ind w:left="720" w:right="72"/>
        <w:jc w:val="both"/>
        <w:rPr>
          <w:rFonts w:asciiTheme="majorHAnsi" w:hAnsiTheme="majorHAnsi"/>
          <w:sz w:val="28"/>
          <w:szCs w:val="28"/>
        </w:rPr>
      </w:pPr>
      <w:r w:rsidRPr="00FA32AB">
        <w:rPr>
          <w:rFonts w:asciiTheme="majorHAnsi" w:hAnsiTheme="majorHAnsi"/>
          <w:sz w:val="28"/>
          <w:szCs w:val="28"/>
        </w:rPr>
        <w:t xml:space="preserve">Wymagania dotyczące wadium wnoszonego w formie gwarancji </w:t>
      </w:r>
      <w:r>
        <w:rPr>
          <w:rFonts w:asciiTheme="majorHAnsi" w:hAnsiTheme="majorHAnsi"/>
          <w:sz w:val="28"/>
          <w:szCs w:val="28"/>
        </w:rPr>
        <w:t xml:space="preserve">                     </w:t>
      </w:r>
      <w:r w:rsidRPr="00FA32AB">
        <w:rPr>
          <w:rFonts w:asciiTheme="majorHAnsi" w:hAnsiTheme="majorHAnsi"/>
          <w:sz w:val="28"/>
          <w:szCs w:val="28"/>
        </w:rPr>
        <w:t xml:space="preserve">i poręczeń: </w:t>
      </w:r>
    </w:p>
    <w:p w:rsidR="00FA32AB" w:rsidRPr="00FA32AB" w:rsidRDefault="00FA32AB" w:rsidP="00FA32AB">
      <w:pPr>
        <w:pStyle w:val="Styl"/>
        <w:numPr>
          <w:ilvl w:val="1"/>
          <w:numId w:val="83"/>
        </w:numPr>
        <w:tabs>
          <w:tab w:val="clear" w:pos="2160"/>
          <w:tab w:val="num" w:pos="1440"/>
          <w:tab w:val="left" w:pos="9000"/>
        </w:tabs>
        <w:ind w:left="1440" w:right="72"/>
        <w:jc w:val="both"/>
        <w:rPr>
          <w:rFonts w:asciiTheme="majorHAnsi" w:hAnsiTheme="majorHAnsi"/>
          <w:sz w:val="28"/>
          <w:szCs w:val="28"/>
        </w:rPr>
      </w:pPr>
      <w:r w:rsidRPr="00FA32AB">
        <w:rPr>
          <w:rFonts w:asciiTheme="majorHAnsi" w:hAnsiTheme="majorHAnsi"/>
          <w:sz w:val="28"/>
          <w:szCs w:val="28"/>
        </w:rPr>
        <w:t xml:space="preserve">z treści dokumentu załączonego do oferty winno wynikać nie budzące wątpliwości zobowiązanie </w:t>
      </w:r>
      <w:r w:rsidRPr="00FA32AB">
        <w:rPr>
          <w:rFonts w:asciiTheme="majorHAnsi" w:hAnsiTheme="majorHAnsi"/>
          <w:i/>
          <w:iCs/>
          <w:sz w:val="28"/>
          <w:szCs w:val="28"/>
        </w:rPr>
        <w:t xml:space="preserve">gwaranta </w:t>
      </w:r>
      <w:r w:rsidRPr="00FA32AB">
        <w:rPr>
          <w:rFonts w:asciiTheme="majorHAnsi" w:hAnsiTheme="majorHAnsi"/>
          <w:sz w:val="28"/>
          <w:szCs w:val="28"/>
        </w:rPr>
        <w:t xml:space="preserve">lub </w:t>
      </w:r>
      <w:r w:rsidRPr="00FA32AB">
        <w:rPr>
          <w:rFonts w:asciiTheme="majorHAnsi" w:hAnsiTheme="majorHAnsi"/>
          <w:i/>
          <w:iCs/>
          <w:sz w:val="28"/>
          <w:szCs w:val="28"/>
        </w:rPr>
        <w:t xml:space="preserve">poręczyciela </w:t>
      </w:r>
      <w:r w:rsidRPr="00FA32AB">
        <w:rPr>
          <w:rFonts w:asciiTheme="majorHAnsi" w:hAnsiTheme="majorHAnsi"/>
          <w:sz w:val="28"/>
          <w:szCs w:val="28"/>
        </w:rPr>
        <w:t xml:space="preserve">do zapłaty Zamawiającemu należności, w przypadku gdy oferta Wykonawcy zostanie wybrana, a: </w:t>
      </w:r>
    </w:p>
    <w:p w:rsidR="00FA32AB" w:rsidRDefault="00FA32AB" w:rsidP="00FA32AB">
      <w:pPr>
        <w:pStyle w:val="Styl"/>
        <w:numPr>
          <w:ilvl w:val="0"/>
          <w:numId w:val="86"/>
        </w:numPr>
        <w:tabs>
          <w:tab w:val="left" w:pos="9000"/>
        </w:tabs>
        <w:ind w:left="1440" w:right="72"/>
        <w:jc w:val="both"/>
        <w:rPr>
          <w:rFonts w:asciiTheme="majorHAnsi" w:hAnsiTheme="majorHAnsi"/>
          <w:sz w:val="28"/>
          <w:szCs w:val="28"/>
        </w:rPr>
      </w:pPr>
      <w:r w:rsidRPr="00FA32AB">
        <w:rPr>
          <w:rFonts w:asciiTheme="majorHAnsi" w:hAnsiTheme="majorHAnsi"/>
          <w:sz w:val="28"/>
          <w:szCs w:val="28"/>
        </w:rPr>
        <w:t xml:space="preserve">Wykonawca odmówił podpisania umowy w sprawie zamówienia publicznego o treści jak w załączniku do specyfikacji i na warunkach określonych w ofercie, </w:t>
      </w:r>
    </w:p>
    <w:p w:rsidR="00FA32AB" w:rsidRPr="00FA32AB" w:rsidRDefault="00FA32AB" w:rsidP="00FA32AB">
      <w:pPr>
        <w:pStyle w:val="Styl"/>
        <w:numPr>
          <w:ilvl w:val="0"/>
          <w:numId w:val="86"/>
        </w:numPr>
        <w:tabs>
          <w:tab w:val="left" w:pos="9000"/>
        </w:tabs>
        <w:ind w:left="1440" w:right="72"/>
        <w:jc w:val="both"/>
        <w:rPr>
          <w:rFonts w:asciiTheme="majorHAnsi" w:hAnsiTheme="majorHAnsi"/>
          <w:sz w:val="28"/>
          <w:szCs w:val="28"/>
        </w:rPr>
      </w:pPr>
      <w:r w:rsidRPr="00FA32AB">
        <w:rPr>
          <w:rFonts w:asciiTheme="majorHAnsi" w:hAnsiTheme="majorHAnsi"/>
          <w:sz w:val="28"/>
          <w:szCs w:val="28"/>
        </w:rPr>
        <w:t xml:space="preserve">zawarcie umowy w sprawie zamówienia publicznego stało się niemożliwe z przyczyn  leżących po stronie Wykonawcy. </w:t>
      </w:r>
    </w:p>
    <w:p w:rsidR="00FA32AB" w:rsidRPr="00FA32AB" w:rsidRDefault="00FA32AB" w:rsidP="00FA32AB">
      <w:pPr>
        <w:pStyle w:val="Styl"/>
        <w:numPr>
          <w:ilvl w:val="1"/>
          <w:numId w:val="83"/>
        </w:numPr>
        <w:tabs>
          <w:tab w:val="clear" w:pos="2160"/>
          <w:tab w:val="num" w:pos="1440"/>
          <w:tab w:val="left" w:pos="9000"/>
        </w:tabs>
        <w:ind w:left="1440" w:right="72"/>
        <w:rPr>
          <w:rFonts w:asciiTheme="majorHAnsi" w:hAnsiTheme="majorHAnsi"/>
          <w:sz w:val="28"/>
          <w:szCs w:val="28"/>
        </w:rPr>
      </w:pPr>
      <w:r w:rsidRPr="00FA32AB">
        <w:rPr>
          <w:rFonts w:asciiTheme="majorHAnsi" w:hAnsiTheme="majorHAnsi"/>
          <w:sz w:val="28"/>
          <w:szCs w:val="28"/>
        </w:rPr>
        <w:t xml:space="preserve">zobowiązanie </w:t>
      </w:r>
      <w:r w:rsidRPr="00FA32AB">
        <w:rPr>
          <w:rFonts w:asciiTheme="majorHAnsi" w:hAnsiTheme="majorHAnsi"/>
          <w:i/>
          <w:iCs/>
          <w:sz w:val="28"/>
          <w:szCs w:val="28"/>
        </w:rPr>
        <w:t>gwaranta</w:t>
      </w:r>
      <w:r w:rsidRPr="00FA32AB">
        <w:rPr>
          <w:rFonts w:asciiTheme="majorHAnsi" w:hAnsiTheme="majorHAnsi"/>
          <w:sz w:val="28"/>
          <w:szCs w:val="28"/>
        </w:rPr>
        <w:t>/</w:t>
      </w:r>
      <w:r w:rsidRPr="00FA32AB">
        <w:rPr>
          <w:rFonts w:asciiTheme="majorHAnsi" w:hAnsiTheme="majorHAnsi"/>
          <w:i/>
          <w:iCs/>
          <w:sz w:val="28"/>
          <w:szCs w:val="28"/>
        </w:rPr>
        <w:t xml:space="preserve">poręczyciela </w:t>
      </w:r>
      <w:r w:rsidRPr="00FA32AB">
        <w:rPr>
          <w:rFonts w:asciiTheme="majorHAnsi" w:hAnsiTheme="majorHAnsi"/>
          <w:sz w:val="28"/>
          <w:szCs w:val="28"/>
        </w:rPr>
        <w:t xml:space="preserve">winno być nieodwołalne, bezwarunkowe i płatne na pierwsze żądanie Zamawiającego, </w:t>
      </w:r>
    </w:p>
    <w:p w:rsidR="00FA32AB" w:rsidRPr="00FA32AB" w:rsidRDefault="00FA32AB" w:rsidP="00FA32AB">
      <w:pPr>
        <w:pStyle w:val="Styl"/>
        <w:numPr>
          <w:ilvl w:val="1"/>
          <w:numId w:val="83"/>
        </w:numPr>
        <w:tabs>
          <w:tab w:val="clear" w:pos="2160"/>
          <w:tab w:val="num" w:pos="1440"/>
          <w:tab w:val="left" w:pos="9000"/>
        </w:tabs>
        <w:ind w:left="1440" w:right="72"/>
        <w:rPr>
          <w:rFonts w:asciiTheme="majorHAnsi" w:hAnsiTheme="majorHAnsi"/>
          <w:sz w:val="28"/>
          <w:szCs w:val="28"/>
        </w:rPr>
      </w:pPr>
      <w:r w:rsidRPr="00FA32AB">
        <w:rPr>
          <w:rFonts w:asciiTheme="majorHAnsi" w:hAnsiTheme="majorHAnsi"/>
          <w:sz w:val="28"/>
          <w:szCs w:val="28"/>
        </w:rPr>
        <w:t xml:space="preserve">gwarancja/poręczenie winny spełniać wymogi określone we właściwych przepisach. </w:t>
      </w:r>
    </w:p>
    <w:p w:rsidR="00FA32AB" w:rsidRDefault="00FA32AB" w:rsidP="00FA32AB">
      <w:pPr>
        <w:pStyle w:val="Styl"/>
        <w:numPr>
          <w:ilvl w:val="2"/>
          <w:numId w:val="84"/>
        </w:numPr>
        <w:tabs>
          <w:tab w:val="clear" w:pos="3420"/>
          <w:tab w:val="num" w:pos="720"/>
          <w:tab w:val="left" w:pos="9000"/>
        </w:tabs>
        <w:ind w:left="720" w:right="72"/>
        <w:jc w:val="both"/>
        <w:rPr>
          <w:rFonts w:asciiTheme="majorHAnsi" w:hAnsiTheme="majorHAnsi"/>
          <w:sz w:val="28"/>
          <w:szCs w:val="28"/>
        </w:rPr>
      </w:pPr>
      <w:r w:rsidRPr="00FA32AB">
        <w:rPr>
          <w:rFonts w:asciiTheme="majorHAnsi" w:hAnsiTheme="majorHAnsi"/>
          <w:sz w:val="28"/>
          <w:szCs w:val="28"/>
        </w:rPr>
        <w:t xml:space="preserve">Wadium, bez względu na sposób jego wniesienia, musi obejmować cały okres związania ofertą, o którym mowa w rozdz. </w:t>
      </w:r>
      <w:r>
        <w:rPr>
          <w:rFonts w:asciiTheme="majorHAnsi" w:hAnsiTheme="majorHAnsi"/>
          <w:sz w:val="28"/>
          <w:szCs w:val="28"/>
        </w:rPr>
        <w:t>XI SIWZ</w:t>
      </w:r>
      <w:r w:rsidRPr="00FA32AB">
        <w:rPr>
          <w:rFonts w:asciiTheme="majorHAnsi" w:hAnsiTheme="majorHAnsi"/>
          <w:sz w:val="28"/>
          <w:szCs w:val="28"/>
        </w:rPr>
        <w:t xml:space="preserve">. </w:t>
      </w:r>
    </w:p>
    <w:p w:rsidR="00FA32AB" w:rsidRPr="00FA32AB" w:rsidRDefault="00FA32AB" w:rsidP="00FA32AB">
      <w:pPr>
        <w:pStyle w:val="Styl"/>
        <w:numPr>
          <w:ilvl w:val="2"/>
          <w:numId w:val="84"/>
        </w:numPr>
        <w:tabs>
          <w:tab w:val="clear" w:pos="3420"/>
          <w:tab w:val="num" w:pos="720"/>
          <w:tab w:val="left" w:pos="9000"/>
        </w:tabs>
        <w:ind w:left="720" w:right="72"/>
        <w:jc w:val="both"/>
        <w:rPr>
          <w:rFonts w:asciiTheme="majorHAnsi" w:hAnsiTheme="majorHAnsi"/>
          <w:sz w:val="28"/>
          <w:szCs w:val="28"/>
        </w:rPr>
      </w:pPr>
      <w:r w:rsidRPr="00FA32AB">
        <w:rPr>
          <w:rFonts w:asciiTheme="majorHAnsi" w:hAnsiTheme="majorHAnsi"/>
          <w:sz w:val="28"/>
          <w:szCs w:val="28"/>
        </w:rPr>
        <w:t xml:space="preserve">W przypadku wniesienia wadium przelewem Wykonawca winien dołączyć do oferty kopię dokonania przelewu. W przypadku wniesienia wadium w pozostałych formach, oryginał dokumentu potwierdzającego wniesienie wadium Wykonawca winien dołączyć do oferty. </w:t>
      </w:r>
    </w:p>
    <w:p w:rsidR="00FA32AB" w:rsidRDefault="00FA32AB" w:rsidP="00FA32AB">
      <w:pPr>
        <w:pStyle w:val="Styl"/>
        <w:numPr>
          <w:ilvl w:val="2"/>
          <w:numId w:val="84"/>
        </w:numPr>
        <w:tabs>
          <w:tab w:val="clear" w:pos="3420"/>
          <w:tab w:val="num" w:pos="720"/>
          <w:tab w:val="left" w:pos="9000"/>
        </w:tabs>
        <w:ind w:left="720" w:right="72"/>
        <w:jc w:val="both"/>
        <w:rPr>
          <w:rFonts w:asciiTheme="majorHAnsi" w:hAnsiTheme="majorHAnsi"/>
          <w:sz w:val="28"/>
          <w:szCs w:val="28"/>
        </w:rPr>
      </w:pPr>
      <w:r w:rsidRPr="00FA32AB">
        <w:rPr>
          <w:rFonts w:asciiTheme="majorHAnsi" w:hAnsiTheme="majorHAnsi"/>
          <w:sz w:val="28"/>
          <w:szCs w:val="28"/>
        </w:rPr>
        <w:t>Zamawiający dokona zwrotu wadium Wykonawcom zgodnie                          z postanowieniami art. 46 Ustawy Prawo zamówień publicznych.</w:t>
      </w:r>
    </w:p>
    <w:p w:rsidR="00025B75" w:rsidRPr="00FA32AB" w:rsidRDefault="00025B75" w:rsidP="00FA32AB">
      <w:pPr>
        <w:pStyle w:val="Styl"/>
        <w:numPr>
          <w:ilvl w:val="2"/>
          <w:numId w:val="84"/>
        </w:numPr>
        <w:tabs>
          <w:tab w:val="clear" w:pos="3420"/>
          <w:tab w:val="num" w:pos="720"/>
          <w:tab w:val="left" w:pos="9000"/>
        </w:tabs>
        <w:ind w:left="720" w:right="72"/>
        <w:jc w:val="both"/>
        <w:rPr>
          <w:rFonts w:asciiTheme="majorHAnsi" w:hAnsiTheme="majorHAnsi"/>
          <w:sz w:val="28"/>
          <w:szCs w:val="28"/>
        </w:rPr>
      </w:pPr>
      <w:r w:rsidRPr="00FA32AB">
        <w:rPr>
          <w:rFonts w:asciiTheme="majorHAnsi" w:hAnsiTheme="majorHAnsi"/>
          <w:sz w:val="28"/>
          <w:szCs w:val="28"/>
        </w:rPr>
        <w:t>Zamawiający nie przewiduje udzielenia zamówień uzupełniających.</w:t>
      </w:r>
    </w:p>
    <w:p w:rsidR="0030004A" w:rsidRDefault="0030004A" w:rsidP="00071CB3">
      <w:pPr>
        <w:ind w:left="0" w:firstLine="0"/>
        <w:rPr>
          <w:rFonts w:asciiTheme="majorHAnsi" w:hAnsiTheme="majorHAnsi"/>
          <w:sz w:val="28"/>
          <w:szCs w:val="28"/>
        </w:rPr>
      </w:pPr>
    </w:p>
    <w:p w:rsidR="00025B75" w:rsidRDefault="00025B75" w:rsidP="00025B75">
      <w:pPr>
        <w:ind w:left="66" w:firstLine="0"/>
        <w:jc w:val="center"/>
        <w:rPr>
          <w:rFonts w:asciiTheme="majorHAnsi" w:hAnsiTheme="majorHAnsi"/>
          <w:b/>
          <w:sz w:val="28"/>
          <w:szCs w:val="28"/>
        </w:rPr>
      </w:pPr>
      <w:r>
        <w:rPr>
          <w:rFonts w:asciiTheme="majorHAnsi" w:hAnsiTheme="majorHAnsi"/>
          <w:b/>
          <w:sz w:val="28"/>
          <w:szCs w:val="28"/>
        </w:rPr>
        <w:t>ROZDZIAŁ XVI</w:t>
      </w:r>
    </w:p>
    <w:p w:rsidR="00025B75" w:rsidRDefault="00025B75" w:rsidP="00025B75">
      <w:pPr>
        <w:ind w:left="0" w:firstLine="0"/>
        <w:jc w:val="center"/>
        <w:rPr>
          <w:rFonts w:asciiTheme="majorHAnsi" w:hAnsiTheme="majorHAnsi"/>
          <w:b/>
          <w:sz w:val="28"/>
          <w:szCs w:val="28"/>
        </w:rPr>
      </w:pPr>
      <w:r>
        <w:rPr>
          <w:rFonts w:asciiTheme="majorHAnsi" w:hAnsiTheme="majorHAnsi"/>
          <w:b/>
          <w:sz w:val="28"/>
          <w:szCs w:val="28"/>
        </w:rPr>
        <w:t>ŚRODKI OCHRONY PRAWNEJ</w:t>
      </w:r>
    </w:p>
    <w:p w:rsidR="00025B75" w:rsidRPr="00071CB3" w:rsidRDefault="00025B75" w:rsidP="00025B75">
      <w:pPr>
        <w:ind w:left="0" w:firstLine="0"/>
        <w:jc w:val="center"/>
        <w:rPr>
          <w:rFonts w:asciiTheme="majorHAnsi" w:hAnsiTheme="majorHAnsi"/>
          <w:sz w:val="28"/>
          <w:szCs w:val="28"/>
        </w:rPr>
      </w:pPr>
    </w:p>
    <w:p w:rsidR="0030004A" w:rsidRDefault="0030004A" w:rsidP="00562C8E">
      <w:pPr>
        <w:pStyle w:val="Akapitzlist"/>
        <w:numPr>
          <w:ilvl w:val="0"/>
          <w:numId w:val="23"/>
        </w:numPr>
        <w:ind w:left="426" w:hanging="426"/>
        <w:jc w:val="both"/>
        <w:rPr>
          <w:rFonts w:asciiTheme="majorHAnsi" w:hAnsiTheme="majorHAnsi"/>
          <w:sz w:val="28"/>
          <w:szCs w:val="28"/>
        </w:rPr>
      </w:pPr>
      <w:r w:rsidRPr="00025B75">
        <w:rPr>
          <w:rFonts w:asciiTheme="majorHAnsi" w:hAnsiTheme="majorHAnsi"/>
          <w:sz w:val="28"/>
          <w:szCs w:val="28"/>
        </w:rPr>
        <w:t>W prowadzonym postępowaniu mają zastosowanie przepisy zawarte w dziale VI ustawy Prawo zamówień publicznych - „Środki ochrony prawnej”. Zgodnie z art. 180 ust. 2 odwołanie przysługuje wyłącznie wobec czynności:</w:t>
      </w:r>
    </w:p>
    <w:p w:rsidR="00025B75" w:rsidRDefault="0030004A" w:rsidP="00025B75">
      <w:pPr>
        <w:ind w:left="709" w:hanging="352"/>
        <w:jc w:val="both"/>
        <w:rPr>
          <w:rFonts w:asciiTheme="majorHAnsi" w:hAnsiTheme="majorHAnsi"/>
          <w:sz w:val="28"/>
          <w:szCs w:val="28"/>
        </w:rPr>
      </w:pPr>
      <w:r w:rsidRPr="00071CB3">
        <w:rPr>
          <w:rFonts w:asciiTheme="majorHAnsi" w:hAnsiTheme="majorHAnsi"/>
          <w:sz w:val="28"/>
          <w:szCs w:val="28"/>
        </w:rPr>
        <w:t xml:space="preserve">- opisu sposobu dokonywania oceny spełniania warunków udziału </w:t>
      </w:r>
      <w:r w:rsidR="00025B75">
        <w:rPr>
          <w:rFonts w:asciiTheme="majorHAnsi" w:hAnsiTheme="majorHAnsi"/>
          <w:sz w:val="28"/>
          <w:szCs w:val="28"/>
        </w:rPr>
        <w:t xml:space="preserve">                </w:t>
      </w:r>
      <w:r w:rsidRPr="00071CB3">
        <w:rPr>
          <w:rFonts w:asciiTheme="majorHAnsi" w:hAnsiTheme="majorHAnsi"/>
          <w:sz w:val="28"/>
          <w:szCs w:val="28"/>
        </w:rPr>
        <w:t>w postępowaniu,</w:t>
      </w:r>
    </w:p>
    <w:p w:rsidR="00025B75" w:rsidRDefault="0030004A" w:rsidP="00025B75">
      <w:pPr>
        <w:ind w:left="709" w:hanging="352"/>
        <w:jc w:val="both"/>
        <w:rPr>
          <w:rFonts w:asciiTheme="majorHAnsi" w:hAnsiTheme="majorHAnsi"/>
          <w:sz w:val="28"/>
          <w:szCs w:val="28"/>
        </w:rPr>
      </w:pPr>
      <w:r w:rsidRPr="00071CB3">
        <w:rPr>
          <w:rFonts w:asciiTheme="majorHAnsi" w:hAnsiTheme="majorHAnsi"/>
          <w:sz w:val="28"/>
          <w:szCs w:val="28"/>
        </w:rPr>
        <w:t>- wykluczenia odwołującego z postępowania o udzielenie zamówienia,</w:t>
      </w:r>
    </w:p>
    <w:p w:rsidR="0030004A" w:rsidRPr="00071CB3" w:rsidRDefault="0030004A" w:rsidP="00025B75">
      <w:pPr>
        <w:ind w:left="709" w:hanging="352"/>
        <w:jc w:val="both"/>
        <w:rPr>
          <w:rFonts w:asciiTheme="majorHAnsi" w:hAnsiTheme="majorHAnsi"/>
          <w:sz w:val="28"/>
          <w:szCs w:val="28"/>
        </w:rPr>
      </w:pPr>
      <w:r w:rsidRPr="00071CB3">
        <w:rPr>
          <w:rFonts w:asciiTheme="majorHAnsi" w:hAnsiTheme="majorHAnsi"/>
          <w:sz w:val="28"/>
          <w:szCs w:val="28"/>
        </w:rPr>
        <w:t xml:space="preserve">- odrzucenia oferty odwołującego. </w:t>
      </w:r>
    </w:p>
    <w:p w:rsidR="0030004A" w:rsidRPr="00071CB3" w:rsidRDefault="00025B75" w:rsidP="0016149F">
      <w:pPr>
        <w:ind w:left="426" w:hanging="426"/>
        <w:jc w:val="both"/>
        <w:rPr>
          <w:rFonts w:asciiTheme="majorHAnsi" w:hAnsiTheme="majorHAnsi"/>
          <w:sz w:val="28"/>
          <w:szCs w:val="28"/>
        </w:rPr>
      </w:pPr>
      <w:r>
        <w:rPr>
          <w:rFonts w:asciiTheme="majorHAnsi" w:hAnsiTheme="majorHAnsi"/>
          <w:sz w:val="28"/>
          <w:szCs w:val="28"/>
        </w:rPr>
        <w:t xml:space="preserve">2. </w:t>
      </w:r>
      <w:r w:rsidR="0030004A" w:rsidRPr="00071CB3">
        <w:rPr>
          <w:rFonts w:asciiTheme="majorHAnsi" w:hAnsiTheme="majorHAnsi"/>
          <w:sz w:val="28"/>
          <w:szCs w:val="28"/>
        </w:rPr>
        <w:t>W odniesieniu do odwołań zastosowanie mają</w:t>
      </w:r>
      <w:r>
        <w:rPr>
          <w:rFonts w:asciiTheme="majorHAnsi" w:hAnsiTheme="majorHAnsi"/>
          <w:sz w:val="28"/>
          <w:szCs w:val="28"/>
        </w:rPr>
        <w:t xml:space="preserve"> także </w:t>
      </w:r>
      <w:r w:rsidR="0030004A" w:rsidRPr="00071CB3">
        <w:rPr>
          <w:rFonts w:asciiTheme="majorHAnsi" w:hAnsiTheme="majorHAnsi"/>
          <w:sz w:val="28"/>
          <w:szCs w:val="28"/>
        </w:rPr>
        <w:t xml:space="preserve">przepisy wykonawcze do ustawy Prawo zamówień publicznych, </w:t>
      </w:r>
      <w:r>
        <w:rPr>
          <w:rFonts w:asciiTheme="majorHAnsi" w:hAnsiTheme="majorHAnsi"/>
          <w:sz w:val="28"/>
          <w:szCs w:val="28"/>
        </w:rPr>
        <w:t xml:space="preserve">                                      </w:t>
      </w:r>
      <w:r w:rsidR="0030004A" w:rsidRPr="00071CB3">
        <w:rPr>
          <w:rFonts w:asciiTheme="majorHAnsi" w:hAnsiTheme="majorHAnsi"/>
          <w:sz w:val="28"/>
          <w:szCs w:val="28"/>
        </w:rPr>
        <w:t xml:space="preserve">tj.: Rozporządzenie Prezesa Rady Ministrów z dnia z dnia </w:t>
      </w:r>
      <w:r>
        <w:rPr>
          <w:rFonts w:asciiTheme="majorHAnsi" w:hAnsiTheme="majorHAnsi"/>
          <w:sz w:val="28"/>
          <w:szCs w:val="28"/>
        </w:rPr>
        <w:t xml:space="preserve">                                    </w:t>
      </w:r>
      <w:r w:rsidR="0030004A" w:rsidRPr="00071CB3">
        <w:rPr>
          <w:rFonts w:asciiTheme="majorHAnsi" w:hAnsiTheme="majorHAnsi"/>
          <w:sz w:val="28"/>
          <w:szCs w:val="28"/>
        </w:rPr>
        <w:t>22 marca 2010 r. w sprawie regulaminu postępowania przy rozpoznawaniu odwołań (Dz. U. Nr 48, poz. 280 z późniejszymi zmiana</w:t>
      </w:r>
      <w:r w:rsidR="0016149F">
        <w:rPr>
          <w:rFonts w:asciiTheme="majorHAnsi" w:hAnsiTheme="majorHAnsi"/>
          <w:sz w:val="28"/>
          <w:szCs w:val="28"/>
        </w:rPr>
        <w:t>mi: Dz. U. z 2013 r., poz. 232), R</w:t>
      </w:r>
      <w:r w:rsidR="0030004A" w:rsidRPr="00071CB3">
        <w:rPr>
          <w:rFonts w:asciiTheme="majorHAnsi" w:hAnsiTheme="majorHAnsi"/>
          <w:sz w:val="28"/>
          <w:szCs w:val="28"/>
        </w:rPr>
        <w:t>ozporządzenie Prezesa Rady Ministrów z dnia 15  marca 2010 r. w sprawie wysokości oraz sposobu pobierania wpisu od odwołania oraz rodzajów kosztów w postępowaniu odwoławczym i sposobu ich rozliczania (Dz. U. Nr 41, poz. 238).</w:t>
      </w:r>
    </w:p>
    <w:p w:rsidR="0030004A" w:rsidRDefault="0030004A" w:rsidP="00071CB3">
      <w:pPr>
        <w:ind w:left="0" w:firstLine="0"/>
        <w:rPr>
          <w:rFonts w:asciiTheme="majorHAnsi" w:hAnsiTheme="majorHAnsi"/>
          <w:sz w:val="28"/>
          <w:szCs w:val="28"/>
        </w:rPr>
      </w:pPr>
    </w:p>
    <w:p w:rsidR="00782FA0" w:rsidRDefault="00782FA0" w:rsidP="00071CB3">
      <w:pPr>
        <w:ind w:left="0" w:firstLine="0"/>
        <w:rPr>
          <w:rFonts w:asciiTheme="majorHAnsi" w:hAnsiTheme="majorHAnsi"/>
          <w:sz w:val="28"/>
          <w:szCs w:val="28"/>
        </w:rPr>
      </w:pPr>
    </w:p>
    <w:p w:rsidR="00782FA0" w:rsidRDefault="00782FA0" w:rsidP="00071CB3">
      <w:pPr>
        <w:ind w:left="0" w:firstLine="0"/>
        <w:rPr>
          <w:rFonts w:asciiTheme="majorHAnsi" w:hAnsiTheme="majorHAnsi"/>
          <w:sz w:val="28"/>
          <w:szCs w:val="28"/>
        </w:rPr>
      </w:pPr>
    </w:p>
    <w:p w:rsidR="00782FA0" w:rsidRDefault="00782FA0" w:rsidP="00071CB3">
      <w:pPr>
        <w:ind w:left="0" w:firstLine="0"/>
        <w:rPr>
          <w:rFonts w:asciiTheme="majorHAnsi" w:hAnsiTheme="majorHAnsi"/>
          <w:sz w:val="28"/>
          <w:szCs w:val="28"/>
        </w:rPr>
      </w:pPr>
    </w:p>
    <w:p w:rsidR="00782FA0" w:rsidRDefault="00782FA0" w:rsidP="00071CB3">
      <w:pPr>
        <w:ind w:left="0" w:firstLine="0"/>
        <w:rPr>
          <w:rFonts w:asciiTheme="majorHAnsi" w:hAnsiTheme="majorHAnsi"/>
          <w:sz w:val="28"/>
          <w:szCs w:val="28"/>
        </w:rPr>
      </w:pPr>
    </w:p>
    <w:p w:rsidR="00782FA0" w:rsidRDefault="00782FA0" w:rsidP="00071CB3">
      <w:pPr>
        <w:ind w:left="0" w:firstLine="0"/>
        <w:rPr>
          <w:rFonts w:asciiTheme="majorHAnsi" w:hAnsiTheme="majorHAnsi"/>
          <w:sz w:val="28"/>
          <w:szCs w:val="28"/>
        </w:rPr>
      </w:pPr>
    </w:p>
    <w:p w:rsidR="00782FA0" w:rsidRDefault="00782FA0" w:rsidP="00071CB3">
      <w:pPr>
        <w:ind w:left="0" w:firstLine="0"/>
        <w:rPr>
          <w:rFonts w:asciiTheme="majorHAnsi" w:hAnsiTheme="majorHAnsi"/>
          <w:sz w:val="28"/>
          <w:szCs w:val="28"/>
        </w:rPr>
      </w:pPr>
    </w:p>
    <w:p w:rsidR="00782FA0" w:rsidRDefault="00782FA0" w:rsidP="00071CB3">
      <w:pPr>
        <w:ind w:left="0" w:firstLine="0"/>
        <w:rPr>
          <w:rFonts w:asciiTheme="majorHAnsi" w:hAnsiTheme="majorHAnsi"/>
          <w:sz w:val="28"/>
          <w:szCs w:val="28"/>
        </w:rPr>
      </w:pPr>
    </w:p>
    <w:p w:rsidR="00782FA0" w:rsidRDefault="00782FA0" w:rsidP="00071CB3">
      <w:pPr>
        <w:ind w:left="0" w:firstLine="0"/>
        <w:rPr>
          <w:rFonts w:asciiTheme="majorHAnsi" w:hAnsiTheme="majorHAnsi"/>
          <w:sz w:val="28"/>
          <w:szCs w:val="28"/>
        </w:rPr>
      </w:pPr>
    </w:p>
    <w:p w:rsidR="00782FA0" w:rsidRPr="00071CB3" w:rsidRDefault="00782FA0" w:rsidP="00071CB3">
      <w:pPr>
        <w:ind w:left="0" w:firstLine="0"/>
        <w:rPr>
          <w:rFonts w:asciiTheme="majorHAnsi" w:hAnsiTheme="majorHAnsi"/>
          <w:sz w:val="28"/>
          <w:szCs w:val="28"/>
        </w:rPr>
      </w:pPr>
    </w:p>
    <w:p w:rsidR="0016149F" w:rsidRDefault="0016149F" w:rsidP="0016149F">
      <w:pPr>
        <w:ind w:left="66" w:firstLine="0"/>
        <w:jc w:val="center"/>
        <w:rPr>
          <w:rFonts w:asciiTheme="majorHAnsi" w:hAnsiTheme="majorHAnsi"/>
          <w:b/>
          <w:sz w:val="28"/>
          <w:szCs w:val="28"/>
        </w:rPr>
      </w:pPr>
      <w:r>
        <w:rPr>
          <w:rFonts w:asciiTheme="majorHAnsi" w:hAnsiTheme="majorHAnsi"/>
          <w:b/>
          <w:sz w:val="28"/>
          <w:szCs w:val="28"/>
        </w:rPr>
        <w:t>ROZDZIAŁ XVII</w:t>
      </w:r>
    </w:p>
    <w:p w:rsidR="0030004A" w:rsidRPr="00071CB3" w:rsidRDefault="0016149F" w:rsidP="0016149F">
      <w:pPr>
        <w:ind w:left="0" w:firstLine="0"/>
        <w:jc w:val="center"/>
        <w:rPr>
          <w:rFonts w:asciiTheme="majorHAnsi" w:hAnsiTheme="majorHAnsi"/>
          <w:sz w:val="28"/>
          <w:szCs w:val="28"/>
        </w:rPr>
      </w:pPr>
      <w:r>
        <w:rPr>
          <w:rFonts w:asciiTheme="majorHAnsi" w:hAnsiTheme="majorHAnsi"/>
          <w:b/>
          <w:sz w:val="28"/>
          <w:szCs w:val="28"/>
        </w:rPr>
        <w:t>WYKAZ ZAŁĄCZNIKÓW</w:t>
      </w:r>
    </w:p>
    <w:p w:rsidR="0030004A" w:rsidRPr="00071CB3" w:rsidRDefault="0030004A" w:rsidP="00071CB3">
      <w:pPr>
        <w:ind w:left="0" w:firstLine="0"/>
        <w:rPr>
          <w:rFonts w:asciiTheme="majorHAnsi" w:hAnsiTheme="majorHAnsi"/>
          <w:sz w:val="28"/>
          <w:szCs w:val="28"/>
        </w:rPr>
      </w:pPr>
    </w:p>
    <w:p w:rsidR="0030004A" w:rsidRPr="00071CB3" w:rsidRDefault="00EE54B6" w:rsidP="00071CB3">
      <w:pPr>
        <w:ind w:left="0" w:firstLine="0"/>
        <w:rPr>
          <w:rFonts w:asciiTheme="majorHAnsi" w:hAnsiTheme="majorHAnsi"/>
          <w:sz w:val="28"/>
          <w:szCs w:val="28"/>
        </w:rPr>
      </w:pPr>
      <w:r>
        <w:rPr>
          <w:rFonts w:asciiTheme="majorHAnsi" w:hAnsiTheme="majorHAnsi"/>
          <w:sz w:val="28"/>
          <w:szCs w:val="28"/>
        </w:rPr>
        <w:t>Niżej wymienione załączniki stanowią integralną część SIWZ:</w:t>
      </w:r>
    </w:p>
    <w:p w:rsidR="00EE54B6" w:rsidRDefault="00EE54B6" w:rsidP="00071CB3">
      <w:pPr>
        <w:ind w:left="0" w:firstLine="0"/>
        <w:rPr>
          <w:rFonts w:asciiTheme="majorHAnsi" w:hAnsiTheme="majorHAnsi"/>
          <w:sz w:val="28"/>
          <w:szCs w:val="28"/>
        </w:rPr>
      </w:pPr>
    </w:p>
    <w:p w:rsidR="00955600" w:rsidRDefault="00955600" w:rsidP="00562C8E">
      <w:pPr>
        <w:pStyle w:val="Akapitzlist"/>
        <w:numPr>
          <w:ilvl w:val="0"/>
          <w:numId w:val="24"/>
        </w:numPr>
        <w:rPr>
          <w:rFonts w:asciiTheme="majorHAnsi" w:hAnsiTheme="majorHAnsi"/>
          <w:sz w:val="28"/>
          <w:szCs w:val="28"/>
        </w:rPr>
      </w:pPr>
      <w:r>
        <w:rPr>
          <w:rFonts w:asciiTheme="majorHAnsi" w:hAnsiTheme="majorHAnsi"/>
          <w:sz w:val="28"/>
          <w:szCs w:val="28"/>
        </w:rPr>
        <w:t xml:space="preserve">oświadczenie w trybie art. 22 ust 1 ustawy </w:t>
      </w:r>
      <w:proofErr w:type="spellStart"/>
      <w:r>
        <w:rPr>
          <w:rFonts w:asciiTheme="majorHAnsi" w:hAnsiTheme="majorHAnsi"/>
          <w:sz w:val="28"/>
          <w:szCs w:val="28"/>
        </w:rPr>
        <w:t>Pzp</w:t>
      </w:r>
      <w:proofErr w:type="spellEnd"/>
      <w:r>
        <w:rPr>
          <w:rFonts w:asciiTheme="majorHAnsi" w:hAnsiTheme="majorHAnsi"/>
          <w:sz w:val="28"/>
          <w:szCs w:val="28"/>
        </w:rPr>
        <w:t xml:space="preserve"> – zał. nr 1,</w:t>
      </w:r>
    </w:p>
    <w:p w:rsidR="00955600" w:rsidRDefault="00955600" w:rsidP="00562C8E">
      <w:pPr>
        <w:pStyle w:val="Akapitzlist"/>
        <w:numPr>
          <w:ilvl w:val="0"/>
          <w:numId w:val="24"/>
        </w:numPr>
        <w:rPr>
          <w:rFonts w:asciiTheme="majorHAnsi" w:hAnsiTheme="majorHAnsi"/>
          <w:sz w:val="28"/>
          <w:szCs w:val="28"/>
        </w:rPr>
      </w:pPr>
      <w:r>
        <w:rPr>
          <w:rFonts w:asciiTheme="majorHAnsi" w:hAnsiTheme="majorHAnsi"/>
          <w:sz w:val="28"/>
          <w:szCs w:val="28"/>
        </w:rPr>
        <w:t>wykaz robót – zał. nr 2,</w:t>
      </w:r>
    </w:p>
    <w:p w:rsidR="00955600" w:rsidRDefault="00955600" w:rsidP="00562C8E">
      <w:pPr>
        <w:pStyle w:val="Akapitzlist"/>
        <w:numPr>
          <w:ilvl w:val="0"/>
          <w:numId w:val="24"/>
        </w:numPr>
        <w:rPr>
          <w:rFonts w:asciiTheme="majorHAnsi" w:hAnsiTheme="majorHAnsi"/>
          <w:sz w:val="28"/>
          <w:szCs w:val="28"/>
        </w:rPr>
      </w:pPr>
      <w:r>
        <w:rPr>
          <w:rFonts w:asciiTheme="majorHAnsi" w:hAnsiTheme="majorHAnsi"/>
          <w:sz w:val="28"/>
          <w:szCs w:val="28"/>
        </w:rPr>
        <w:t>oświadczenie o osobach biorących udział w postępowaniu – zał. nr 3,</w:t>
      </w:r>
    </w:p>
    <w:p w:rsidR="00955600" w:rsidRDefault="00955600" w:rsidP="00562C8E">
      <w:pPr>
        <w:pStyle w:val="Akapitzlist"/>
        <w:numPr>
          <w:ilvl w:val="0"/>
          <w:numId w:val="24"/>
        </w:numPr>
        <w:rPr>
          <w:rFonts w:asciiTheme="majorHAnsi" w:hAnsiTheme="majorHAnsi"/>
          <w:sz w:val="28"/>
          <w:szCs w:val="28"/>
        </w:rPr>
      </w:pPr>
      <w:r>
        <w:rPr>
          <w:rFonts w:asciiTheme="majorHAnsi" w:hAnsiTheme="majorHAnsi"/>
          <w:sz w:val="28"/>
          <w:szCs w:val="28"/>
        </w:rPr>
        <w:t xml:space="preserve">oświadczenie w trybie art. 26 ust 2d ustawy </w:t>
      </w:r>
      <w:proofErr w:type="spellStart"/>
      <w:r>
        <w:rPr>
          <w:rFonts w:asciiTheme="majorHAnsi" w:hAnsiTheme="majorHAnsi"/>
          <w:sz w:val="28"/>
          <w:szCs w:val="28"/>
        </w:rPr>
        <w:t>Pzp</w:t>
      </w:r>
      <w:proofErr w:type="spellEnd"/>
      <w:r>
        <w:rPr>
          <w:rFonts w:asciiTheme="majorHAnsi" w:hAnsiTheme="majorHAnsi"/>
          <w:sz w:val="28"/>
          <w:szCs w:val="28"/>
        </w:rPr>
        <w:t xml:space="preserve"> – zał. nr 4,</w:t>
      </w:r>
    </w:p>
    <w:p w:rsidR="0030004A" w:rsidRPr="00EE54B6" w:rsidRDefault="00EE54B6" w:rsidP="00562C8E">
      <w:pPr>
        <w:pStyle w:val="Akapitzlist"/>
        <w:numPr>
          <w:ilvl w:val="0"/>
          <w:numId w:val="24"/>
        </w:numPr>
        <w:rPr>
          <w:rFonts w:asciiTheme="majorHAnsi" w:hAnsiTheme="majorHAnsi"/>
          <w:sz w:val="28"/>
          <w:szCs w:val="28"/>
        </w:rPr>
      </w:pPr>
      <w:r>
        <w:rPr>
          <w:rFonts w:asciiTheme="majorHAnsi" w:hAnsiTheme="majorHAnsi"/>
          <w:sz w:val="28"/>
          <w:szCs w:val="28"/>
        </w:rPr>
        <w:t>f</w:t>
      </w:r>
      <w:r w:rsidRPr="00EE54B6">
        <w:rPr>
          <w:rFonts w:asciiTheme="majorHAnsi" w:hAnsiTheme="majorHAnsi"/>
          <w:sz w:val="28"/>
          <w:szCs w:val="28"/>
        </w:rPr>
        <w:t xml:space="preserve">ormularz ofertowy – zał. nr </w:t>
      </w:r>
      <w:r w:rsidR="00955600">
        <w:rPr>
          <w:rFonts w:asciiTheme="majorHAnsi" w:hAnsiTheme="majorHAnsi"/>
          <w:sz w:val="28"/>
          <w:szCs w:val="28"/>
        </w:rPr>
        <w:t>5</w:t>
      </w:r>
      <w:r w:rsidRPr="00EE54B6">
        <w:rPr>
          <w:rFonts w:asciiTheme="majorHAnsi" w:hAnsiTheme="majorHAnsi"/>
          <w:sz w:val="28"/>
          <w:szCs w:val="28"/>
        </w:rPr>
        <w:t>,</w:t>
      </w:r>
    </w:p>
    <w:p w:rsidR="00955600" w:rsidRDefault="00955600" w:rsidP="00562C8E">
      <w:pPr>
        <w:pStyle w:val="Akapitzlist"/>
        <w:numPr>
          <w:ilvl w:val="0"/>
          <w:numId w:val="24"/>
        </w:numPr>
        <w:rPr>
          <w:rFonts w:asciiTheme="majorHAnsi" w:hAnsiTheme="majorHAnsi"/>
          <w:sz w:val="28"/>
          <w:szCs w:val="28"/>
        </w:rPr>
      </w:pPr>
      <w:r>
        <w:rPr>
          <w:rFonts w:asciiTheme="majorHAnsi" w:hAnsiTheme="majorHAnsi"/>
          <w:sz w:val="28"/>
          <w:szCs w:val="28"/>
        </w:rPr>
        <w:t xml:space="preserve">oświadczenie w trybie art. 24 ust 1 ustawy </w:t>
      </w:r>
      <w:proofErr w:type="spellStart"/>
      <w:r>
        <w:rPr>
          <w:rFonts w:asciiTheme="majorHAnsi" w:hAnsiTheme="majorHAnsi"/>
          <w:sz w:val="28"/>
          <w:szCs w:val="28"/>
        </w:rPr>
        <w:t>Pzp</w:t>
      </w:r>
      <w:proofErr w:type="spellEnd"/>
      <w:r>
        <w:rPr>
          <w:rFonts w:asciiTheme="majorHAnsi" w:hAnsiTheme="majorHAnsi"/>
          <w:sz w:val="28"/>
          <w:szCs w:val="28"/>
        </w:rPr>
        <w:t xml:space="preserve"> – zał. nr 6,</w:t>
      </w:r>
    </w:p>
    <w:p w:rsidR="00955600" w:rsidRDefault="00955600" w:rsidP="00562C8E">
      <w:pPr>
        <w:pStyle w:val="Akapitzlist"/>
        <w:numPr>
          <w:ilvl w:val="0"/>
          <w:numId w:val="24"/>
        </w:numPr>
        <w:rPr>
          <w:rFonts w:asciiTheme="majorHAnsi" w:hAnsiTheme="majorHAnsi"/>
          <w:sz w:val="28"/>
          <w:szCs w:val="28"/>
        </w:rPr>
      </w:pPr>
      <w:r>
        <w:rPr>
          <w:rFonts w:asciiTheme="majorHAnsi" w:hAnsiTheme="majorHAnsi"/>
          <w:sz w:val="28"/>
          <w:szCs w:val="28"/>
        </w:rPr>
        <w:t>informacja o podwykonawcach – zał. nr 7,</w:t>
      </w:r>
    </w:p>
    <w:p w:rsidR="00955600" w:rsidRDefault="007707F0" w:rsidP="00562C8E">
      <w:pPr>
        <w:pStyle w:val="Akapitzlist"/>
        <w:numPr>
          <w:ilvl w:val="0"/>
          <w:numId w:val="24"/>
        </w:numPr>
        <w:rPr>
          <w:rFonts w:asciiTheme="majorHAnsi" w:hAnsiTheme="majorHAnsi"/>
          <w:sz w:val="28"/>
          <w:szCs w:val="28"/>
        </w:rPr>
      </w:pPr>
      <w:r>
        <w:rPr>
          <w:rFonts w:asciiTheme="majorHAnsi" w:hAnsiTheme="majorHAnsi"/>
          <w:sz w:val="28"/>
          <w:szCs w:val="28"/>
        </w:rPr>
        <w:t>wzór zobowiązania do oddania do dyspozycji wykonawcy zasobów – zał. nr 8,</w:t>
      </w:r>
    </w:p>
    <w:p w:rsidR="00EE54B6" w:rsidRPr="007707F0" w:rsidRDefault="007707F0" w:rsidP="00562C8E">
      <w:pPr>
        <w:pStyle w:val="Akapitzlist"/>
        <w:numPr>
          <w:ilvl w:val="0"/>
          <w:numId w:val="24"/>
        </w:numPr>
        <w:rPr>
          <w:rFonts w:asciiTheme="majorHAnsi" w:hAnsiTheme="majorHAnsi"/>
          <w:sz w:val="28"/>
          <w:szCs w:val="28"/>
        </w:rPr>
      </w:pPr>
      <w:r>
        <w:rPr>
          <w:rFonts w:asciiTheme="majorHAnsi" w:hAnsiTheme="majorHAnsi"/>
          <w:sz w:val="28"/>
          <w:szCs w:val="28"/>
        </w:rPr>
        <w:t>projekt umowy – zał. nr 9.</w:t>
      </w:r>
      <w:r w:rsidR="00EE54B6" w:rsidRPr="007707F0">
        <w:rPr>
          <w:rFonts w:asciiTheme="majorHAnsi" w:hAnsiTheme="majorHAnsi"/>
          <w:sz w:val="28"/>
          <w:szCs w:val="28"/>
        </w:rPr>
        <w:t xml:space="preserve"> </w:t>
      </w:r>
    </w:p>
    <w:p w:rsidR="0030004A" w:rsidRPr="00071CB3" w:rsidRDefault="0030004A" w:rsidP="00071CB3">
      <w:pPr>
        <w:ind w:left="0" w:firstLine="0"/>
        <w:rPr>
          <w:rFonts w:asciiTheme="majorHAnsi" w:hAnsiTheme="majorHAnsi"/>
          <w:sz w:val="28"/>
          <w:szCs w:val="28"/>
        </w:rPr>
      </w:pPr>
    </w:p>
    <w:p w:rsidR="0030004A" w:rsidRPr="00071CB3" w:rsidRDefault="0030004A" w:rsidP="00071CB3">
      <w:pPr>
        <w:ind w:left="0" w:firstLine="0"/>
        <w:rPr>
          <w:rFonts w:asciiTheme="majorHAnsi" w:hAnsiTheme="majorHAnsi"/>
          <w:sz w:val="28"/>
          <w:szCs w:val="28"/>
        </w:rPr>
      </w:pPr>
    </w:p>
    <w:p w:rsidR="0030004A" w:rsidRPr="00071CB3" w:rsidRDefault="0030004A" w:rsidP="00071CB3">
      <w:pPr>
        <w:ind w:left="0" w:firstLine="0"/>
        <w:rPr>
          <w:rFonts w:asciiTheme="majorHAnsi" w:hAnsiTheme="majorHAnsi"/>
          <w:sz w:val="28"/>
          <w:szCs w:val="28"/>
        </w:rPr>
      </w:pPr>
    </w:p>
    <w:p w:rsidR="0030004A" w:rsidRPr="00071CB3" w:rsidRDefault="0030004A" w:rsidP="00071CB3">
      <w:pPr>
        <w:ind w:left="0" w:firstLine="0"/>
        <w:rPr>
          <w:rFonts w:asciiTheme="majorHAnsi" w:hAnsiTheme="majorHAnsi"/>
          <w:sz w:val="28"/>
          <w:szCs w:val="28"/>
        </w:rPr>
      </w:pPr>
    </w:p>
    <w:p w:rsidR="0030004A" w:rsidRPr="00071CB3" w:rsidRDefault="0030004A" w:rsidP="00071CB3">
      <w:pPr>
        <w:ind w:left="0" w:firstLine="0"/>
        <w:rPr>
          <w:rFonts w:asciiTheme="majorHAnsi" w:hAnsiTheme="majorHAnsi"/>
          <w:sz w:val="28"/>
          <w:szCs w:val="28"/>
        </w:rPr>
      </w:pPr>
    </w:p>
    <w:p w:rsidR="0030004A" w:rsidRPr="00071CB3" w:rsidRDefault="0030004A" w:rsidP="00071CB3">
      <w:pPr>
        <w:ind w:left="0" w:firstLine="0"/>
        <w:rPr>
          <w:rFonts w:asciiTheme="majorHAnsi" w:hAnsiTheme="majorHAnsi"/>
          <w:sz w:val="28"/>
          <w:szCs w:val="28"/>
        </w:rPr>
      </w:pPr>
    </w:p>
    <w:p w:rsidR="0030004A" w:rsidRPr="00071CB3" w:rsidRDefault="0030004A" w:rsidP="00071CB3">
      <w:pPr>
        <w:ind w:left="0" w:firstLine="0"/>
        <w:rPr>
          <w:rFonts w:asciiTheme="majorHAnsi" w:hAnsiTheme="majorHAnsi"/>
          <w:sz w:val="28"/>
          <w:szCs w:val="28"/>
        </w:rPr>
      </w:pPr>
    </w:p>
    <w:p w:rsidR="0030004A" w:rsidRPr="00071CB3" w:rsidRDefault="0030004A" w:rsidP="00071CB3">
      <w:pPr>
        <w:ind w:left="0" w:firstLine="0"/>
        <w:rPr>
          <w:rFonts w:asciiTheme="majorHAnsi" w:hAnsiTheme="majorHAnsi"/>
          <w:sz w:val="28"/>
          <w:szCs w:val="28"/>
        </w:rPr>
      </w:pPr>
    </w:p>
    <w:p w:rsidR="0030004A" w:rsidRPr="00071CB3" w:rsidRDefault="0030004A" w:rsidP="00071CB3">
      <w:pPr>
        <w:ind w:left="0" w:firstLine="0"/>
        <w:rPr>
          <w:rFonts w:asciiTheme="majorHAnsi" w:hAnsiTheme="majorHAnsi"/>
          <w:sz w:val="28"/>
          <w:szCs w:val="28"/>
        </w:rPr>
      </w:pPr>
    </w:p>
    <w:p w:rsidR="0030004A" w:rsidRPr="00071CB3" w:rsidRDefault="0030004A" w:rsidP="00071CB3">
      <w:pPr>
        <w:ind w:left="0" w:firstLine="0"/>
        <w:rPr>
          <w:rFonts w:asciiTheme="majorHAnsi" w:hAnsiTheme="majorHAnsi"/>
          <w:sz w:val="28"/>
          <w:szCs w:val="28"/>
        </w:rPr>
      </w:pPr>
    </w:p>
    <w:p w:rsidR="0030004A" w:rsidRPr="00071CB3" w:rsidRDefault="0030004A" w:rsidP="00071CB3">
      <w:pPr>
        <w:ind w:left="0" w:firstLine="0"/>
        <w:rPr>
          <w:rFonts w:asciiTheme="majorHAnsi" w:hAnsiTheme="majorHAnsi"/>
          <w:sz w:val="28"/>
          <w:szCs w:val="28"/>
        </w:rPr>
      </w:pPr>
    </w:p>
    <w:p w:rsidR="0030004A" w:rsidRPr="00071CB3" w:rsidRDefault="0030004A" w:rsidP="00071CB3">
      <w:pPr>
        <w:ind w:left="0" w:firstLine="0"/>
        <w:rPr>
          <w:rFonts w:asciiTheme="majorHAnsi" w:hAnsiTheme="majorHAnsi"/>
          <w:sz w:val="28"/>
          <w:szCs w:val="28"/>
        </w:rPr>
      </w:pPr>
    </w:p>
    <w:p w:rsidR="0030004A" w:rsidRPr="00071CB3" w:rsidRDefault="0030004A" w:rsidP="00071CB3">
      <w:pPr>
        <w:ind w:left="0" w:firstLine="0"/>
        <w:rPr>
          <w:rFonts w:asciiTheme="majorHAnsi" w:hAnsiTheme="majorHAnsi"/>
          <w:sz w:val="28"/>
          <w:szCs w:val="28"/>
        </w:rPr>
      </w:pPr>
    </w:p>
    <w:p w:rsidR="0030004A" w:rsidRPr="00071CB3" w:rsidRDefault="0030004A" w:rsidP="00071CB3">
      <w:pPr>
        <w:ind w:left="0" w:firstLine="0"/>
        <w:rPr>
          <w:rFonts w:asciiTheme="majorHAnsi" w:hAnsiTheme="majorHAnsi"/>
          <w:sz w:val="28"/>
          <w:szCs w:val="28"/>
        </w:rPr>
      </w:pPr>
    </w:p>
    <w:p w:rsidR="0030004A" w:rsidRPr="00071CB3" w:rsidRDefault="0030004A" w:rsidP="00071CB3">
      <w:pPr>
        <w:ind w:left="0" w:firstLine="0"/>
        <w:rPr>
          <w:rFonts w:asciiTheme="majorHAnsi" w:hAnsiTheme="majorHAnsi"/>
          <w:sz w:val="28"/>
          <w:szCs w:val="28"/>
        </w:rPr>
      </w:pPr>
    </w:p>
    <w:p w:rsidR="0030004A" w:rsidRPr="00071CB3" w:rsidRDefault="0030004A" w:rsidP="00071CB3">
      <w:pPr>
        <w:ind w:left="0" w:firstLine="0"/>
        <w:rPr>
          <w:rFonts w:asciiTheme="majorHAnsi" w:hAnsiTheme="majorHAnsi"/>
          <w:sz w:val="28"/>
          <w:szCs w:val="28"/>
        </w:rPr>
      </w:pPr>
    </w:p>
    <w:p w:rsidR="0030004A" w:rsidRPr="00071CB3" w:rsidRDefault="0030004A" w:rsidP="00071CB3">
      <w:pPr>
        <w:ind w:left="0" w:firstLine="0"/>
        <w:rPr>
          <w:rFonts w:asciiTheme="majorHAnsi" w:hAnsiTheme="majorHAnsi"/>
          <w:sz w:val="28"/>
          <w:szCs w:val="28"/>
        </w:rPr>
      </w:pPr>
    </w:p>
    <w:p w:rsidR="0030004A" w:rsidRPr="00071CB3" w:rsidRDefault="0030004A" w:rsidP="00071CB3">
      <w:pPr>
        <w:ind w:left="0" w:firstLine="0"/>
        <w:rPr>
          <w:rFonts w:asciiTheme="majorHAnsi" w:hAnsiTheme="majorHAnsi"/>
          <w:sz w:val="28"/>
          <w:szCs w:val="28"/>
        </w:rPr>
      </w:pPr>
    </w:p>
    <w:p w:rsidR="0030004A" w:rsidRPr="00071CB3" w:rsidRDefault="0030004A" w:rsidP="00071CB3">
      <w:pPr>
        <w:ind w:left="0" w:firstLine="0"/>
        <w:rPr>
          <w:rFonts w:asciiTheme="majorHAnsi" w:hAnsiTheme="majorHAnsi"/>
          <w:sz w:val="28"/>
          <w:szCs w:val="28"/>
        </w:rPr>
      </w:pPr>
    </w:p>
    <w:p w:rsidR="0030004A" w:rsidRPr="00071CB3" w:rsidRDefault="0030004A" w:rsidP="00071CB3">
      <w:pPr>
        <w:ind w:left="0" w:firstLine="0"/>
        <w:rPr>
          <w:rFonts w:asciiTheme="majorHAnsi" w:hAnsiTheme="majorHAnsi"/>
          <w:sz w:val="28"/>
          <w:szCs w:val="28"/>
        </w:rPr>
      </w:pPr>
    </w:p>
    <w:p w:rsidR="0030004A" w:rsidRPr="00071CB3" w:rsidRDefault="0030004A" w:rsidP="00071CB3">
      <w:pPr>
        <w:ind w:left="0" w:firstLine="0"/>
        <w:rPr>
          <w:rFonts w:asciiTheme="majorHAnsi" w:hAnsiTheme="majorHAnsi"/>
          <w:sz w:val="28"/>
          <w:szCs w:val="28"/>
        </w:rPr>
      </w:pPr>
    </w:p>
    <w:p w:rsidR="0030004A" w:rsidRDefault="0030004A" w:rsidP="00071CB3">
      <w:pPr>
        <w:ind w:left="0" w:firstLine="0"/>
        <w:rPr>
          <w:rFonts w:asciiTheme="majorHAnsi" w:hAnsiTheme="majorHAnsi"/>
          <w:sz w:val="28"/>
          <w:szCs w:val="28"/>
        </w:rPr>
      </w:pPr>
    </w:p>
    <w:p w:rsidR="00B31150" w:rsidRDefault="00B31150" w:rsidP="00071CB3">
      <w:pPr>
        <w:ind w:left="0" w:firstLine="0"/>
        <w:rPr>
          <w:rFonts w:asciiTheme="majorHAnsi" w:hAnsiTheme="majorHAnsi"/>
          <w:sz w:val="28"/>
          <w:szCs w:val="28"/>
        </w:rPr>
      </w:pPr>
    </w:p>
    <w:p w:rsidR="00B31150" w:rsidRDefault="00B31150" w:rsidP="00071CB3">
      <w:pPr>
        <w:ind w:left="0" w:firstLine="0"/>
        <w:rPr>
          <w:rFonts w:asciiTheme="majorHAnsi" w:hAnsiTheme="majorHAnsi"/>
          <w:sz w:val="28"/>
          <w:szCs w:val="28"/>
        </w:rPr>
      </w:pPr>
    </w:p>
    <w:p w:rsidR="00B31150" w:rsidRDefault="00B31150" w:rsidP="00071CB3">
      <w:pPr>
        <w:ind w:left="0" w:firstLine="0"/>
        <w:rPr>
          <w:rFonts w:asciiTheme="majorHAnsi" w:hAnsiTheme="majorHAnsi"/>
          <w:sz w:val="28"/>
          <w:szCs w:val="28"/>
        </w:rPr>
      </w:pPr>
    </w:p>
    <w:p w:rsidR="00B31150" w:rsidRDefault="00B31150" w:rsidP="00071CB3">
      <w:pPr>
        <w:ind w:left="0" w:firstLine="0"/>
        <w:rPr>
          <w:rFonts w:asciiTheme="majorHAnsi" w:hAnsiTheme="majorHAnsi"/>
          <w:sz w:val="28"/>
          <w:szCs w:val="28"/>
        </w:rPr>
      </w:pPr>
    </w:p>
    <w:p w:rsidR="00B31150" w:rsidRDefault="00B31150" w:rsidP="00071CB3">
      <w:pPr>
        <w:ind w:left="0" w:firstLine="0"/>
        <w:rPr>
          <w:rFonts w:asciiTheme="majorHAnsi" w:hAnsiTheme="majorHAnsi"/>
          <w:sz w:val="28"/>
          <w:szCs w:val="28"/>
        </w:rPr>
      </w:pPr>
    </w:p>
    <w:p w:rsidR="00B31150" w:rsidRPr="0003526C" w:rsidRDefault="00FA32AB" w:rsidP="00B31150">
      <w:pPr>
        <w:jc w:val="right"/>
        <w:rPr>
          <w:b/>
        </w:rPr>
      </w:pPr>
      <w:r>
        <w:rPr>
          <w:b/>
        </w:rPr>
        <w:t>z</w:t>
      </w:r>
      <w:r w:rsidR="00B31150" w:rsidRPr="0003526C">
        <w:rPr>
          <w:b/>
        </w:rPr>
        <w:t xml:space="preserve">ał. nr </w:t>
      </w:r>
      <w:r w:rsidR="00B31150">
        <w:rPr>
          <w:b/>
        </w:rPr>
        <w:t>1</w:t>
      </w:r>
      <w:r w:rsidR="00B31150" w:rsidRPr="0003526C">
        <w:rPr>
          <w:b/>
        </w:rPr>
        <w:t xml:space="preserve"> </w:t>
      </w:r>
      <w:r w:rsidR="00B31150" w:rsidRPr="006518A0">
        <w:t>do SIWZ</w:t>
      </w:r>
    </w:p>
    <w:p w:rsidR="00B31150" w:rsidRDefault="00B31150" w:rsidP="00B31150"/>
    <w:p w:rsidR="00B31150" w:rsidRDefault="00B31150" w:rsidP="00B31150"/>
    <w:p w:rsidR="00B31150" w:rsidRPr="0003526C" w:rsidRDefault="00B31150" w:rsidP="00B31150">
      <w:r w:rsidRPr="0003526C">
        <w:t xml:space="preserve"> </w:t>
      </w:r>
      <w:r>
        <w:t>…</w:t>
      </w:r>
      <w:r w:rsidRPr="0003526C">
        <w:t xml:space="preserve">....................................................                                                  </w:t>
      </w:r>
    </w:p>
    <w:p w:rsidR="00B31150" w:rsidRPr="0003526C" w:rsidRDefault="00B31150" w:rsidP="00B31150">
      <w:pPr>
        <w:pStyle w:val="Tekstpodstawowy"/>
        <w:rPr>
          <w:i/>
        </w:rPr>
      </w:pPr>
      <w:r w:rsidRPr="0003526C">
        <w:rPr>
          <w:i/>
        </w:rPr>
        <w:t xml:space="preserve">   (pieczęć  firmowa Wykonawcy)</w:t>
      </w:r>
      <w:r w:rsidRPr="0003526C">
        <w:rPr>
          <w:i/>
        </w:rPr>
        <w:tab/>
      </w:r>
      <w:r w:rsidRPr="0003526C">
        <w:rPr>
          <w:i/>
        </w:rPr>
        <w:tab/>
      </w:r>
      <w:r w:rsidRPr="0003526C">
        <w:rPr>
          <w:i/>
        </w:rPr>
        <w:tab/>
      </w:r>
      <w:r w:rsidRPr="0003526C">
        <w:rPr>
          <w:i/>
        </w:rPr>
        <w:tab/>
      </w:r>
      <w:r w:rsidRPr="0003526C">
        <w:rPr>
          <w:i/>
        </w:rPr>
        <w:tab/>
      </w:r>
      <w:r w:rsidRPr="0003526C">
        <w:rPr>
          <w:i/>
        </w:rPr>
        <w:tab/>
      </w:r>
      <w:r w:rsidRPr="0003526C">
        <w:rPr>
          <w:i/>
        </w:rPr>
        <w:tab/>
      </w:r>
      <w:r w:rsidRPr="0003526C">
        <w:rPr>
          <w:b/>
        </w:rPr>
        <w:tab/>
      </w:r>
    </w:p>
    <w:p w:rsidR="00B31150" w:rsidRDefault="00B31150" w:rsidP="00B31150">
      <w:pPr>
        <w:pStyle w:val="Nagwek"/>
        <w:jc w:val="center"/>
        <w:rPr>
          <w:b/>
        </w:rPr>
      </w:pPr>
    </w:p>
    <w:p w:rsidR="00B31150" w:rsidRPr="006B02B9" w:rsidRDefault="00B31150" w:rsidP="00B31150">
      <w:pPr>
        <w:pStyle w:val="Nagwek"/>
        <w:jc w:val="center"/>
        <w:rPr>
          <w:b/>
        </w:rPr>
      </w:pPr>
      <w:r w:rsidRPr="006B02B9">
        <w:rPr>
          <w:b/>
        </w:rPr>
        <w:t xml:space="preserve">OŚWIADCZENIE </w:t>
      </w:r>
    </w:p>
    <w:p w:rsidR="00B31150" w:rsidRPr="006B02B9" w:rsidRDefault="00B31150" w:rsidP="00B31150">
      <w:pPr>
        <w:jc w:val="center"/>
        <w:rPr>
          <w:b/>
        </w:rPr>
      </w:pPr>
      <w:r w:rsidRPr="006B02B9">
        <w:rPr>
          <w:b/>
        </w:rPr>
        <w:t xml:space="preserve">O SPEŁNIANIU WARUNKÓW UDZIAŁU </w:t>
      </w:r>
    </w:p>
    <w:p w:rsidR="00B31150" w:rsidRPr="006B02B9" w:rsidRDefault="00B31150" w:rsidP="00B31150">
      <w:pPr>
        <w:jc w:val="center"/>
        <w:rPr>
          <w:b/>
        </w:rPr>
      </w:pPr>
      <w:r w:rsidRPr="006B02B9">
        <w:rPr>
          <w:b/>
        </w:rPr>
        <w:t>W POSTĘPOWANIU W TRYBIE ART. 22 UST. 1</w:t>
      </w:r>
    </w:p>
    <w:p w:rsidR="00B31150" w:rsidRPr="006B02B9" w:rsidRDefault="00B31150" w:rsidP="00B31150">
      <w:pPr>
        <w:jc w:val="center"/>
        <w:rPr>
          <w:b/>
        </w:rPr>
      </w:pPr>
      <w:r w:rsidRPr="006B02B9">
        <w:rPr>
          <w:b/>
        </w:rPr>
        <w:t>USTAWY Z DNIA 29 STYCZNIA 2004 r. PRAWO ZAMÓWIEŃ PUBLICZNYCH</w:t>
      </w:r>
    </w:p>
    <w:p w:rsidR="00B31150" w:rsidRPr="0003526C" w:rsidRDefault="00B31150" w:rsidP="00B31150">
      <w:pPr>
        <w:jc w:val="both"/>
      </w:pPr>
    </w:p>
    <w:p w:rsidR="00B31150" w:rsidRPr="00670EDF" w:rsidRDefault="00B31150" w:rsidP="00B31150">
      <w:pPr>
        <w:ind w:left="1276" w:hanging="1276"/>
        <w:jc w:val="both"/>
        <w:rPr>
          <w:b/>
        </w:rPr>
      </w:pPr>
      <w:r w:rsidRPr="0003526C">
        <w:t xml:space="preserve">Przystępując do udziału w postępowaniu o udzielenie zamówienia publicznego prowadzonego </w:t>
      </w:r>
      <w:r>
        <w:t xml:space="preserve">                   </w:t>
      </w:r>
      <w:r w:rsidRPr="0003526C">
        <w:t xml:space="preserve">w trybie przetargu nieograniczonego </w:t>
      </w:r>
      <w:r w:rsidRPr="00972343">
        <w:rPr>
          <w:b/>
        </w:rPr>
        <w:t>na</w:t>
      </w:r>
      <w:r>
        <w:t xml:space="preserve"> </w:t>
      </w:r>
      <w:r w:rsidRPr="002B343B">
        <w:rPr>
          <w:b/>
        </w:rPr>
        <w:t>roboty budowlane:</w:t>
      </w:r>
      <w:r>
        <w:rPr>
          <w:b/>
        </w:rPr>
        <w:t xml:space="preserve"> rozbudowa                                     i modernizacja systemu klimatyzacji i wentylacji kina Ośrodka Kultury Filmowej ILUZJA w Częstochowie.</w:t>
      </w:r>
    </w:p>
    <w:p w:rsidR="00B31150" w:rsidRPr="00670EDF" w:rsidRDefault="00B31150" w:rsidP="00B31150">
      <w:pPr>
        <w:jc w:val="both"/>
        <w:rPr>
          <w:b/>
        </w:rPr>
      </w:pPr>
    </w:p>
    <w:p w:rsidR="00B31150" w:rsidRPr="0073697F" w:rsidRDefault="00B31150" w:rsidP="00B31150">
      <w:pPr>
        <w:spacing w:before="120" w:after="120"/>
        <w:jc w:val="both"/>
      </w:pPr>
      <w:r w:rsidRPr="0073697F">
        <w:rPr>
          <w:i/>
        </w:rPr>
        <w:t>będąc przedstawicielem firmy</w:t>
      </w:r>
    </w:p>
    <w:p w:rsidR="00B31150" w:rsidRPr="002C00F8" w:rsidRDefault="00B31150" w:rsidP="00B31150">
      <w:pPr>
        <w:ind w:left="360"/>
        <w:jc w:val="center"/>
      </w:pPr>
      <w:r w:rsidRPr="002C00F8">
        <w:t>………………………</w:t>
      </w:r>
      <w:r>
        <w:t>………………………………………………………………</w:t>
      </w:r>
    </w:p>
    <w:p w:rsidR="00B31150" w:rsidRDefault="00B31150" w:rsidP="00B31150">
      <w:pPr>
        <w:spacing w:after="120"/>
        <w:jc w:val="both"/>
        <w:rPr>
          <w:i/>
          <w:sz w:val="20"/>
          <w:szCs w:val="20"/>
        </w:rPr>
      </w:pPr>
      <w:r w:rsidRPr="002C00F8">
        <w:rPr>
          <w:i/>
        </w:rPr>
        <w:tab/>
      </w:r>
      <w:r w:rsidRPr="002C00F8">
        <w:rPr>
          <w:i/>
        </w:rPr>
        <w:tab/>
      </w:r>
      <w:r w:rsidRPr="002C00F8">
        <w:rPr>
          <w:i/>
        </w:rPr>
        <w:tab/>
      </w:r>
      <w:r w:rsidRPr="002C00F8">
        <w:rPr>
          <w:i/>
        </w:rPr>
        <w:tab/>
      </w:r>
      <w:r w:rsidRPr="002C00F8">
        <w:rPr>
          <w:i/>
        </w:rPr>
        <w:tab/>
        <w:t xml:space="preserve">       </w:t>
      </w:r>
      <w:r w:rsidRPr="00665623">
        <w:rPr>
          <w:i/>
          <w:sz w:val="20"/>
          <w:szCs w:val="20"/>
        </w:rPr>
        <w:t>(pełna nazwa i adres firmy)</w:t>
      </w:r>
    </w:p>
    <w:p w:rsidR="00B31150" w:rsidRPr="00665623" w:rsidRDefault="00B31150" w:rsidP="00B31150">
      <w:pPr>
        <w:spacing w:after="120"/>
        <w:jc w:val="both"/>
        <w:rPr>
          <w:i/>
          <w:sz w:val="20"/>
          <w:szCs w:val="20"/>
        </w:rPr>
      </w:pPr>
    </w:p>
    <w:p w:rsidR="00B31150" w:rsidRDefault="00B31150" w:rsidP="00B31150">
      <w:pPr>
        <w:ind w:left="360"/>
        <w:jc w:val="center"/>
      </w:pPr>
      <w:r w:rsidRPr="002C00F8">
        <w:t>………</w:t>
      </w:r>
      <w:r>
        <w:t>………………………………………………………………………………</w:t>
      </w:r>
    </w:p>
    <w:p w:rsidR="00B31150" w:rsidRPr="00665623" w:rsidRDefault="00B31150" w:rsidP="00B31150">
      <w:pPr>
        <w:ind w:left="360"/>
        <w:jc w:val="center"/>
        <w:rPr>
          <w:i/>
          <w:sz w:val="20"/>
          <w:szCs w:val="20"/>
        </w:rPr>
      </w:pPr>
      <w:r w:rsidRPr="00665623">
        <w:rPr>
          <w:i/>
          <w:sz w:val="20"/>
          <w:szCs w:val="20"/>
        </w:rPr>
        <w:t>( imię i nazwisko uprawnionego reprezentanta firmy)</w:t>
      </w:r>
    </w:p>
    <w:p w:rsidR="00B31150" w:rsidRDefault="00B31150" w:rsidP="00B31150">
      <w:pPr>
        <w:suppressAutoHyphens/>
        <w:ind w:left="720"/>
        <w:jc w:val="both"/>
        <w:rPr>
          <w:b/>
        </w:rPr>
      </w:pPr>
    </w:p>
    <w:p w:rsidR="00B31150" w:rsidRPr="00A5773D" w:rsidRDefault="00B31150" w:rsidP="00B31150">
      <w:pPr>
        <w:suppressAutoHyphens/>
        <w:jc w:val="both"/>
        <w:rPr>
          <w:b/>
        </w:rPr>
      </w:pPr>
      <w:r w:rsidRPr="00A5773D">
        <w:rPr>
          <w:b/>
        </w:rPr>
        <w:t>Oświadczam / oświadczamy</w:t>
      </w:r>
      <w:r w:rsidRPr="00A5773D">
        <w:rPr>
          <w:b/>
          <w:vertAlign w:val="superscript"/>
        </w:rPr>
        <w:t>*</w:t>
      </w:r>
      <w:r w:rsidRPr="00A5773D">
        <w:rPr>
          <w:b/>
        </w:rPr>
        <w:t>, że spełniam / spełniamy* warunki udziału zawarte w art. 22 ust 1 ustawy Prawo zamówień publicznych, w postępowaniu o udzielenie zamówienia publicznego, tj.:</w:t>
      </w:r>
    </w:p>
    <w:p w:rsidR="00B31150" w:rsidRPr="00A5773D" w:rsidRDefault="00B31150" w:rsidP="00562C8E">
      <w:pPr>
        <w:numPr>
          <w:ilvl w:val="0"/>
          <w:numId w:val="25"/>
        </w:numPr>
        <w:suppressAutoHyphens/>
        <w:spacing w:after="60"/>
        <w:ind w:left="284" w:hanging="284"/>
        <w:jc w:val="both"/>
      </w:pPr>
      <w:r w:rsidRPr="00A5773D">
        <w:t>posiadam/-my* uprawnienia do wykonywania określonej działalności lub czynności, jeżeli przepisy prawa nakładają obowiązek ich posiadania;</w:t>
      </w:r>
    </w:p>
    <w:p w:rsidR="00B31150" w:rsidRPr="00A5773D" w:rsidRDefault="00B31150" w:rsidP="00562C8E">
      <w:pPr>
        <w:numPr>
          <w:ilvl w:val="0"/>
          <w:numId w:val="25"/>
        </w:numPr>
        <w:suppressAutoHyphens/>
        <w:spacing w:after="60"/>
        <w:ind w:left="284" w:hanging="284"/>
        <w:jc w:val="both"/>
      </w:pPr>
      <w:r w:rsidRPr="00A5773D">
        <w:t>posiadam/-my* wiedzę i doświadczenie;</w:t>
      </w:r>
    </w:p>
    <w:p w:rsidR="00B31150" w:rsidRPr="00A5773D" w:rsidRDefault="00B31150" w:rsidP="00562C8E">
      <w:pPr>
        <w:numPr>
          <w:ilvl w:val="0"/>
          <w:numId w:val="25"/>
        </w:numPr>
        <w:suppressAutoHyphens/>
        <w:spacing w:after="60"/>
        <w:ind w:left="284" w:hanging="284"/>
        <w:jc w:val="both"/>
      </w:pPr>
      <w:r w:rsidRPr="00A5773D">
        <w:t xml:space="preserve">dysponuję/-my* odpowiednim potencjałem technicznym oraz osobami zdolnymi </w:t>
      </w:r>
      <w:r>
        <w:t xml:space="preserve"> </w:t>
      </w:r>
      <w:r w:rsidRPr="00A5773D">
        <w:t>do wykonania zamówienia;</w:t>
      </w:r>
    </w:p>
    <w:p w:rsidR="00B31150" w:rsidRPr="00A5773D" w:rsidRDefault="00B31150" w:rsidP="00562C8E">
      <w:pPr>
        <w:numPr>
          <w:ilvl w:val="0"/>
          <w:numId w:val="25"/>
        </w:numPr>
        <w:suppressAutoHyphens/>
        <w:spacing w:after="60"/>
        <w:ind w:left="284" w:hanging="284"/>
        <w:jc w:val="both"/>
      </w:pPr>
      <w:r w:rsidRPr="00A5773D">
        <w:t>znajduję/-my* się w sytuacji ekonomicznej i finansowej zapewniającej wykonanie zamówienia.</w:t>
      </w:r>
    </w:p>
    <w:p w:rsidR="00B31150" w:rsidRPr="00A5773D" w:rsidRDefault="00B31150" w:rsidP="00B31150">
      <w:pPr>
        <w:suppressAutoHyphens/>
        <w:ind w:left="720"/>
        <w:jc w:val="both"/>
      </w:pPr>
    </w:p>
    <w:p w:rsidR="00B31150" w:rsidRPr="00A5773D" w:rsidRDefault="00B31150" w:rsidP="00B31150">
      <w:pPr>
        <w:suppressAutoHyphens/>
        <w:jc w:val="both"/>
        <w:rPr>
          <w:b/>
        </w:rPr>
      </w:pPr>
      <w:r w:rsidRPr="00A5773D">
        <w:rPr>
          <w:b/>
        </w:rPr>
        <w:t>Oświadczam / oświadczamy</w:t>
      </w:r>
      <w:r w:rsidRPr="00A5773D">
        <w:rPr>
          <w:b/>
          <w:vertAlign w:val="superscript"/>
        </w:rPr>
        <w:t>*</w:t>
      </w:r>
      <w:r w:rsidRPr="00A5773D">
        <w:rPr>
          <w:b/>
        </w:rPr>
        <w:t>, że w zakresie spełnienia wyżej wymienionych warunków polegam(y)/nie polegam (y)* na:</w:t>
      </w:r>
    </w:p>
    <w:p w:rsidR="00B31150" w:rsidRPr="00A5773D" w:rsidRDefault="00B31150" w:rsidP="00562C8E">
      <w:pPr>
        <w:pStyle w:val="Akapitzlist"/>
        <w:numPr>
          <w:ilvl w:val="0"/>
          <w:numId w:val="26"/>
        </w:numPr>
        <w:suppressAutoHyphens/>
        <w:spacing w:after="60"/>
        <w:ind w:left="284" w:hanging="284"/>
        <w:contextualSpacing w:val="0"/>
        <w:jc w:val="both"/>
      </w:pPr>
      <w:r w:rsidRPr="00A5773D">
        <w:t>wiedzy i doświadczeniu</w:t>
      </w:r>
    </w:p>
    <w:p w:rsidR="00B31150" w:rsidRPr="00A5773D" w:rsidRDefault="00B31150" w:rsidP="00562C8E">
      <w:pPr>
        <w:pStyle w:val="Akapitzlist"/>
        <w:numPr>
          <w:ilvl w:val="0"/>
          <w:numId w:val="26"/>
        </w:numPr>
        <w:suppressAutoHyphens/>
        <w:spacing w:after="60"/>
        <w:ind w:left="284" w:hanging="284"/>
        <w:contextualSpacing w:val="0"/>
        <w:jc w:val="both"/>
      </w:pPr>
      <w:r w:rsidRPr="00A5773D">
        <w:t>potencjale technicznym</w:t>
      </w:r>
    </w:p>
    <w:p w:rsidR="00B31150" w:rsidRPr="00A5773D" w:rsidRDefault="00B31150" w:rsidP="00562C8E">
      <w:pPr>
        <w:pStyle w:val="Akapitzlist"/>
        <w:numPr>
          <w:ilvl w:val="0"/>
          <w:numId w:val="26"/>
        </w:numPr>
        <w:suppressAutoHyphens/>
        <w:spacing w:after="60"/>
        <w:ind w:left="284" w:hanging="284"/>
        <w:contextualSpacing w:val="0"/>
        <w:jc w:val="both"/>
      </w:pPr>
      <w:r w:rsidRPr="00A5773D">
        <w:t>osobach zdolnych do wykonania zamówienia</w:t>
      </w:r>
    </w:p>
    <w:p w:rsidR="00B31150" w:rsidRPr="00A5773D" w:rsidRDefault="00B31150" w:rsidP="00562C8E">
      <w:pPr>
        <w:pStyle w:val="Akapitzlist"/>
        <w:numPr>
          <w:ilvl w:val="0"/>
          <w:numId w:val="26"/>
        </w:numPr>
        <w:suppressAutoHyphens/>
        <w:spacing w:after="60"/>
        <w:ind w:left="284" w:hanging="284"/>
        <w:contextualSpacing w:val="0"/>
        <w:jc w:val="both"/>
      </w:pPr>
      <w:r w:rsidRPr="00A5773D">
        <w:t>zdolnościach finansowych</w:t>
      </w:r>
    </w:p>
    <w:p w:rsidR="00B31150" w:rsidRPr="00A5773D" w:rsidRDefault="00B31150" w:rsidP="00B31150">
      <w:pPr>
        <w:suppressAutoHyphens/>
        <w:spacing w:after="120"/>
        <w:jc w:val="both"/>
      </w:pPr>
      <w:r w:rsidRPr="00A5773D">
        <w:t>innych podmiotów**…………………………………………………………………………</w:t>
      </w:r>
    </w:p>
    <w:p w:rsidR="00B31150" w:rsidRPr="00B0195F" w:rsidRDefault="00B31150" w:rsidP="00B31150">
      <w:pPr>
        <w:suppressAutoHyphens/>
        <w:jc w:val="both"/>
        <w:rPr>
          <w:b/>
        </w:rPr>
      </w:pPr>
      <w:r w:rsidRPr="00A5773D">
        <w:t xml:space="preserve">** </w:t>
      </w:r>
      <w:r w:rsidRPr="00A5773D">
        <w:rPr>
          <w:b/>
        </w:rPr>
        <w:t>w przypadku, gdy Wykonawca oświadcza, że polega na zasobach innych podmiotów jest zobowiązany d</w:t>
      </w:r>
      <w:r>
        <w:rPr>
          <w:b/>
        </w:rPr>
        <w:t>ołączyć do oferty załącznik nr 8</w:t>
      </w:r>
      <w:r w:rsidRPr="00A5773D">
        <w:rPr>
          <w:b/>
        </w:rPr>
        <w:t xml:space="preserve"> do SIWZ wraz z odpowiednimi dokumentami</w:t>
      </w:r>
      <w:r>
        <w:rPr>
          <w:b/>
        </w:rPr>
        <w:t>.</w:t>
      </w:r>
    </w:p>
    <w:p w:rsidR="00B31150" w:rsidRDefault="00B31150" w:rsidP="00B31150">
      <w:pPr>
        <w:jc w:val="both"/>
      </w:pPr>
    </w:p>
    <w:p w:rsidR="00B31150" w:rsidRDefault="00B31150" w:rsidP="00B31150">
      <w:pPr>
        <w:jc w:val="both"/>
      </w:pPr>
    </w:p>
    <w:p w:rsidR="00B31150" w:rsidRPr="00F803A5" w:rsidRDefault="00B31150" w:rsidP="00B31150">
      <w:pPr>
        <w:jc w:val="both"/>
      </w:pPr>
      <w:r w:rsidRPr="00A5773D">
        <w:t xml:space="preserve">...........................................,  dnia .........................      </w:t>
      </w:r>
      <w:r w:rsidRPr="002C00F8">
        <w:t xml:space="preserve">                                 </w:t>
      </w:r>
    </w:p>
    <w:p w:rsidR="00B31150" w:rsidRPr="006E2762" w:rsidRDefault="00B31150" w:rsidP="00B31150">
      <w:pPr>
        <w:ind w:firstLine="351"/>
        <w:jc w:val="both"/>
        <w:rPr>
          <w:i/>
          <w:sz w:val="20"/>
          <w:szCs w:val="20"/>
        </w:rPr>
      </w:pPr>
      <w:r w:rsidRPr="002C00F8">
        <w:t xml:space="preserve">               </w:t>
      </w:r>
      <w:r>
        <w:t xml:space="preserve"> </w:t>
      </w:r>
      <w:r w:rsidRPr="002C00F8">
        <w:t xml:space="preserve">                                                           </w:t>
      </w:r>
      <w:r w:rsidRPr="002C00F8">
        <w:tab/>
        <w:t xml:space="preserve"> ..............................</w:t>
      </w:r>
      <w:r>
        <w:t>...........................</w:t>
      </w:r>
      <w:r w:rsidRPr="002C00F8">
        <w:tab/>
      </w:r>
      <w:r w:rsidRPr="006E2762">
        <w:rPr>
          <w:i/>
        </w:rPr>
        <w:tab/>
      </w:r>
      <w:r>
        <w:rPr>
          <w:i/>
        </w:rPr>
        <w:tab/>
      </w:r>
      <w:r w:rsidRPr="006E2762">
        <w:rPr>
          <w:i/>
        </w:rPr>
        <w:tab/>
      </w:r>
      <w:r w:rsidRPr="006E2762">
        <w:rPr>
          <w:i/>
        </w:rPr>
        <w:tab/>
      </w:r>
      <w:r w:rsidRPr="006E2762">
        <w:rPr>
          <w:i/>
        </w:rPr>
        <w:tab/>
      </w:r>
      <w:r w:rsidRPr="006E2762">
        <w:rPr>
          <w:i/>
        </w:rPr>
        <w:tab/>
        <w:t xml:space="preserve">                        </w:t>
      </w:r>
      <w:r w:rsidRPr="006E2762">
        <w:rPr>
          <w:i/>
          <w:sz w:val="20"/>
          <w:szCs w:val="20"/>
        </w:rPr>
        <w:t xml:space="preserve">(podpis osoby uprawnionej do składania  </w:t>
      </w:r>
      <w:r w:rsidRPr="006E2762">
        <w:rPr>
          <w:i/>
          <w:sz w:val="20"/>
          <w:szCs w:val="20"/>
        </w:rPr>
        <w:tab/>
      </w:r>
      <w:r w:rsidRPr="006E2762">
        <w:rPr>
          <w:i/>
          <w:sz w:val="20"/>
          <w:szCs w:val="20"/>
        </w:rPr>
        <w:tab/>
      </w:r>
      <w:r w:rsidRPr="006E2762">
        <w:rPr>
          <w:i/>
          <w:sz w:val="20"/>
          <w:szCs w:val="20"/>
        </w:rPr>
        <w:tab/>
      </w:r>
      <w:r w:rsidRPr="006E2762">
        <w:rPr>
          <w:i/>
          <w:sz w:val="20"/>
          <w:szCs w:val="20"/>
        </w:rPr>
        <w:tab/>
      </w:r>
      <w:r w:rsidRPr="006E2762">
        <w:rPr>
          <w:i/>
          <w:sz w:val="20"/>
          <w:szCs w:val="20"/>
        </w:rPr>
        <w:tab/>
      </w:r>
      <w:r w:rsidRPr="006E2762">
        <w:rPr>
          <w:i/>
          <w:sz w:val="20"/>
          <w:szCs w:val="20"/>
        </w:rPr>
        <w:tab/>
        <w:t xml:space="preserve">                               oświadczeń  woli w imieniu Wykonawcy)</w:t>
      </w:r>
    </w:p>
    <w:p w:rsidR="00B31150" w:rsidRDefault="00B31150" w:rsidP="00B31150">
      <w:pPr>
        <w:ind w:left="0" w:firstLine="0"/>
        <w:rPr>
          <w:rFonts w:asciiTheme="majorHAnsi" w:hAnsiTheme="majorHAnsi"/>
          <w:sz w:val="28"/>
          <w:szCs w:val="28"/>
        </w:rPr>
      </w:pPr>
      <w:r w:rsidRPr="002C00F8">
        <w:rPr>
          <w:sz w:val="18"/>
          <w:szCs w:val="18"/>
        </w:rPr>
        <w:t xml:space="preserve">* </w:t>
      </w:r>
      <w:r w:rsidRPr="002C00F8">
        <w:rPr>
          <w:i/>
          <w:iCs/>
          <w:sz w:val="18"/>
          <w:szCs w:val="18"/>
        </w:rPr>
        <w:t>Niepotrzebne skreślić</w:t>
      </w:r>
    </w:p>
    <w:p w:rsidR="00782FA0" w:rsidRDefault="00782FA0" w:rsidP="00B31150">
      <w:pPr>
        <w:rPr>
          <w:rFonts w:asciiTheme="majorHAnsi" w:hAnsiTheme="majorHAnsi"/>
          <w:sz w:val="28"/>
          <w:szCs w:val="28"/>
        </w:rPr>
        <w:sectPr w:rsidR="00782FA0" w:rsidSect="00782FA0">
          <w:headerReference w:type="default" r:id="rId10"/>
          <w:footerReference w:type="default" r:id="rId11"/>
          <w:pgSz w:w="11906" w:h="16838"/>
          <w:pgMar w:top="1417" w:right="1417" w:bottom="993" w:left="1417" w:header="708" w:footer="708" w:gutter="0"/>
          <w:cols w:space="708"/>
          <w:docGrid w:linePitch="360"/>
        </w:sectPr>
      </w:pPr>
    </w:p>
    <w:p w:rsidR="00782FA0" w:rsidRDefault="00782FA0" w:rsidP="00782FA0">
      <w:pPr>
        <w:rPr>
          <w:i/>
          <w:sz w:val="20"/>
          <w:szCs w:val="20"/>
        </w:rPr>
      </w:pPr>
      <w:r>
        <w:rPr>
          <w:sz w:val="20"/>
          <w:szCs w:val="20"/>
        </w:rPr>
        <w:t xml:space="preserve">                               </w:t>
      </w:r>
      <w:r>
        <w:rPr>
          <w:b/>
          <w:bCs/>
        </w:rPr>
        <w:t xml:space="preserve">                                                                                                                                                                                      </w:t>
      </w:r>
      <w:r>
        <w:rPr>
          <w:b/>
        </w:rPr>
        <w:t>Zał.</w:t>
      </w:r>
      <w:r w:rsidR="0048732D">
        <w:rPr>
          <w:b/>
        </w:rPr>
        <w:t xml:space="preserve"> </w:t>
      </w:r>
      <w:r>
        <w:rPr>
          <w:b/>
        </w:rPr>
        <w:t xml:space="preserve">nr </w:t>
      </w:r>
      <w:r w:rsidR="0048732D">
        <w:rPr>
          <w:b/>
        </w:rPr>
        <w:t>2</w:t>
      </w:r>
      <w:r>
        <w:rPr>
          <w:b/>
        </w:rPr>
        <w:t xml:space="preserve"> do SIWZ</w:t>
      </w:r>
    </w:p>
    <w:p w:rsidR="00782FA0" w:rsidRDefault="00782FA0" w:rsidP="00782FA0">
      <w:r>
        <w:t>….............................................</w:t>
      </w:r>
    </w:p>
    <w:p w:rsidR="00782FA0" w:rsidRDefault="00782FA0" w:rsidP="00782FA0">
      <w:pPr>
        <w:rPr>
          <w:i/>
          <w:sz w:val="20"/>
          <w:szCs w:val="20"/>
        </w:rPr>
      </w:pPr>
      <w:r>
        <w:rPr>
          <w:i/>
          <w:sz w:val="20"/>
          <w:szCs w:val="20"/>
        </w:rPr>
        <w:t xml:space="preserve"> (pieczęć firmowa Wykonawcy)</w:t>
      </w:r>
    </w:p>
    <w:p w:rsidR="00782FA0" w:rsidRDefault="00782FA0" w:rsidP="00782FA0">
      <w:pPr>
        <w:pStyle w:val="Tekstpodstawowy"/>
        <w:ind w:right="-30"/>
        <w:jc w:val="center"/>
        <w:rPr>
          <w:b/>
        </w:rPr>
      </w:pPr>
      <w:r>
        <w:rPr>
          <w:b/>
          <w:snapToGrid w:val="0"/>
        </w:rPr>
        <w:t>W</w:t>
      </w:r>
      <w:r>
        <w:rPr>
          <w:b/>
        </w:rPr>
        <w:t>YKAZ WYKONANYCH ROBÓT Z OSTATNICH PIĘCIU LAT</w:t>
      </w:r>
    </w:p>
    <w:p w:rsidR="00782FA0" w:rsidRDefault="00782FA0" w:rsidP="00F546E3">
      <w:pPr>
        <w:ind w:left="0" w:firstLine="0"/>
        <w:jc w:val="both"/>
      </w:pPr>
      <w:r w:rsidRPr="0003526C">
        <w:t xml:space="preserve">Przystępując do udziału w postępowaniu o udzielenie zamówienia publicznego prowadzonego w trybie przetargu nieograniczonego </w:t>
      </w:r>
      <w:r w:rsidRPr="00972343">
        <w:rPr>
          <w:b/>
        </w:rPr>
        <w:t>na</w:t>
      </w:r>
      <w:r>
        <w:t xml:space="preserve"> </w:t>
      </w:r>
      <w:r w:rsidRPr="002B343B">
        <w:rPr>
          <w:b/>
        </w:rPr>
        <w:t>roboty budowlane:</w:t>
      </w:r>
      <w:r>
        <w:rPr>
          <w:b/>
        </w:rPr>
        <w:t xml:space="preserve"> </w:t>
      </w:r>
      <w:r w:rsidR="00F546E3">
        <w:rPr>
          <w:b/>
        </w:rPr>
        <w:t>rozbudowę i modernizację klimatyzacji i wentylacji kina Ośrodka Kultury Filmowej „ILUZJA” w Częstochowie</w:t>
      </w:r>
      <w:r>
        <w:rPr>
          <w:b/>
        </w:rPr>
        <w:t xml:space="preserve">, </w:t>
      </w:r>
      <w:r>
        <w:rPr>
          <w:spacing w:val="-2"/>
        </w:rPr>
        <w:t>przedkładamy wykaz</w:t>
      </w:r>
      <w:r w:rsidR="00F546E3">
        <w:rPr>
          <w:spacing w:val="-2"/>
        </w:rPr>
        <w:t xml:space="preserve"> co najmniej </w:t>
      </w:r>
      <w:r>
        <w:rPr>
          <w:b/>
        </w:rPr>
        <w:t>2 rob</w:t>
      </w:r>
      <w:r w:rsidR="00F546E3">
        <w:rPr>
          <w:b/>
        </w:rPr>
        <w:t>ó</w:t>
      </w:r>
      <w:r>
        <w:rPr>
          <w:b/>
        </w:rPr>
        <w:t xml:space="preserve">t </w:t>
      </w:r>
      <w:r>
        <w:t xml:space="preserve">obejmujących </w:t>
      </w:r>
      <w:r w:rsidRPr="00F546E3">
        <w:t>zakresem</w:t>
      </w:r>
      <w:r w:rsidRPr="00C7719A">
        <w:rPr>
          <w:b/>
        </w:rPr>
        <w:t xml:space="preserve"> dostawę, montaż i instalację urządzeń klimatyzacyjnych</w:t>
      </w:r>
      <w:r w:rsidR="00F546E3">
        <w:rPr>
          <w:b/>
        </w:rPr>
        <w:t xml:space="preserve"> lub wentylacyjnych</w:t>
      </w:r>
      <w:r>
        <w:t xml:space="preserve"> o wartości nie mniejszej niż </w:t>
      </w:r>
      <w:r w:rsidR="00F546E3">
        <w:rPr>
          <w:b/>
        </w:rPr>
        <w:t>5</w:t>
      </w:r>
      <w:r w:rsidRPr="00BC4EEB">
        <w:rPr>
          <w:b/>
        </w:rPr>
        <w:t>0</w:t>
      </w:r>
      <w:r>
        <w:rPr>
          <w:b/>
        </w:rPr>
        <w:t> 000,00 zł brutto</w:t>
      </w:r>
      <w:r w:rsidR="00F546E3">
        <w:rPr>
          <w:b/>
        </w:rPr>
        <w:t xml:space="preserve"> łącznie</w:t>
      </w:r>
      <w:r>
        <w:rPr>
          <w:b/>
        </w:rPr>
        <w:t xml:space="preserve">. </w:t>
      </w:r>
    </w:p>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3259"/>
        <w:gridCol w:w="2692"/>
        <w:gridCol w:w="2196"/>
        <w:gridCol w:w="2196"/>
        <w:gridCol w:w="3402"/>
      </w:tblGrid>
      <w:tr w:rsidR="00782FA0" w:rsidTr="00F546E3">
        <w:tc>
          <w:tcPr>
            <w:tcW w:w="534" w:type="dxa"/>
            <w:vMerge w:val="restart"/>
            <w:tcBorders>
              <w:top w:val="single" w:sz="4" w:space="0" w:color="auto"/>
              <w:left w:val="single" w:sz="4" w:space="0" w:color="auto"/>
              <w:bottom w:val="single" w:sz="4" w:space="0" w:color="auto"/>
              <w:right w:val="single" w:sz="4" w:space="0" w:color="auto"/>
            </w:tcBorders>
            <w:vAlign w:val="center"/>
          </w:tcPr>
          <w:p w:rsidR="00782FA0" w:rsidRDefault="00782FA0" w:rsidP="00F546E3">
            <w:pPr>
              <w:ind w:left="33" w:hanging="33"/>
              <w:jc w:val="center"/>
              <w:rPr>
                <w:b/>
                <w:bCs/>
              </w:rPr>
            </w:pPr>
          </w:p>
          <w:p w:rsidR="00782FA0" w:rsidRDefault="00782FA0" w:rsidP="00F546E3">
            <w:pPr>
              <w:ind w:left="33" w:hanging="33"/>
              <w:jc w:val="center"/>
              <w:rPr>
                <w:b/>
                <w:bCs/>
              </w:rPr>
            </w:pPr>
            <w:proofErr w:type="spellStart"/>
            <w:r>
              <w:rPr>
                <w:b/>
                <w:bCs/>
              </w:rPr>
              <w:t>Lp</w:t>
            </w:r>
            <w:proofErr w:type="spellEnd"/>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782FA0" w:rsidRDefault="00782FA0" w:rsidP="00F546E3">
            <w:pPr>
              <w:ind w:left="33" w:hanging="33"/>
              <w:jc w:val="center"/>
              <w:rPr>
                <w:b/>
              </w:rPr>
            </w:pPr>
            <w:r>
              <w:rPr>
                <w:b/>
                <w:bCs/>
              </w:rPr>
              <w:t>Przedmiot realizacji robót (nazwa)</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782FA0" w:rsidRDefault="00782FA0" w:rsidP="00F546E3">
            <w:pPr>
              <w:ind w:left="33" w:hanging="33"/>
              <w:jc w:val="center"/>
              <w:rPr>
                <w:b/>
                <w:bCs/>
              </w:rPr>
            </w:pPr>
          </w:p>
          <w:p w:rsidR="00782FA0" w:rsidRDefault="00782FA0" w:rsidP="00F546E3">
            <w:pPr>
              <w:ind w:left="33" w:hanging="33"/>
              <w:jc w:val="center"/>
              <w:rPr>
                <w:b/>
                <w:bCs/>
              </w:rPr>
            </w:pPr>
            <w:r>
              <w:rPr>
                <w:b/>
                <w:bCs/>
              </w:rPr>
              <w:t>Wartość robót brutto</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782FA0" w:rsidRDefault="00782FA0" w:rsidP="00F546E3">
            <w:pPr>
              <w:ind w:left="33" w:hanging="33"/>
              <w:jc w:val="center"/>
              <w:rPr>
                <w:b/>
                <w:bCs/>
              </w:rPr>
            </w:pPr>
            <w:r>
              <w:rPr>
                <w:b/>
                <w:bCs/>
              </w:rPr>
              <w:t>Termin wykonania zamówienia</w:t>
            </w:r>
          </w:p>
        </w:tc>
        <w:tc>
          <w:tcPr>
            <w:tcW w:w="3403" w:type="dxa"/>
            <w:vMerge w:val="restart"/>
            <w:tcBorders>
              <w:top w:val="single" w:sz="4" w:space="0" w:color="auto"/>
              <w:left w:val="single" w:sz="4" w:space="0" w:color="auto"/>
              <w:bottom w:val="single" w:sz="4" w:space="0" w:color="auto"/>
              <w:right w:val="single" w:sz="4" w:space="0" w:color="auto"/>
            </w:tcBorders>
            <w:vAlign w:val="center"/>
            <w:hideMark/>
          </w:tcPr>
          <w:p w:rsidR="00782FA0" w:rsidRDefault="00782FA0" w:rsidP="00F546E3">
            <w:pPr>
              <w:ind w:left="33" w:hanging="33"/>
              <w:jc w:val="center"/>
              <w:rPr>
                <w:b/>
                <w:bCs/>
              </w:rPr>
            </w:pPr>
            <w:r>
              <w:rPr>
                <w:b/>
                <w:bCs/>
              </w:rPr>
              <w:t>Podmioty, na rzecz których roboty zostały wykonane (nazwa /adres Zamawiającego)</w:t>
            </w:r>
          </w:p>
        </w:tc>
      </w:tr>
      <w:tr w:rsidR="00782FA0" w:rsidTr="00F546E3">
        <w:trPr>
          <w:trHeight w:val="64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82FA0" w:rsidRDefault="00782FA0" w:rsidP="00F546E3">
            <w:pPr>
              <w:rPr>
                <w:b/>
                <w:bC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82FA0" w:rsidRDefault="00782FA0" w:rsidP="00F546E3">
            <w:pPr>
              <w:rPr>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82FA0" w:rsidRDefault="00782FA0" w:rsidP="00F546E3">
            <w:pPr>
              <w:rPr>
                <w:b/>
                <w:bCs/>
              </w:rPr>
            </w:pPr>
          </w:p>
        </w:tc>
        <w:tc>
          <w:tcPr>
            <w:tcW w:w="2197" w:type="dxa"/>
            <w:tcBorders>
              <w:top w:val="single" w:sz="4" w:space="0" w:color="auto"/>
              <w:left w:val="single" w:sz="4" w:space="0" w:color="auto"/>
              <w:bottom w:val="single" w:sz="4" w:space="0" w:color="auto"/>
              <w:right w:val="single" w:sz="4" w:space="0" w:color="auto"/>
            </w:tcBorders>
            <w:vAlign w:val="center"/>
            <w:hideMark/>
          </w:tcPr>
          <w:p w:rsidR="00782FA0" w:rsidRDefault="00782FA0" w:rsidP="00F546E3">
            <w:pPr>
              <w:ind w:left="33" w:hanging="33"/>
              <w:jc w:val="center"/>
              <w:rPr>
                <w:b/>
                <w:bCs/>
              </w:rPr>
            </w:pPr>
            <w:r>
              <w:rPr>
                <w:b/>
                <w:bCs/>
              </w:rPr>
              <w:t>rozpoczęcia(m-ca, rok)</w:t>
            </w:r>
          </w:p>
        </w:tc>
        <w:tc>
          <w:tcPr>
            <w:tcW w:w="2197" w:type="dxa"/>
            <w:tcBorders>
              <w:top w:val="single" w:sz="4" w:space="0" w:color="auto"/>
              <w:left w:val="single" w:sz="4" w:space="0" w:color="auto"/>
              <w:bottom w:val="single" w:sz="4" w:space="0" w:color="auto"/>
              <w:right w:val="single" w:sz="4" w:space="0" w:color="auto"/>
            </w:tcBorders>
            <w:vAlign w:val="center"/>
            <w:hideMark/>
          </w:tcPr>
          <w:p w:rsidR="00782FA0" w:rsidRDefault="00782FA0" w:rsidP="00F546E3">
            <w:pPr>
              <w:ind w:left="33" w:hanging="33"/>
              <w:jc w:val="center"/>
              <w:rPr>
                <w:b/>
                <w:bCs/>
              </w:rPr>
            </w:pPr>
            <w:r>
              <w:rPr>
                <w:b/>
                <w:bCs/>
              </w:rPr>
              <w:t>zakończenia (m-c, rok)</w:t>
            </w: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782FA0" w:rsidRDefault="00782FA0" w:rsidP="00F546E3">
            <w:pPr>
              <w:rPr>
                <w:b/>
                <w:bCs/>
              </w:rPr>
            </w:pPr>
          </w:p>
        </w:tc>
      </w:tr>
      <w:tr w:rsidR="00782FA0" w:rsidTr="00F546E3">
        <w:trPr>
          <w:trHeight w:val="614"/>
        </w:trPr>
        <w:tc>
          <w:tcPr>
            <w:tcW w:w="534" w:type="dxa"/>
            <w:tcBorders>
              <w:top w:val="single" w:sz="4" w:space="0" w:color="auto"/>
              <w:left w:val="single" w:sz="4" w:space="0" w:color="auto"/>
              <w:bottom w:val="single" w:sz="4" w:space="0" w:color="auto"/>
              <w:right w:val="single" w:sz="4" w:space="0" w:color="auto"/>
            </w:tcBorders>
            <w:vAlign w:val="center"/>
            <w:hideMark/>
          </w:tcPr>
          <w:p w:rsidR="00782FA0" w:rsidRDefault="00782FA0" w:rsidP="00F546E3">
            <w:pPr>
              <w:jc w:val="center"/>
              <w:rPr>
                <w:b/>
                <w:sz w:val="20"/>
                <w:szCs w:val="20"/>
              </w:rPr>
            </w:pPr>
            <w:r>
              <w:rPr>
                <w:b/>
                <w:sz w:val="20"/>
                <w:szCs w:val="20"/>
              </w:rPr>
              <w:t>1</w:t>
            </w:r>
          </w:p>
        </w:tc>
        <w:tc>
          <w:tcPr>
            <w:tcW w:w="3260" w:type="dxa"/>
            <w:tcBorders>
              <w:top w:val="single" w:sz="4" w:space="0" w:color="auto"/>
              <w:left w:val="single" w:sz="4" w:space="0" w:color="auto"/>
              <w:bottom w:val="single" w:sz="4" w:space="0" w:color="auto"/>
              <w:right w:val="single" w:sz="4" w:space="0" w:color="auto"/>
            </w:tcBorders>
            <w:vAlign w:val="center"/>
          </w:tcPr>
          <w:p w:rsidR="00782FA0" w:rsidRDefault="00782FA0" w:rsidP="00F546E3">
            <w:pPr>
              <w:jc w:val="center"/>
              <w:rPr>
                <w:b/>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782FA0" w:rsidRDefault="00782FA0" w:rsidP="00F546E3">
            <w:pPr>
              <w:pStyle w:val="Default"/>
              <w:jc w:val="center"/>
              <w:rPr>
                <w:sz w:val="20"/>
                <w:szCs w:val="20"/>
              </w:rPr>
            </w:pPr>
          </w:p>
        </w:tc>
        <w:tc>
          <w:tcPr>
            <w:tcW w:w="2197" w:type="dxa"/>
            <w:tcBorders>
              <w:top w:val="single" w:sz="4" w:space="0" w:color="auto"/>
              <w:left w:val="single" w:sz="4" w:space="0" w:color="auto"/>
              <w:bottom w:val="single" w:sz="4" w:space="0" w:color="auto"/>
              <w:right w:val="single" w:sz="4" w:space="0" w:color="auto"/>
            </w:tcBorders>
            <w:vAlign w:val="center"/>
          </w:tcPr>
          <w:p w:rsidR="00782FA0" w:rsidRDefault="00782FA0" w:rsidP="00F546E3">
            <w:pPr>
              <w:jc w:val="center"/>
              <w:rPr>
                <w:b/>
                <w:sz w:val="20"/>
                <w:szCs w:val="20"/>
              </w:rPr>
            </w:pPr>
          </w:p>
        </w:tc>
        <w:tc>
          <w:tcPr>
            <w:tcW w:w="2197" w:type="dxa"/>
            <w:tcBorders>
              <w:top w:val="single" w:sz="4" w:space="0" w:color="auto"/>
              <w:left w:val="single" w:sz="4" w:space="0" w:color="auto"/>
              <w:bottom w:val="single" w:sz="4" w:space="0" w:color="auto"/>
              <w:right w:val="single" w:sz="4" w:space="0" w:color="auto"/>
            </w:tcBorders>
            <w:vAlign w:val="center"/>
          </w:tcPr>
          <w:p w:rsidR="00782FA0" w:rsidRDefault="00782FA0" w:rsidP="00F546E3">
            <w:pPr>
              <w:jc w:val="center"/>
              <w:rPr>
                <w:b/>
                <w:sz w:val="20"/>
                <w:szCs w:val="20"/>
              </w:rPr>
            </w:pPr>
          </w:p>
        </w:tc>
        <w:tc>
          <w:tcPr>
            <w:tcW w:w="3403" w:type="dxa"/>
            <w:tcBorders>
              <w:top w:val="single" w:sz="4" w:space="0" w:color="auto"/>
              <w:left w:val="single" w:sz="4" w:space="0" w:color="auto"/>
              <w:bottom w:val="single" w:sz="4" w:space="0" w:color="auto"/>
              <w:right w:val="single" w:sz="4" w:space="0" w:color="auto"/>
            </w:tcBorders>
            <w:vAlign w:val="center"/>
          </w:tcPr>
          <w:p w:rsidR="00782FA0" w:rsidRDefault="00782FA0" w:rsidP="00F546E3">
            <w:pPr>
              <w:jc w:val="center"/>
              <w:rPr>
                <w:b/>
                <w:sz w:val="20"/>
                <w:szCs w:val="20"/>
              </w:rPr>
            </w:pPr>
          </w:p>
        </w:tc>
      </w:tr>
      <w:tr w:rsidR="00782FA0" w:rsidTr="00F546E3">
        <w:trPr>
          <w:trHeight w:val="614"/>
        </w:trPr>
        <w:tc>
          <w:tcPr>
            <w:tcW w:w="534" w:type="dxa"/>
            <w:tcBorders>
              <w:top w:val="single" w:sz="4" w:space="0" w:color="auto"/>
              <w:left w:val="single" w:sz="4" w:space="0" w:color="auto"/>
              <w:bottom w:val="single" w:sz="4" w:space="0" w:color="auto"/>
              <w:right w:val="single" w:sz="4" w:space="0" w:color="auto"/>
            </w:tcBorders>
            <w:vAlign w:val="center"/>
            <w:hideMark/>
          </w:tcPr>
          <w:p w:rsidR="00782FA0" w:rsidRDefault="00782FA0" w:rsidP="00F546E3">
            <w:pPr>
              <w:jc w:val="center"/>
              <w:rPr>
                <w:b/>
                <w:sz w:val="20"/>
                <w:szCs w:val="20"/>
              </w:rPr>
            </w:pPr>
            <w:r>
              <w:rPr>
                <w:b/>
                <w:sz w:val="20"/>
                <w:szCs w:val="20"/>
              </w:rPr>
              <w:t>2</w:t>
            </w:r>
          </w:p>
        </w:tc>
        <w:tc>
          <w:tcPr>
            <w:tcW w:w="3260" w:type="dxa"/>
            <w:tcBorders>
              <w:top w:val="single" w:sz="4" w:space="0" w:color="auto"/>
              <w:left w:val="single" w:sz="4" w:space="0" w:color="auto"/>
              <w:bottom w:val="single" w:sz="4" w:space="0" w:color="auto"/>
              <w:right w:val="single" w:sz="4" w:space="0" w:color="auto"/>
            </w:tcBorders>
            <w:vAlign w:val="center"/>
          </w:tcPr>
          <w:p w:rsidR="00782FA0" w:rsidRDefault="00782FA0" w:rsidP="00F546E3">
            <w:pPr>
              <w:jc w:val="center"/>
              <w:rPr>
                <w:b/>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782FA0" w:rsidRDefault="00782FA0" w:rsidP="00F546E3">
            <w:pPr>
              <w:pStyle w:val="Default"/>
              <w:jc w:val="center"/>
              <w:rPr>
                <w:sz w:val="20"/>
                <w:szCs w:val="20"/>
              </w:rPr>
            </w:pPr>
          </w:p>
        </w:tc>
        <w:tc>
          <w:tcPr>
            <w:tcW w:w="2197" w:type="dxa"/>
            <w:tcBorders>
              <w:top w:val="single" w:sz="4" w:space="0" w:color="auto"/>
              <w:left w:val="single" w:sz="4" w:space="0" w:color="auto"/>
              <w:bottom w:val="single" w:sz="4" w:space="0" w:color="auto"/>
              <w:right w:val="single" w:sz="4" w:space="0" w:color="auto"/>
            </w:tcBorders>
            <w:vAlign w:val="center"/>
          </w:tcPr>
          <w:p w:rsidR="00782FA0" w:rsidRDefault="00782FA0" w:rsidP="00F546E3">
            <w:pPr>
              <w:jc w:val="center"/>
              <w:rPr>
                <w:b/>
                <w:sz w:val="20"/>
                <w:szCs w:val="20"/>
              </w:rPr>
            </w:pPr>
          </w:p>
        </w:tc>
        <w:tc>
          <w:tcPr>
            <w:tcW w:w="2197" w:type="dxa"/>
            <w:tcBorders>
              <w:top w:val="single" w:sz="4" w:space="0" w:color="auto"/>
              <w:left w:val="single" w:sz="4" w:space="0" w:color="auto"/>
              <w:bottom w:val="single" w:sz="4" w:space="0" w:color="auto"/>
              <w:right w:val="single" w:sz="4" w:space="0" w:color="auto"/>
            </w:tcBorders>
            <w:vAlign w:val="center"/>
          </w:tcPr>
          <w:p w:rsidR="00782FA0" w:rsidRDefault="00782FA0" w:rsidP="00F546E3">
            <w:pPr>
              <w:jc w:val="center"/>
              <w:rPr>
                <w:b/>
                <w:sz w:val="20"/>
                <w:szCs w:val="20"/>
              </w:rPr>
            </w:pPr>
          </w:p>
        </w:tc>
        <w:tc>
          <w:tcPr>
            <w:tcW w:w="3403" w:type="dxa"/>
            <w:tcBorders>
              <w:top w:val="single" w:sz="4" w:space="0" w:color="auto"/>
              <w:left w:val="single" w:sz="4" w:space="0" w:color="auto"/>
              <w:bottom w:val="single" w:sz="4" w:space="0" w:color="auto"/>
              <w:right w:val="single" w:sz="4" w:space="0" w:color="auto"/>
            </w:tcBorders>
            <w:vAlign w:val="center"/>
          </w:tcPr>
          <w:p w:rsidR="00782FA0" w:rsidRDefault="00782FA0" w:rsidP="00F546E3">
            <w:pPr>
              <w:jc w:val="center"/>
              <w:rPr>
                <w:b/>
                <w:sz w:val="20"/>
                <w:szCs w:val="20"/>
              </w:rPr>
            </w:pPr>
          </w:p>
        </w:tc>
      </w:tr>
    </w:tbl>
    <w:p w:rsidR="00782FA0" w:rsidRDefault="00782FA0" w:rsidP="00782FA0">
      <w:pPr>
        <w:spacing w:before="120" w:after="120"/>
        <w:rPr>
          <w:sz w:val="18"/>
          <w:szCs w:val="18"/>
        </w:rPr>
      </w:pPr>
      <w:r>
        <w:rPr>
          <w:sz w:val="18"/>
          <w:szCs w:val="18"/>
          <w:u w:val="single"/>
        </w:rPr>
        <w:t>UWAGA</w:t>
      </w:r>
      <w:r>
        <w:rPr>
          <w:sz w:val="18"/>
          <w:szCs w:val="18"/>
        </w:rPr>
        <w:t>:</w:t>
      </w:r>
    </w:p>
    <w:p w:rsidR="00782FA0" w:rsidRDefault="00782FA0" w:rsidP="00562C8E">
      <w:pPr>
        <w:numPr>
          <w:ilvl w:val="0"/>
          <w:numId w:val="27"/>
        </w:numPr>
        <w:ind w:left="284" w:hanging="284"/>
        <w:jc w:val="both"/>
        <w:rPr>
          <w:sz w:val="18"/>
          <w:szCs w:val="18"/>
        </w:rPr>
      </w:pPr>
      <w:r>
        <w:rPr>
          <w:sz w:val="18"/>
          <w:szCs w:val="18"/>
        </w:rPr>
        <w:t xml:space="preserve">W przypadku, gdy Wykonawca wykazując spełnianie warunku polega na wiedzy i doświadczeniu innych podmiotów, na zasadach określonych w art. 26 ust. 2b ustawy </w:t>
      </w:r>
      <w:proofErr w:type="spellStart"/>
      <w:r>
        <w:rPr>
          <w:sz w:val="18"/>
          <w:szCs w:val="18"/>
        </w:rPr>
        <w:t>Pzp</w:t>
      </w:r>
      <w:proofErr w:type="spellEnd"/>
      <w:r>
        <w:rPr>
          <w:sz w:val="18"/>
          <w:szCs w:val="18"/>
        </w:rPr>
        <w:t>,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w:t>
      </w:r>
    </w:p>
    <w:p w:rsidR="00782FA0" w:rsidRDefault="00782FA0" w:rsidP="00782FA0">
      <w:pPr>
        <w:autoSpaceDE w:val="0"/>
        <w:ind w:left="708" w:hanging="426"/>
        <w:rPr>
          <w:iCs/>
          <w:sz w:val="18"/>
          <w:szCs w:val="18"/>
        </w:rPr>
      </w:pPr>
      <w:r>
        <w:rPr>
          <w:sz w:val="18"/>
          <w:szCs w:val="18"/>
        </w:rPr>
        <w:t xml:space="preserve">1a) </w:t>
      </w:r>
      <w:r>
        <w:rPr>
          <w:sz w:val="18"/>
          <w:szCs w:val="18"/>
        </w:rPr>
        <w:tab/>
        <w:t>Jeżeli</w:t>
      </w:r>
      <w:r>
        <w:rPr>
          <w:iCs/>
          <w:sz w:val="18"/>
          <w:szCs w:val="18"/>
        </w:rPr>
        <w:t xml:space="preserve"> Wykonawca wykazując spełnianie warunku, o którym mowa w art. 22 ust. 1 ustawy </w:t>
      </w:r>
      <w:proofErr w:type="spellStart"/>
      <w:r>
        <w:rPr>
          <w:iCs/>
          <w:sz w:val="18"/>
          <w:szCs w:val="18"/>
        </w:rPr>
        <w:t>Pzp</w:t>
      </w:r>
      <w:proofErr w:type="spellEnd"/>
      <w:r>
        <w:rPr>
          <w:iCs/>
          <w:sz w:val="18"/>
          <w:szCs w:val="18"/>
        </w:rPr>
        <w:t xml:space="preserve">, polega na zasobach innych podmiotów na zasadach określonych w art. 26 ust. 2b ustawy </w:t>
      </w:r>
      <w:proofErr w:type="spellStart"/>
      <w:r>
        <w:rPr>
          <w:iCs/>
          <w:sz w:val="18"/>
          <w:szCs w:val="18"/>
        </w:rPr>
        <w:t>Pzp</w:t>
      </w:r>
      <w:proofErr w:type="spellEnd"/>
      <w:r>
        <w:rPr>
          <w:iCs/>
          <w:sz w:val="18"/>
          <w:szCs w:val="18"/>
        </w:rPr>
        <w:t>, Zamawiający w celu oceny, czy Wykonawca będzie dysponował zasobami innych podmiotów w stopniu niezbędnym dla należytego wykonania zamówienia oraz oceny, czy stosunek łączący Wykonawcę z tymi podmiotami gwarantuje rzeczywisty dostęp do ich zasobów, żąda dokumentów, z których winno wynikać w szczególności:</w:t>
      </w:r>
    </w:p>
    <w:p w:rsidR="00782FA0" w:rsidRDefault="00782FA0" w:rsidP="00562C8E">
      <w:pPr>
        <w:pStyle w:val="Akapitzlist"/>
        <w:numPr>
          <w:ilvl w:val="0"/>
          <w:numId w:val="28"/>
        </w:numPr>
        <w:ind w:left="993" w:hanging="284"/>
        <w:jc w:val="both"/>
        <w:rPr>
          <w:iCs/>
          <w:sz w:val="18"/>
          <w:szCs w:val="18"/>
        </w:rPr>
      </w:pPr>
      <w:r>
        <w:rPr>
          <w:iCs/>
          <w:sz w:val="18"/>
          <w:szCs w:val="18"/>
        </w:rPr>
        <w:t xml:space="preserve">zakres dostępnych Wykonawcy zasobów innego podmiotu, </w:t>
      </w:r>
    </w:p>
    <w:p w:rsidR="00782FA0" w:rsidRDefault="00782FA0" w:rsidP="00562C8E">
      <w:pPr>
        <w:pStyle w:val="Akapitzlist"/>
        <w:numPr>
          <w:ilvl w:val="0"/>
          <w:numId w:val="28"/>
        </w:numPr>
        <w:ind w:left="993" w:hanging="284"/>
        <w:jc w:val="both"/>
        <w:rPr>
          <w:iCs/>
          <w:sz w:val="18"/>
          <w:szCs w:val="18"/>
        </w:rPr>
      </w:pPr>
      <w:r>
        <w:rPr>
          <w:iCs/>
          <w:sz w:val="18"/>
          <w:szCs w:val="18"/>
        </w:rPr>
        <w:t>sposób wykorzystania zasobów innego podmiotu, przez Wykonawcę, przy wykonywaniu zamówienia,</w:t>
      </w:r>
    </w:p>
    <w:p w:rsidR="00782FA0" w:rsidRDefault="00782FA0" w:rsidP="00562C8E">
      <w:pPr>
        <w:pStyle w:val="Akapitzlist"/>
        <w:numPr>
          <w:ilvl w:val="0"/>
          <w:numId w:val="28"/>
        </w:numPr>
        <w:ind w:left="993" w:hanging="284"/>
        <w:jc w:val="both"/>
        <w:rPr>
          <w:iCs/>
          <w:sz w:val="18"/>
          <w:szCs w:val="18"/>
        </w:rPr>
      </w:pPr>
      <w:r>
        <w:rPr>
          <w:iCs/>
          <w:sz w:val="18"/>
          <w:szCs w:val="18"/>
        </w:rPr>
        <w:t>charakter stosunku, jaki będzie łączył Wykonawcę z innym podmiotem,</w:t>
      </w:r>
    </w:p>
    <w:p w:rsidR="00782FA0" w:rsidRDefault="00782FA0" w:rsidP="00562C8E">
      <w:pPr>
        <w:pStyle w:val="Akapitzlist"/>
        <w:numPr>
          <w:ilvl w:val="0"/>
          <w:numId w:val="28"/>
        </w:numPr>
        <w:ind w:left="993" w:hanging="284"/>
        <w:jc w:val="both"/>
        <w:rPr>
          <w:iCs/>
          <w:sz w:val="18"/>
          <w:szCs w:val="18"/>
        </w:rPr>
      </w:pPr>
      <w:r>
        <w:rPr>
          <w:iCs/>
          <w:sz w:val="18"/>
          <w:szCs w:val="18"/>
        </w:rPr>
        <w:t>zakres i okres udziału innego podmiotu przy wykonywaniu zamówienia.</w:t>
      </w:r>
      <w:r>
        <w:rPr>
          <w:iCs/>
          <w:sz w:val="18"/>
          <w:szCs w:val="18"/>
        </w:rPr>
        <w:tab/>
      </w:r>
    </w:p>
    <w:p w:rsidR="00782FA0" w:rsidRDefault="00782FA0" w:rsidP="00562C8E">
      <w:pPr>
        <w:numPr>
          <w:ilvl w:val="0"/>
          <w:numId w:val="27"/>
        </w:numPr>
        <w:ind w:left="284" w:hanging="284"/>
        <w:jc w:val="both"/>
        <w:rPr>
          <w:sz w:val="18"/>
          <w:szCs w:val="18"/>
        </w:rPr>
      </w:pPr>
      <w:r>
        <w:rPr>
          <w:sz w:val="18"/>
          <w:szCs w:val="18"/>
        </w:rPr>
        <w:t xml:space="preserve">Jeżeli Wykonawca wykazując spełnienie warunku polega na wiedzy i doświadczeniu innych podmiotów na zasadach określonych w art. 26 ust. 2b ustawy </w:t>
      </w:r>
      <w:proofErr w:type="spellStart"/>
      <w:r>
        <w:rPr>
          <w:sz w:val="18"/>
          <w:szCs w:val="18"/>
        </w:rPr>
        <w:t>Pzp</w:t>
      </w:r>
      <w:proofErr w:type="spellEnd"/>
      <w:r>
        <w:rPr>
          <w:sz w:val="18"/>
          <w:szCs w:val="18"/>
        </w:rPr>
        <w:t xml:space="preserve">, a podmioty te będą brały udział w realizacji części zamówienia zamawiający wymaga przedłożenia w odniesieniu do tych podmiotów oświadczenia o braku podstaw do wykluczenia z postępowania w okolicznościach, o których mowa w art. 24 ust. 1 ustawy </w:t>
      </w:r>
      <w:proofErr w:type="spellStart"/>
      <w:r>
        <w:rPr>
          <w:sz w:val="18"/>
          <w:szCs w:val="18"/>
        </w:rPr>
        <w:t>Pzp</w:t>
      </w:r>
      <w:proofErr w:type="spellEnd"/>
      <w:r>
        <w:rPr>
          <w:sz w:val="18"/>
          <w:szCs w:val="18"/>
        </w:rPr>
        <w:t>.</w:t>
      </w:r>
    </w:p>
    <w:p w:rsidR="00782FA0" w:rsidRDefault="00782FA0" w:rsidP="00562C8E">
      <w:pPr>
        <w:numPr>
          <w:ilvl w:val="0"/>
          <w:numId w:val="27"/>
        </w:numPr>
        <w:spacing w:after="120"/>
        <w:ind w:left="284" w:hanging="284"/>
        <w:jc w:val="both"/>
        <w:rPr>
          <w:sz w:val="18"/>
          <w:szCs w:val="18"/>
        </w:rPr>
      </w:pPr>
      <w:r>
        <w:rPr>
          <w:sz w:val="18"/>
          <w:szCs w:val="18"/>
        </w:rPr>
        <w:t>Wykonawca zobowiązany jest w odniesieniu do wykazanych robót  załączyć dowody* dotyczące ww. robót, określające, czy te roboty zostały wykonane lub są wykonywane w sposób należyty i prawidłowo ukończone.</w:t>
      </w:r>
    </w:p>
    <w:p w:rsidR="00782FA0" w:rsidRDefault="00782FA0" w:rsidP="00782FA0">
      <w:pPr>
        <w:pStyle w:val="Zwykytekst4"/>
        <w:spacing w:after="120"/>
        <w:ind w:left="426" w:hanging="142"/>
        <w:rPr>
          <w:rFonts w:ascii="Times New Roman" w:hAnsi="Times New Roman"/>
          <w:i/>
          <w:sz w:val="18"/>
          <w:szCs w:val="18"/>
          <w:lang w:eastAsia="pl-PL"/>
        </w:rPr>
      </w:pPr>
      <w:r>
        <w:rPr>
          <w:rFonts w:ascii="Times New Roman" w:hAnsi="Times New Roman"/>
          <w:i/>
          <w:sz w:val="18"/>
          <w:szCs w:val="18"/>
          <w:lang w:eastAsia="pl-PL"/>
        </w:rPr>
        <w:t>*</w:t>
      </w:r>
      <w:r>
        <w:rPr>
          <w:rFonts w:ascii="Times New Roman" w:hAnsi="Times New Roman"/>
          <w:i/>
          <w:sz w:val="18"/>
          <w:szCs w:val="18"/>
          <w:lang w:eastAsia="pl-PL"/>
        </w:rPr>
        <w:tab/>
        <w:t>Dowodem, o którym mowa powyżej jest poświadczenie. Jeżeli z uzasadnionych przyczyn o obiektywnym charakterze Wykonawca nie jest w stanie uzyskać poświadczenia, jako dowód traktowane będzie również oświadczenie Wykonawcy.</w:t>
      </w:r>
    </w:p>
    <w:p w:rsidR="00782FA0" w:rsidRDefault="00782FA0" w:rsidP="00782FA0">
      <w:r>
        <w:t>…........................................, dnia …................</w:t>
      </w:r>
    </w:p>
    <w:p w:rsidR="00782FA0" w:rsidRDefault="00F546E3" w:rsidP="00F546E3">
      <w:r>
        <w:tab/>
      </w:r>
      <w:r>
        <w:tab/>
      </w:r>
      <w:r>
        <w:tab/>
      </w:r>
      <w:r>
        <w:tab/>
      </w:r>
      <w:r>
        <w:tab/>
      </w:r>
      <w:r>
        <w:tab/>
      </w:r>
      <w:r>
        <w:tab/>
      </w:r>
      <w:r>
        <w:tab/>
      </w:r>
      <w:r>
        <w:tab/>
      </w:r>
      <w:r>
        <w:tab/>
      </w:r>
      <w:r>
        <w:tab/>
      </w:r>
      <w:r w:rsidR="00782FA0">
        <w:tab/>
      </w:r>
      <w:r w:rsidR="00782FA0">
        <w:tab/>
        <w:t xml:space="preserve">  </w:t>
      </w:r>
      <w:r w:rsidR="00782FA0">
        <w:tab/>
        <w:t xml:space="preserve">                     …………....................................................</w:t>
      </w:r>
    </w:p>
    <w:p w:rsidR="00B31150" w:rsidRDefault="00782FA0" w:rsidP="00F546E3">
      <w:pPr>
        <w:ind w:left="10269" w:firstLine="351"/>
        <w:rPr>
          <w:rFonts w:asciiTheme="majorHAnsi" w:hAnsiTheme="majorHAnsi"/>
          <w:sz w:val="28"/>
          <w:szCs w:val="28"/>
        </w:rPr>
      </w:pPr>
      <w:r>
        <w:rPr>
          <w:i/>
          <w:sz w:val="20"/>
          <w:szCs w:val="20"/>
        </w:rPr>
        <w:t xml:space="preserve"> (podpis i pieczątka osoby uprawnionej)</w:t>
      </w:r>
    </w:p>
    <w:p w:rsidR="00F546E3" w:rsidRDefault="00F546E3" w:rsidP="00AE19CF">
      <w:pPr>
        <w:ind w:left="5664" w:firstLine="708"/>
        <w:rPr>
          <w:rFonts w:asciiTheme="majorHAnsi" w:hAnsiTheme="majorHAnsi"/>
          <w:sz w:val="28"/>
          <w:szCs w:val="28"/>
        </w:rPr>
        <w:sectPr w:rsidR="00F546E3" w:rsidSect="0048732D">
          <w:pgSz w:w="16838" w:h="11906" w:orient="landscape" w:code="9"/>
          <w:pgMar w:top="1135" w:right="1418" w:bottom="1418" w:left="992" w:header="709" w:footer="709" w:gutter="0"/>
          <w:cols w:space="708"/>
          <w:docGrid w:linePitch="360"/>
        </w:sectPr>
      </w:pPr>
    </w:p>
    <w:p w:rsidR="00F546E3" w:rsidRPr="00325792" w:rsidRDefault="00F546E3" w:rsidP="00F546E3">
      <w:pPr>
        <w:pStyle w:val="Style5"/>
        <w:widowControl/>
        <w:spacing w:line="360" w:lineRule="auto"/>
        <w:jc w:val="right"/>
        <w:rPr>
          <w:rFonts w:ascii="Times New Roman" w:hAnsi="Times New Roman"/>
          <w:b/>
        </w:rPr>
      </w:pPr>
      <w:r w:rsidRPr="00325792">
        <w:rPr>
          <w:rFonts w:ascii="Times New Roman" w:hAnsi="Times New Roman"/>
          <w:b/>
        </w:rPr>
        <w:t xml:space="preserve">Zał. nr </w:t>
      </w:r>
      <w:r>
        <w:rPr>
          <w:rFonts w:ascii="Times New Roman" w:hAnsi="Times New Roman"/>
          <w:b/>
        </w:rPr>
        <w:t>3</w:t>
      </w:r>
      <w:r w:rsidRPr="00325792">
        <w:rPr>
          <w:rFonts w:ascii="Times New Roman" w:hAnsi="Times New Roman"/>
        </w:rPr>
        <w:t xml:space="preserve"> do SIWZ</w:t>
      </w:r>
    </w:p>
    <w:p w:rsidR="00F546E3" w:rsidRPr="0003526C" w:rsidRDefault="00F546E3" w:rsidP="00F546E3">
      <w:pPr>
        <w:jc w:val="both"/>
      </w:pPr>
      <w:r>
        <w:t>…</w:t>
      </w:r>
      <w:r w:rsidRPr="0003526C">
        <w:t>....................................................</w:t>
      </w:r>
    </w:p>
    <w:p w:rsidR="00F546E3" w:rsidRPr="00A76505" w:rsidRDefault="00F546E3" w:rsidP="00F546E3">
      <w:pPr>
        <w:pStyle w:val="Tekstpodstawowy"/>
        <w:rPr>
          <w:i/>
          <w:sz w:val="22"/>
          <w:szCs w:val="22"/>
        </w:rPr>
      </w:pPr>
      <w:r w:rsidRPr="0003526C">
        <w:rPr>
          <w:i/>
          <w:sz w:val="22"/>
          <w:szCs w:val="22"/>
        </w:rPr>
        <w:t xml:space="preserve">     </w:t>
      </w:r>
      <w:r>
        <w:rPr>
          <w:i/>
          <w:sz w:val="22"/>
          <w:szCs w:val="22"/>
        </w:rPr>
        <w:t xml:space="preserve">    (pieczęć firmowa Wykonawcy)</w:t>
      </w:r>
      <w:r w:rsidRPr="0003526C">
        <w:rPr>
          <w:b/>
        </w:rPr>
        <w:tab/>
      </w:r>
      <w:r w:rsidRPr="0003526C">
        <w:rPr>
          <w:b/>
        </w:rPr>
        <w:tab/>
      </w:r>
      <w:r w:rsidRPr="0003526C">
        <w:rPr>
          <w:b/>
        </w:rPr>
        <w:tab/>
      </w:r>
      <w:r w:rsidRPr="0003526C">
        <w:rPr>
          <w:b/>
        </w:rPr>
        <w:tab/>
      </w:r>
      <w:r w:rsidRPr="0003526C">
        <w:rPr>
          <w:b/>
        </w:rPr>
        <w:tab/>
      </w:r>
      <w:r w:rsidRPr="0003526C">
        <w:rPr>
          <w:b/>
        </w:rPr>
        <w:tab/>
      </w:r>
    </w:p>
    <w:p w:rsidR="00F546E3" w:rsidRPr="00A76505" w:rsidRDefault="00F546E3" w:rsidP="00F546E3">
      <w:pPr>
        <w:pStyle w:val="Nagwek"/>
        <w:jc w:val="center"/>
        <w:rPr>
          <w:b/>
        </w:rPr>
      </w:pPr>
      <w:r w:rsidRPr="00A76505">
        <w:rPr>
          <w:b/>
        </w:rPr>
        <w:t xml:space="preserve">OŚWIADCZENIE </w:t>
      </w:r>
    </w:p>
    <w:p w:rsidR="00F546E3" w:rsidRPr="00A76505" w:rsidRDefault="00F546E3" w:rsidP="00F546E3">
      <w:pPr>
        <w:jc w:val="center"/>
        <w:rPr>
          <w:b/>
        </w:rPr>
      </w:pPr>
      <w:r w:rsidRPr="00A76505">
        <w:rPr>
          <w:b/>
        </w:rPr>
        <w:t>O POSIADANYCH UPRAWNIENIACH</w:t>
      </w:r>
    </w:p>
    <w:p w:rsidR="00F546E3" w:rsidRPr="0003526C" w:rsidRDefault="00F546E3" w:rsidP="00F546E3">
      <w:pPr>
        <w:jc w:val="both"/>
      </w:pPr>
    </w:p>
    <w:p w:rsidR="00F546E3" w:rsidRPr="00A76505" w:rsidRDefault="00F546E3" w:rsidP="00F546E3">
      <w:pPr>
        <w:ind w:left="0" w:firstLine="0"/>
        <w:jc w:val="both"/>
        <w:rPr>
          <w:b/>
        </w:rPr>
      </w:pPr>
      <w:r w:rsidRPr="0003526C">
        <w:t xml:space="preserve">Przystępując do udziału w postępowaniu o udzielenie zamówienia publicznego prowadzonego w trybie przetargu nieograniczonego </w:t>
      </w:r>
      <w:r w:rsidRPr="00972343">
        <w:rPr>
          <w:b/>
        </w:rPr>
        <w:t>na</w:t>
      </w:r>
      <w:r>
        <w:t xml:space="preserve"> </w:t>
      </w:r>
      <w:r w:rsidRPr="002B343B">
        <w:rPr>
          <w:b/>
        </w:rPr>
        <w:t>roboty budowlane:</w:t>
      </w:r>
      <w:r>
        <w:rPr>
          <w:b/>
        </w:rPr>
        <w:t xml:space="preserve"> rozbudowę i modernizację klimatyzacji i wentylacji kina Ośrodka Kultury Filmowej „ILUZJA” w Częstochowie.</w:t>
      </w:r>
    </w:p>
    <w:p w:rsidR="00F546E3" w:rsidRDefault="00F546E3" w:rsidP="00F546E3">
      <w:pPr>
        <w:spacing w:before="120" w:line="276" w:lineRule="auto"/>
      </w:pPr>
      <w:r>
        <w:t>Będąc przedstawicielem f</w:t>
      </w:r>
      <w:r w:rsidRPr="0003526C">
        <w:t>irmy</w:t>
      </w:r>
      <w:r>
        <w:t xml:space="preserve"> </w:t>
      </w:r>
    </w:p>
    <w:p w:rsidR="00F546E3" w:rsidRPr="0003526C" w:rsidRDefault="00F546E3" w:rsidP="00F546E3">
      <w:pPr>
        <w:spacing w:before="120" w:line="276" w:lineRule="auto"/>
        <w:jc w:val="center"/>
      </w:pPr>
      <w:r>
        <w:t>…………………………</w:t>
      </w:r>
      <w:r w:rsidRPr="0003526C">
        <w:t>................................................................................</w:t>
      </w:r>
      <w:r>
        <w:t>.............................</w:t>
      </w:r>
    </w:p>
    <w:p w:rsidR="00F546E3" w:rsidRPr="0003526C" w:rsidRDefault="00F546E3" w:rsidP="00F546E3">
      <w:pPr>
        <w:ind w:left="720"/>
        <w:jc w:val="center"/>
        <w:rPr>
          <w:i/>
        </w:rPr>
      </w:pPr>
      <w:r w:rsidRPr="0003526C">
        <w:rPr>
          <w:i/>
        </w:rPr>
        <w:t>(nazwa firmy)</w:t>
      </w:r>
    </w:p>
    <w:p w:rsidR="00F546E3" w:rsidRPr="0003526C" w:rsidRDefault="00F546E3" w:rsidP="00F546E3">
      <w:pPr>
        <w:pStyle w:val="Tekstpodstawowy"/>
      </w:pPr>
    </w:p>
    <w:p w:rsidR="00F546E3" w:rsidRPr="0050228D" w:rsidRDefault="00F546E3" w:rsidP="00F546E3">
      <w:pPr>
        <w:pStyle w:val="Tekstpodstawowy"/>
        <w:jc w:val="center"/>
      </w:pPr>
      <w:r>
        <w:t>……</w:t>
      </w:r>
      <w:r w:rsidRPr="0003526C">
        <w:t>................................................................................</w:t>
      </w:r>
      <w:r>
        <w:t>........................</w:t>
      </w:r>
      <w:r w:rsidRPr="0003526C">
        <w:t>.................................</w:t>
      </w:r>
      <w:r>
        <w:t>...............................</w:t>
      </w:r>
    </w:p>
    <w:p w:rsidR="00F546E3" w:rsidRPr="0003526C" w:rsidRDefault="00F546E3" w:rsidP="00F546E3">
      <w:pPr>
        <w:ind w:left="360"/>
        <w:jc w:val="center"/>
        <w:rPr>
          <w:i/>
        </w:rPr>
      </w:pPr>
      <w:r w:rsidRPr="0003526C">
        <w:rPr>
          <w:i/>
        </w:rPr>
        <w:t>(imię i nazwisko uprawnionego reprezentanta firmy)</w:t>
      </w:r>
    </w:p>
    <w:p w:rsidR="00F546E3" w:rsidRPr="0003526C" w:rsidRDefault="00F546E3" w:rsidP="00F546E3">
      <w:pPr>
        <w:ind w:left="360"/>
        <w:jc w:val="center"/>
        <w:rPr>
          <w:i/>
        </w:rPr>
      </w:pPr>
    </w:p>
    <w:p w:rsidR="00F546E3" w:rsidRPr="0003526C" w:rsidRDefault="00F546E3" w:rsidP="00F546E3">
      <w:pPr>
        <w:autoSpaceDE w:val="0"/>
        <w:autoSpaceDN w:val="0"/>
        <w:adjustRightInd w:val="0"/>
        <w:spacing w:line="360" w:lineRule="auto"/>
        <w:jc w:val="both"/>
      </w:pPr>
      <w:r w:rsidRPr="0003526C">
        <w:t>oświadczam/ oświadczamy*, że:</w:t>
      </w:r>
    </w:p>
    <w:p w:rsidR="00F546E3" w:rsidRDefault="00F546E3" w:rsidP="00562C8E">
      <w:pPr>
        <w:numPr>
          <w:ilvl w:val="3"/>
          <w:numId w:val="28"/>
        </w:numPr>
        <w:autoSpaceDE w:val="0"/>
        <w:autoSpaceDN w:val="0"/>
        <w:adjustRightInd w:val="0"/>
        <w:spacing w:after="120"/>
        <w:ind w:left="284" w:hanging="284"/>
        <w:jc w:val="both"/>
      </w:pPr>
      <w:r>
        <w:t>o</w:t>
      </w:r>
      <w:r w:rsidRPr="0003526C">
        <w:t xml:space="preserve">soby, które będą uczestniczyć w wykonaniu zamówienia posiadają wymagane uprawnienia jeżeli ustawy nakładają obowiązek posiadania takich uprawnień, o których </w:t>
      </w:r>
      <w:r>
        <w:t xml:space="preserve">mowa </w:t>
      </w:r>
      <w:r w:rsidR="002B21EE">
        <w:t xml:space="preserve">                                                    </w:t>
      </w:r>
      <w:r>
        <w:t>w </w:t>
      </w:r>
      <w:r w:rsidRPr="0003526C">
        <w:t>Rozdziale</w:t>
      </w:r>
      <w:r w:rsidR="002B21EE">
        <w:t xml:space="preserve"> </w:t>
      </w:r>
      <w:r w:rsidRPr="0003526C">
        <w:t xml:space="preserve">VI </w:t>
      </w:r>
      <w:proofErr w:type="spellStart"/>
      <w:r w:rsidRPr="0003526C">
        <w:t>ppkt</w:t>
      </w:r>
      <w:proofErr w:type="spellEnd"/>
      <w:r w:rsidRPr="0003526C">
        <w:t xml:space="preserve"> </w:t>
      </w:r>
      <w:r>
        <w:t>2 lit.</w:t>
      </w:r>
      <w:r w:rsidR="002B21EE">
        <w:t xml:space="preserve"> </w:t>
      </w:r>
      <w:r>
        <w:t xml:space="preserve">c </w:t>
      </w:r>
      <w:r w:rsidRPr="0003526C">
        <w:t>SIWZ</w:t>
      </w:r>
      <w:r>
        <w:t>, tj.</w:t>
      </w:r>
      <w:r w:rsidR="002B21EE">
        <w:t>**</w:t>
      </w:r>
      <w:r>
        <w:t>:</w:t>
      </w:r>
    </w:p>
    <w:p w:rsidR="002B21EE" w:rsidRDefault="002B21EE" w:rsidP="00562C8E">
      <w:pPr>
        <w:numPr>
          <w:ilvl w:val="0"/>
          <w:numId w:val="29"/>
        </w:numPr>
        <w:autoSpaceDE w:val="0"/>
        <w:autoSpaceDN w:val="0"/>
        <w:adjustRightInd w:val="0"/>
        <w:spacing w:after="120"/>
        <w:ind w:left="567" w:hanging="283"/>
        <w:jc w:val="both"/>
      </w:pPr>
    </w:p>
    <w:p w:rsidR="00F546E3" w:rsidRDefault="002B21EE" w:rsidP="00562C8E">
      <w:pPr>
        <w:numPr>
          <w:ilvl w:val="0"/>
          <w:numId w:val="29"/>
        </w:numPr>
        <w:autoSpaceDE w:val="0"/>
        <w:autoSpaceDN w:val="0"/>
        <w:adjustRightInd w:val="0"/>
        <w:spacing w:after="120"/>
        <w:ind w:left="567" w:hanging="283"/>
        <w:jc w:val="both"/>
      </w:pPr>
      <w:r>
        <w:t>………………………………………………………………………………………………………………………………………………………..</w:t>
      </w:r>
    </w:p>
    <w:p w:rsidR="002B21EE" w:rsidRDefault="002B21EE" w:rsidP="00562C8E">
      <w:pPr>
        <w:numPr>
          <w:ilvl w:val="0"/>
          <w:numId w:val="29"/>
        </w:numPr>
        <w:autoSpaceDE w:val="0"/>
        <w:autoSpaceDN w:val="0"/>
        <w:adjustRightInd w:val="0"/>
        <w:spacing w:after="120"/>
        <w:ind w:left="567" w:hanging="283"/>
        <w:jc w:val="both"/>
      </w:pPr>
    </w:p>
    <w:p w:rsidR="002B21EE" w:rsidRDefault="002B21EE" w:rsidP="00562C8E">
      <w:pPr>
        <w:numPr>
          <w:ilvl w:val="0"/>
          <w:numId w:val="29"/>
        </w:numPr>
        <w:autoSpaceDE w:val="0"/>
        <w:autoSpaceDN w:val="0"/>
        <w:adjustRightInd w:val="0"/>
        <w:spacing w:after="120"/>
        <w:ind w:left="567" w:hanging="283"/>
        <w:jc w:val="both"/>
      </w:pPr>
      <w:r>
        <w:t>………………………………………………………………………………………………………………………………………………………..</w:t>
      </w:r>
    </w:p>
    <w:p w:rsidR="002B21EE" w:rsidRDefault="002B21EE" w:rsidP="00562C8E">
      <w:pPr>
        <w:numPr>
          <w:ilvl w:val="0"/>
          <w:numId w:val="29"/>
        </w:numPr>
        <w:autoSpaceDE w:val="0"/>
        <w:autoSpaceDN w:val="0"/>
        <w:adjustRightInd w:val="0"/>
        <w:spacing w:after="120"/>
        <w:ind w:left="567" w:hanging="283"/>
        <w:jc w:val="both"/>
      </w:pPr>
    </w:p>
    <w:p w:rsidR="002B21EE" w:rsidRDefault="002B21EE" w:rsidP="00562C8E">
      <w:pPr>
        <w:numPr>
          <w:ilvl w:val="0"/>
          <w:numId w:val="29"/>
        </w:numPr>
        <w:autoSpaceDE w:val="0"/>
        <w:autoSpaceDN w:val="0"/>
        <w:adjustRightInd w:val="0"/>
        <w:spacing w:after="120"/>
        <w:ind w:left="567" w:hanging="283"/>
        <w:jc w:val="both"/>
      </w:pPr>
      <w:r>
        <w:t>………………………………………………………………………………………………………………………………………………………..</w:t>
      </w:r>
    </w:p>
    <w:p w:rsidR="002B21EE" w:rsidRDefault="002B21EE" w:rsidP="00562C8E">
      <w:pPr>
        <w:numPr>
          <w:ilvl w:val="0"/>
          <w:numId w:val="29"/>
        </w:numPr>
        <w:autoSpaceDE w:val="0"/>
        <w:autoSpaceDN w:val="0"/>
        <w:adjustRightInd w:val="0"/>
        <w:spacing w:after="120"/>
        <w:ind w:left="567" w:hanging="283"/>
        <w:jc w:val="both"/>
      </w:pPr>
    </w:p>
    <w:p w:rsidR="002B21EE" w:rsidRDefault="002B21EE" w:rsidP="00562C8E">
      <w:pPr>
        <w:numPr>
          <w:ilvl w:val="0"/>
          <w:numId w:val="29"/>
        </w:numPr>
        <w:autoSpaceDE w:val="0"/>
        <w:autoSpaceDN w:val="0"/>
        <w:adjustRightInd w:val="0"/>
        <w:spacing w:after="120"/>
        <w:ind w:left="567" w:hanging="283"/>
        <w:jc w:val="both"/>
      </w:pPr>
      <w:r>
        <w:t>………………………………………………………………………………………………………………………………………………………..</w:t>
      </w:r>
    </w:p>
    <w:p w:rsidR="002B21EE" w:rsidRDefault="002B21EE" w:rsidP="00562C8E">
      <w:pPr>
        <w:numPr>
          <w:ilvl w:val="0"/>
          <w:numId w:val="29"/>
        </w:numPr>
        <w:autoSpaceDE w:val="0"/>
        <w:autoSpaceDN w:val="0"/>
        <w:adjustRightInd w:val="0"/>
        <w:spacing w:after="120"/>
        <w:ind w:left="567" w:hanging="283"/>
        <w:jc w:val="both"/>
      </w:pPr>
    </w:p>
    <w:p w:rsidR="002B21EE" w:rsidRDefault="002B21EE" w:rsidP="00562C8E">
      <w:pPr>
        <w:numPr>
          <w:ilvl w:val="0"/>
          <w:numId w:val="29"/>
        </w:numPr>
        <w:autoSpaceDE w:val="0"/>
        <w:autoSpaceDN w:val="0"/>
        <w:adjustRightInd w:val="0"/>
        <w:spacing w:after="120"/>
        <w:ind w:left="567" w:hanging="283"/>
        <w:jc w:val="both"/>
      </w:pPr>
      <w:r>
        <w:t>………………………………………………………………………………………………………………………………………………………..</w:t>
      </w:r>
    </w:p>
    <w:p w:rsidR="00F546E3" w:rsidRPr="00A76505" w:rsidRDefault="00F546E3" w:rsidP="002B21EE">
      <w:pPr>
        <w:autoSpaceDE w:val="0"/>
        <w:autoSpaceDN w:val="0"/>
        <w:adjustRightInd w:val="0"/>
        <w:spacing w:after="120"/>
        <w:ind w:left="567" w:firstLine="0"/>
        <w:jc w:val="both"/>
      </w:pPr>
    </w:p>
    <w:p w:rsidR="00F546E3" w:rsidRDefault="00F546E3" w:rsidP="00F546E3">
      <w:pPr>
        <w:pStyle w:val="Akapitzlist"/>
        <w:ind w:hanging="720"/>
      </w:pPr>
      <w:r>
        <w:rPr>
          <w:vertAlign w:val="superscript"/>
        </w:rPr>
        <w:t>*</w:t>
      </w:r>
      <w:r w:rsidRPr="0003526C">
        <w:t xml:space="preserve">Niepotrzebne skreślić  </w:t>
      </w:r>
    </w:p>
    <w:p w:rsidR="00F546E3" w:rsidRPr="00A76505" w:rsidRDefault="002B21EE" w:rsidP="002B21EE">
      <w:pPr>
        <w:pStyle w:val="Akapitzlist"/>
        <w:ind w:left="142" w:hanging="142"/>
        <w:jc w:val="both"/>
      </w:pPr>
      <w:r>
        <w:rPr>
          <w:vertAlign w:val="superscript"/>
        </w:rPr>
        <w:t>**</w:t>
      </w:r>
      <w:r>
        <w:t>należy podać imię i nazwisko osoby, wskazać dane uprawnień, do oświadczenia należy załączyć potwierdzone za zgodność z oryginałem kopie dokumentów potwierdzających uprawnienia                               i przynależność do właściwej izby samorządu zawodowego</w:t>
      </w:r>
    </w:p>
    <w:p w:rsidR="00F546E3" w:rsidRDefault="00F546E3" w:rsidP="00F546E3">
      <w:pPr>
        <w:pStyle w:val="Akapitzlist"/>
      </w:pPr>
    </w:p>
    <w:p w:rsidR="002B21EE" w:rsidRPr="0003526C" w:rsidRDefault="002B21EE" w:rsidP="00F546E3">
      <w:pPr>
        <w:pStyle w:val="Akapitzlist"/>
      </w:pPr>
    </w:p>
    <w:p w:rsidR="00F546E3" w:rsidRPr="0003526C" w:rsidRDefault="00F546E3" w:rsidP="00F546E3">
      <w:pPr>
        <w:jc w:val="both"/>
      </w:pPr>
      <w:r w:rsidRPr="0003526C">
        <w:t>...........................................,  dnia  ........................</w:t>
      </w:r>
    </w:p>
    <w:p w:rsidR="00F546E3" w:rsidRPr="0003526C" w:rsidRDefault="00F546E3" w:rsidP="00F546E3">
      <w:pPr>
        <w:jc w:val="both"/>
      </w:pPr>
    </w:p>
    <w:p w:rsidR="00F546E3" w:rsidRPr="0003526C" w:rsidRDefault="00F546E3" w:rsidP="002B21EE">
      <w:pPr>
        <w:ind w:left="4248" w:firstLine="0"/>
        <w:jc w:val="both"/>
      </w:pPr>
      <w:r w:rsidRPr="0003526C">
        <w:br/>
        <w:t>………….................................................................</w:t>
      </w:r>
    </w:p>
    <w:p w:rsidR="002B21EE" w:rsidRDefault="00F546E3" w:rsidP="002B21EE">
      <w:pPr>
        <w:ind w:left="4248" w:firstLine="708"/>
        <w:rPr>
          <w:i/>
          <w:sz w:val="20"/>
          <w:szCs w:val="20"/>
        </w:rPr>
      </w:pPr>
      <w:r w:rsidRPr="001053FE">
        <w:rPr>
          <w:i/>
          <w:sz w:val="20"/>
          <w:szCs w:val="20"/>
        </w:rPr>
        <w:t>(podpis i pieczątka osoby uprawnionej do składania</w:t>
      </w:r>
    </w:p>
    <w:p w:rsidR="00B31150" w:rsidRDefault="00F546E3" w:rsidP="002B21EE">
      <w:pPr>
        <w:ind w:left="4956" w:firstLine="708"/>
        <w:rPr>
          <w:rFonts w:asciiTheme="majorHAnsi" w:hAnsiTheme="majorHAnsi"/>
          <w:sz w:val="28"/>
          <w:szCs w:val="28"/>
        </w:rPr>
      </w:pPr>
      <w:r w:rsidRPr="001053FE">
        <w:rPr>
          <w:i/>
          <w:sz w:val="20"/>
          <w:szCs w:val="20"/>
        </w:rPr>
        <w:t xml:space="preserve">  oświadczeń  woli w imieniu Wykonawcy)</w:t>
      </w:r>
    </w:p>
    <w:p w:rsidR="00B31150" w:rsidRDefault="00B31150" w:rsidP="00AE19CF">
      <w:pPr>
        <w:ind w:left="5664" w:firstLine="708"/>
        <w:rPr>
          <w:rFonts w:asciiTheme="majorHAnsi" w:hAnsiTheme="majorHAnsi"/>
          <w:sz w:val="28"/>
          <w:szCs w:val="28"/>
        </w:rPr>
      </w:pPr>
    </w:p>
    <w:p w:rsidR="001157AF" w:rsidRPr="0003526C" w:rsidRDefault="001157AF" w:rsidP="001157AF">
      <w:pPr>
        <w:jc w:val="right"/>
        <w:rPr>
          <w:b/>
        </w:rPr>
      </w:pPr>
      <w:r w:rsidRPr="0003526C">
        <w:rPr>
          <w:b/>
        </w:rPr>
        <w:t>Zał. nr 4</w:t>
      </w:r>
      <w:r w:rsidRPr="00D52192">
        <w:t xml:space="preserve"> </w:t>
      </w:r>
      <w:r w:rsidRPr="006518A0">
        <w:t>do SIWZ</w:t>
      </w:r>
    </w:p>
    <w:p w:rsidR="001157AF" w:rsidRPr="0003526C" w:rsidRDefault="001157AF" w:rsidP="001157AF">
      <w:pPr>
        <w:jc w:val="both"/>
      </w:pPr>
      <w:r>
        <w:t>…</w:t>
      </w:r>
      <w:r w:rsidRPr="0003526C">
        <w:t>....................................................</w:t>
      </w:r>
    </w:p>
    <w:p w:rsidR="001157AF" w:rsidRPr="003341BF" w:rsidRDefault="001157AF" w:rsidP="001157AF">
      <w:pPr>
        <w:pStyle w:val="Tekstpodstawowy"/>
        <w:rPr>
          <w:i/>
        </w:rPr>
      </w:pPr>
      <w:r w:rsidRPr="0003526C">
        <w:rPr>
          <w:i/>
        </w:rPr>
        <w:t xml:space="preserve">         (pieczęć  firmowa Wykonawcy)</w:t>
      </w:r>
    </w:p>
    <w:p w:rsidR="001157AF" w:rsidRPr="006B02B9" w:rsidRDefault="001157AF" w:rsidP="001157AF">
      <w:pPr>
        <w:pStyle w:val="Nagwek"/>
        <w:jc w:val="center"/>
        <w:rPr>
          <w:b/>
        </w:rPr>
      </w:pPr>
      <w:r w:rsidRPr="006B02B9">
        <w:rPr>
          <w:b/>
        </w:rPr>
        <w:t xml:space="preserve">OŚWIADCZENIE </w:t>
      </w:r>
    </w:p>
    <w:p w:rsidR="001157AF" w:rsidRPr="006B02B9" w:rsidRDefault="001157AF" w:rsidP="001157AF">
      <w:pPr>
        <w:jc w:val="center"/>
        <w:rPr>
          <w:b/>
        </w:rPr>
      </w:pPr>
      <w:r w:rsidRPr="006B02B9">
        <w:rPr>
          <w:b/>
        </w:rPr>
        <w:t xml:space="preserve">W TRYBIE ART. 26 UST. 2d </w:t>
      </w:r>
    </w:p>
    <w:p w:rsidR="001157AF" w:rsidRPr="006B02B9" w:rsidRDefault="001157AF" w:rsidP="001157AF">
      <w:pPr>
        <w:jc w:val="center"/>
        <w:rPr>
          <w:b/>
        </w:rPr>
      </w:pPr>
      <w:r w:rsidRPr="006B02B9">
        <w:rPr>
          <w:b/>
        </w:rPr>
        <w:t xml:space="preserve">USTAWY Z DNIA 29 STYCZNIA 2004 r. </w:t>
      </w:r>
    </w:p>
    <w:p w:rsidR="001157AF" w:rsidRPr="006B02B9" w:rsidRDefault="001157AF" w:rsidP="001157AF">
      <w:pPr>
        <w:jc w:val="center"/>
        <w:rPr>
          <w:b/>
        </w:rPr>
      </w:pPr>
      <w:r w:rsidRPr="006B02B9">
        <w:rPr>
          <w:b/>
        </w:rPr>
        <w:t>PRAWO ZAMÓWIEŃ PUBLICZNYCH</w:t>
      </w:r>
    </w:p>
    <w:p w:rsidR="001157AF" w:rsidRPr="0003526C" w:rsidRDefault="001157AF" w:rsidP="001157AF">
      <w:pPr>
        <w:jc w:val="both"/>
      </w:pPr>
    </w:p>
    <w:p w:rsidR="001157AF" w:rsidRPr="00670EDF" w:rsidRDefault="001157AF" w:rsidP="001157AF">
      <w:pPr>
        <w:ind w:left="0" w:firstLine="0"/>
        <w:jc w:val="both"/>
        <w:rPr>
          <w:b/>
        </w:rPr>
      </w:pPr>
      <w:r w:rsidRPr="0003526C">
        <w:t xml:space="preserve">Przystępując do udziału w postępowaniu o udzielenie zamówienia publicznego prowadzonego w trybie przetargu nieograniczonego </w:t>
      </w:r>
      <w:r w:rsidRPr="00972343">
        <w:rPr>
          <w:b/>
        </w:rPr>
        <w:t>na</w:t>
      </w:r>
      <w:r>
        <w:t xml:space="preserve"> </w:t>
      </w:r>
      <w:r w:rsidRPr="002B343B">
        <w:rPr>
          <w:b/>
        </w:rPr>
        <w:t>roboty budowlane:</w:t>
      </w:r>
      <w:r>
        <w:rPr>
          <w:b/>
        </w:rPr>
        <w:t xml:space="preserve"> rozbudowę i modernizację klimatyzacji i wentylacji kina Ośrodka Kultury Filmowej „ILUZJA” w Częstochowie .</w:t>
      </w:r>
    </w:p>
    <w:p w:rsidR="001157AF" w:rsidRDefault="001157AF" w:rsidP="001157AF">
      <w:pPr>
        <w:pStyle w:val="Tekstpodstawowy"/>
      </w:pPr>
    </w:p>
    <w:p w:rsidR="001157AF" w:rsidRPr="006B02B9" w:rsidRDefault="001157AF" w:rsidP="001157AF">
      <w:pPr>
        <w:pStyle w:val="Tekstpodstawowy"/>
        <w:rPr>
          <w:sz w:val="24"/>
          <w:szCs w:val="24"/>
        </w:rPr>
      </w:pPr>
      <w:r w:rsidRPr="006B02B9">
        <w:rPr>
          <w:sz w:val="24"/>
          <w:szCs w:val="24"/>
        </w:rPr>
        <w:t xml:space="preserve">Będąc przedstawicielem </w:t>
      </w:r>
    </w:p>
    <w:p w:rsidR="001157AF" w:rsidRPr="006B02B9" w:rsidRDefault="001157AF" w:rsidP="001157AF">
      <w:pPr>
        <w:pStyle w:val="Tekstpodstawowy"/>
        <w:rPr>
          <w:sz w:val="24"/>
          <w:szCs w:val="24"/>
        </w:rPr>
      </w:pPr>
    </w:p>
    <w:p w:rsidR="001157AF" w:rsidRPr="006B02B9" w:rsidRDefault="001157AF" w:rsidP="001157AF">
      <w:pPr>
        <w:pStyle w:val="Tekstpodstawowy"/>
        <w:rPr>
          <w:sz w:val="24"/>
          <w:szCs w:val="24"/>
        </w:rPr>
      </w:pPr>
      <w:r w:rsidRPr="006B02B9">
        <w:rPr>
          <w:sz w:val="24"/>
          <w:szCs w:val="24"/>
        </w:rPr>
        <w:t>firmy…................................................................................................................................</w:t>
      </w:r>
    </w:p>
    <w:p w:rsidR="001157AF" w:rsidRPr="005022DB" w:rsidRDefault="001157AF" w:rsidP="001157AF">
      <w:pPr>
        <w:ind w:left="720"/>
        <w:jc w:val="both"/>
        <w:rPr>
          <w:i/>
          <w:sz w:val="20"/>
          <w:szCs w:val="20"/>
        </w:rPr>
      </w:pPr>
      <w:r w:rsidRPr="005022DB">
        <w:rPr>
          <w:sz w:val="20"/>
          <w:szCs w:val="20"/>
        </w:rPr>
        <w:tab/>
      </w:r>
      <w:r w:rsidRPr="005022DB">
        <w:rPr>
          <w:sz w:val="20"/>
          <w:szCs w:val="20"/>
        </w:rPr>
        <w:tab/>
      </w:r>
      <w:r w:rsidRPr="005022DB">
        <w:rPr>
          <w:sz w:val="20"/>
          <w:szCs w:val="20"/>
        </w:rPr>
        <w:tab/>
      </w:r>
      <w:r w:rsidRPr="005022DB">
        <w:rPr>
          <w:sz w:val="20"/>
          <w:szCs w:val="20"/>
        </w:rPr>
        <w:tab/>
        <w:t xml:space="preserve"> </w:t>
      </w:r>
      <w:r w:rsidRPr="005022DB">
        <w:rPr>
          <w:i/>
          <w:sz w:val="20"/>
          <w:szCs w:val="20"/>
        </w:rPr>
        <w:t>(nazwa firmy)</w:t>
      </w:r>
    </w:p>
    <w:p w:rsidR="001157AF" w:rsidRPr="003341BF" w:rsidRDefault="001157AF" w:rsidP="001157AF">
      <w:pPr>
        <w:pStyle w:val="Tekstpodstawowy"/>
        <w:rPr>
          <w:sz w:val="16"/>
          <w:szCs w:val="16"/>
        </w:rPr>
      </w:pPr>
    </w:p>
    <w:p w:rsidR="001157AF" w:rsidRPr="00620280" w:rsidRDefault="001157AF" w:rsidP="001157AF">
      <w:pPr>
        <w:pStyle w:val="Tekstpodstawowy"/>
      </w:pPr>
      <w:r>
        <w:t>…</w:t>
      </w:r>
      <w:r w:rsidRPr="0003526C">
        <w:t>....................................................................................................................</w:t>
      </w:r>
      <w:r>
        <w:t>.....................</w:t>
      </w:r>
    </w:p>
    <w:p w:rsidR="001157AF" w:rsidRPr="005022DB" w:rsidRDefault="001157AF" w:rsidP="001157AF">
      <w:pPr>
        <w:ind w:left="360"/>
        <w:jc w:val="center"/>
        <w:rPr>
          <w:i/>
          <w:sz w:val="20"/>
          <w:szCs w:val="20"/>
        </w:rPr>
      </w:pPr>
      <w:r w:rsidRPr="005022DB">
        <w:rPr>
          <w:i/>
          <w:sz w:val="20"/>
          <w:szCs w:val="20"/>
        </w:rPr>
        <w:t>(imię i nazwisko uprawnionego reprezentanta firmy)</w:t>
      </w:r>
    </w:p>
    <w:p w:rsidR="001157AF" w:rsidRPr="0003526C" w:rsidRDefault="001157AF" w:rsidP="001157AF">
      <w:pPr>
        <w:ind w:left="360"/>
        <w:jc w:val="both"/>
        <w:rPr>
          <w:i/>
        </w:rPr>
      </w:pPr>
    </w:p>
    <w:p w:rsidR="001157AF" w:rsidRPr="0003526C" w:rsidRDefault="001157AF" w:rsidP="001157AF">
      <w:pPr>
        <w:spacing w:line="360" w:lineRule="auto"/>
        <w:rPr>
          <w:b/>
        </w:rPr>
      </w:pPr>
      <w:r w:rsidRPr="0003526C">
        <w:rPr>
          <w:b/>
        </w:rPr>
        <w:t>Oświadczam/y/*, że:</w:t>
      </w:r>
    </w:p>
    <w:p w:rsidR="001157AF" w:rsidRDefault="001157AF" w:rsidP="00562C8E">
      <w:pPr>
        <w:numPr>
          <w:ilvl w:val="0"/>
          <w:numId w:val="31"/>
        </w:numPr>
        <w:autoSpaceDE w:val="0"/>
        <w:spacing w:before="120"/>
        <w:ind w:left="142" w:hanging="142"/>
        <w:jc w:val="both"/>
      </w:pPr>
      <w:r w:rsidRPr="001D3A62">
        <w:rPr>
          <w:b/>
        </w:rPr>
        <w:t>nie należę* do grupy kapitałowej,</w:t>
      </w:r>
      <w:r w:rsidRPr="001D3A62">
        <w:t xml:space="preserve"> w rozumieniu ustawy z dnia 16 lutego 2007</w:t>
      </w:r>
      <w:r>
        <w:t xml:space="preserve"> </w:t>
      </w:r>
      <w:r w:rsidRPr="001D3A62">
        <w:t xml:space="preserve">r. o ochronie konkurencji i konsumentów (Dz. U. </w:t>
      </w:r>
      <w:r>
        <w:t xml:space="preserve">z 2015 r., </w:t>
      </w:r>
      <w:r w:rsidRPr="001D3A62">
        <w:t xml:space="preserve">poz. </w:t>
      </w:r>
      <w:r>
        <w:t>184</w:t>
      </w:r>
      <w:r w:rsidRPr="001D3A62">
        <w:t xml:space="preserve">), o której mowa w art. 24 ust. 2 </w:t>
      </w:r>
      <w:proofErr w:type="spellStart"/>
      <w:r w:rsidRPr="001D3A62">
        <w:t>pkt</w:t>
      </w:r>
      <w:proofErr w:type="spellEnd"/>
      <w:r w:rsidRPr="001D3A62">
        <w:t xml:space="preserve"> 5 ustawy </w:t>
      </w:r>
      <w:proofErr w:type="spellStart"/>
      <w:r w:rsidRPr="001D3A62">
        <w:t>Pzp</w:t>
      </w:r>
      <w:proofErr w:type="spellEnd"/>
      <w:r w:rsidRPr="001D3A62">
        <w:t>.</w:t>
      </w:r>
    </w:p>
    <w:p w:rsidR="001157AF" w:rsidRDefault="001157AF" w:rsidP="00562C8E">
      <w:pPr>
        <w:numPr>
          <w:ilvl w:val="0"/>
          <w:numId w:val="31"/>
        </w:numPr>
        <w:autoSpaceDE w:val="0"/>
        <w:spacing w:before="120" w:after="120"/>
        <w:ind w:left="142" w:hanging="142"/>
        <w:jc w:val="both"/>
      </w:pPr>
      <w:r w:rsidRPr="000011BE">
        <w:rPr>
          <w:b/>
        </w:rPr>
        <w:t>należę*</w:t>
      </w:r>
      <w:r w:rsidRPr="001D3A62">
        <w:rPr>
          <w:b/>
        </w:rPr>
        <w:t xml:space="preserve"> do grupy kapitałowej,</w:t>
      </w:r>
      <w:r w:rsidRPr="000011BE">
        <w:t xml:space="preserve"> </w:t>
      </w:r>
      <w:r w:rsidRPr="001D3A62">
        <w:t>w rozumieniu ustawy z dnia 16 lutego 2007</w:t>
      </w:r>
      <w:r>
        <w:t xml:space="preserve"> </w:t>
      </w:r>
      <w:r w:rsidRPr="001D3A62">
        <w:t xml:space="preserve">r. o ochronie konkurencji i konsumentów (Dz. U. </w:t>
      </w:r>
      <w:r>
        <w:t xml:space="preserve">z 2015 r., </w:t>
      </w:r>
      <w:r w:rsidRPr="001D3A62">
        <w:t xml:space="preserve">poz. </w:t>
      </w:r>
      <w:r>
        <w:t>184</w:t>
      </w:r>
      <w:r w:rsidRPr="001D3A62">
        <w:t>),</w:t>
      </w:r>
      <w:r>
        <w:t xml:space="preserve"> </w:t>
      </w:r>
      <w:r w:rsidRPr="001D3A62">
        <w:t xml:space="preserve">o której mowa w art. 24 ust. 2 </w:t>
      </w:r>
      <w:proofErr w:type="spellStart"/>
      <w:r w:rsidRPr="001D3A62">
        <w:t>pkt</w:t>
      </w:r>
      <w:proofErr w:type="spellEnd"/>
      <w:r w:rsidRPr="001D3A62">
        <w:t xml:space="preserve"> 5 ustawy </w:t>
      </w:r>
      <w:proofErr w:type="spellStart"/>
      <w:r w:rsidRPr="001D3A62">
        <w:t>Pzp</w:t>
      </w:r>
      <w:proofErr w:type="spellEnd"/>
      <w:r w:rsidRPr="001D3A62">
        <w:t>.</w:t>
      </w:r>
    </w:p>
    <w:p w:rsidR="001157AF" w:rsidRPr="001D3A62" w:rsidRDefault="001157AF" w:rsidP="001157AF">
      <w:pPr>
        <w:autoSpaceDE w:val="0"/>
        <w:spacing w:line="360" w:lineRule="auto"/>
        <w:ind w:left="142" w:hanging="142"/>
        <w:jc w:val="both"/>
      </w:pPr>
      <w:r w:rsidRPr="001D3A62">
        <w:t>W skład grupy kapitałowej wchodzą</w:t>
      </w:r>
      <w:r>
        <w:t xml:space="preserve"> (wymienić wszystkie podmioty)</w:t>
      </w:r>
      <w:r w:rsidRPr="001D3A62">
        <w:t>:</w:t>
      </w:r>
    </w:p>
    <w:p w:rsidR="001157AF" w:rsidRPr="0003526C" w:rsidRDefault="001157AF" w:rsidP="00562C8E">
      <w:pPr>
        <w:pStyle w:val="Akapitzlist"/>
        <w:numPr>
          <w:ilvl w:val="0"/>
          <w:numId w:val="30"/>
        </w:numPr>
        <w:suppressAutoHyphens/>
        <w:autoSpaceDE w:val="0"/>
        <w:spacing w:line="360" w:lineRule="auto"/>
        <w:jc w:val="both"/>
      </w:pPr>
      <w:r w:rsidRPr="0003526C">
        <w:t>……………………………………</w:t>
      </w:r>
    </w:p>
    <w:p w:rsidR="001157AF" w:rsidRPr="0003526C" w:rsidRDefault="001157AF" w:rsidP="00562C8E">
      <w:pPr>
        <w:pStyle w:val="Akapitzlist"/>
        <w:numPr>
          <w:ilvl w:val="0"/>
          <w:numId w:val="30"/>
        </w:numPr>
        <w:suppressAutoHyphens/>
        <w:autoSpaceDE w:val="0"/>
        <w:spacing w:line="360" w:lineRule="auto"/>
        <w:jc w:val="both"/>
      </w:pPr>
      <w:r w:rsidRPr="0003526C">
        <w:t>……………………………………</w:t>
      </w:r>
    </w:p>
    <w:p w:rsidR="001157AF" w:rsidRPr="0003526C" w:rsidRDefault="001157AF" w:rsidP="00562C8E">
      <w:pPr>
        <w:pStyle w:val="Akapitzlist"/>
        <w:numPr>
          <w:ilvl w:val="0"/>
          <w:numId w:val="30"/>
        </w:numPr>
        <w:suppressAutoHyphens/>
        <w:autoSpaceDE w:val="0"/>
        <w:spacing w:line="360" w:lineRule="auto"/>
        <w:jc w:val="both"/>
      </w:pPr>
      <w:r w:rsidRPr="0003526C">
        <w:t>……………………………………</w:t>
      </w:r>
    </w:p>
    <w:p w:rsidR="001157AF" w:rsidRPr="0003526C" w:rsidRDefault="001157AF" w:rsidP="001157AF">
      <w:pPr>
        <w:autoSpaceDE w:val="0"/>
        <w:jc w:val="both"/>
      </w:pPr>
      <w:r w:rsidRPr="0003526C">
        <w:t>Prawdziwość powyższych danych potwierdzam własnoręcznym podpisem, świadom odpowiedzialności karnej z art. 233 § 1 K.K.</w:t>
      </w:r>
    </w:p>
    <w:p w:rsidR="001157AF" w:rsidRDefault="001157AF" w:rsidP="001157AF">
      <w:pPr>
        <w:pStyle w:val="Tekstpodstawowy"/>
        <w:rPr>
          <w:vertAlign w:val="superscript"/>
        </w:rPr>
      </w:pPr>
    </w:p>
    <w:p w:rsidR="001157AF" w:rsidRDefault="001157AF" w:rsidP="001157AF">
      <w:pPr>
        <w:pStyle w:val="Tekstpodstawowy"/>
        <w:rPr>
          <w:vertAlign w:val="superscript"/>
        </w:rPr>
      </w:pPr>
    </w:p>
    <w:p w:rsidR="001157AF" w:rsidRPr="00B47607" w:rsidRDefault="001157AF" w:rsidP="001157AF">
      <w:pPr>
        <w:pStyle w:val="Tekstpodstawowy"/>
        <w:rPr>
          <w:vertAlign w:val="superscript"/>
        </w:rPr>
      </w:pPr>
    </w:p>
    <w:p w:rsidR="001157AF" w:rsidRPr="0003526C" w:rsidRDefault="001157AF" w:rsidP="001157AF">
      <w:pPr>
        <w:jc w:val="both"/>
      </w:pPr>
      <w:r>
        <w:t>…</w:t>
      </w:r>
      <w:r w:rsidRPr="0003526C">
        <w:t xml:space="preserve">........................................,  dnia </w:t>
      </w:r>
      <w:r>
        <w:t>…</w:t>
      </w:r>
      <w:r w:rsidRPr="0003526C">
        <w:t xml:space="preserve">......................      </w:t>
      </w:r>
    </w:p>
    <w:p w:rsidR="001157AF" w:rsidRPr="0003526C" w:rsidRDefault="001157AF" w:rsidP="001157AF">
      <w:pPr>
        <w:jc w:val="both"/>
      </w:pPr>
    </w:p>
    <w:p w:rsidR="001157AF" w:rsidRPr="006E2762" w:rsidRDefault="001157AF" w:rsidP="001157AF">
      <w:pPr>
        <w:ind w:left="3540"/>
        <w:jc w:val="center"/>
        <w:rPr>
          <w:i/>
          <w:sz w:val="20"/>
          <w:szCs w:val="20"/>
        </w:rPr>
      </w:pPr>
      <w:r w:rsidRPr="0003526C">
        <w:t>…………</w:t>
      </w:r>
      <w:r>
        <w:t>…</w:t>
      </w:r>
      <w:r w:rsidRPr="0003526C">
        <w:t>.......................................</w:t>
      </w:r>
      <w:r>
        <w:t>.......................</w:t>
      </w:r>
      <w:r w:rsidRPr="0003526C">
        <w:rPr>
          <w:vertAlign w:val="superscript"/>
        </w:rPr>
        <w:t xml:space="preserve">                      </w:t>
      </w:r>
      <w:r w:rsidRPr="0003526C">
        <w:rPr>
          <w:vertAlign w:val="superscript"/>
        </w:rPr>
        <w:br/>
      </w:r>
      <w:r w:rsidRPr="006E2762">
        <w:rPr>
          <w:i/>
          <w:sz w:val="20"/>
          <w:szCs w:val="20"/>
          <w:vertAlign w:val="superscript"/>
        </w:rPr>
        <w:t xml:space="preserve">           </w:t>
      </w:r>
      <w:r w:rsidRPr="006E2762">
        <w:rPr>
          <w:i/>
          <w:sz w:val="20"/>
          <w:szCs w:val="20"/>
        </w:rPr>
        <w:t>(podpis i pieczątka</w:t>
      </w:r>
      <w:r w:rsidRPr="006E2762">
        <w:rPr>
          <w:i/>
          <w:sz w:val="20"/>
          <w:szCs w:val="20"/>
          <w:vertAlign w:val="superscript"/>
        </w:rPr>
        <w:t xml:space="preserve"> </w:t>
      </w:r>
      <w:r w:rsidRPr="006E2762">
        <w:rPr>
          <w:i/>
          <w:sz w:val="20"/>
          <w:szCs w:val="20"/>
        </w:rPr>
        <w:t xml:space="preserve"> osoby uprawnionej do składania oświadczeń woli w imieniu Wykonawcy)</w:t>
      </w:r>
    </w:p>
    <w:p w:rsidR="001157AF" w:rsidRDefault="001157AF" w:rsidP="001157AF">
      <w:pPr>
        <w:rPr>
          <w:i/>
          <w:sz w:val="20"/>
          <w:szCs w:val="20"/>
        </w:rPr>
      </w:pPr>
      <w:r w:rsidRPr="0051251C">
        <w:rPr>
          <w:i/>
          <w:sz w:val="20"/>
          <w:szCs w:val="20"/>
        </w:rPr>
        <w:t>*) niepotrzebne skreślić</w:t>
      </w:r>
    </w:p>
    <w:p w:rsidR="001157AF" w:rsidRDefault="001157AF" w:rsidP="001157AF">
      <w:pPr>
        <w:rPr>
          <w:b/>
          <w:i/>
          <w:sz w:val="20"/>
          <w:szCs w:val="20"/>
        </w:rPr>
      </w:pPr>
    </w:p>
    <w:p w:rsidR="00B31150" w:rsidRDefault="001157AF" w:rsidP="001157AF">
      <w:pPr>
        <w:ind w:left="0" w:firstLine="0"/>
        <w:rPr>
          <w:rFonts w:asciiTheme="majorHAnsi" w:hAnsiTheme="majorHAnsi"/>
          <w:sz w:val="28"/>
          <w:szCs w:val="28"/>
        </w:rPr>
      </w:pPr>
      <w:r w:rsidRPr="00E81F17">
        <w:rPr>
          <w:b/>
          <w:i/>
          <w:sz w:val="20"/>
          <w:szCs w:val="20"/>
        </w:rPr>
        <w:t>Jeżeli Wykonawca nie dokona skreślenia</w:t>
      </w:r>
      <w:r>
        <w:rPr>
          <w:b/>
          <w:i/>
          <w:sz w:val="20"/>
          <w:szCs w:val="20"/>
        </w:rPr>
        <w:t>,</w:t>
      </w:r>
      <w:r w:rsidRPr="00E81F17">
        <w:rPr>
          <w:b/>
          <w:i/>
          <w:sz w:val="20"/>
          <w:szCs w:val="20"/>
        </w:rPr>
        <w:t xml:space="preserve"> Zamawiający uzna, iż Wykonawca nie należy do grupy kapitałowej.</w:t>
      </w:r>
    </w:p>
    <w:p w:rsidR="00B31150" w:rsidRDefault="00B31150" w:rsidP="00AE19CF">
      <w:pPr>
        <w:ind w:left="5664" w:firstLine="708"/>
        <w:rPr>
          <w:rFonts w:asciiTheme="majorHAnsi" w:hAnsiTheme="majorHAnsi"/>
          <w:sz w:val="28"/>
          <w:szCs w:val="28"/>
        </w:rPr>
      </w:pPr>
    </w:p>
    <w:p w:rsidR="00B31150" w:rsidRDefault="00B31150" w:rsidP="00AE19CF">
      <w:pPr>
        <w:ind w:left="5664" w:firstLine="708"/>
        <w:rPr>
          <w:rFonts w:asciiTheme="majorHAnsi" w:hAnsiTheme="majorHAnsi"/>
          <w:sz w:val="28"/>
          <w:szCs w:val="28"/>
        </w:rPr>
      </w:pPr>
    </w:p>
    <w:p w:rsidR="00B31150" w:rsidRDefault="00B31150" w:rsidP="00AE19CF">
      <w:pPr>
        <w:ind w:left="5664" w:firstLine="708"/>
        <w:rPr>
          <w:rFonts w:asciiTheme="majorHAnsi" w:hAnsiTheme="majorHAnsi"/>
          <w:sz w:val="28"/>
          <w:szCs w:val="28"/>
        </w:rPr>
      </w:pPr>
    </w:p>
    <w:p w:rsidR="00B31150" w:rsidRDefault="00B31150" w:rsidP="00AE19CF">
      <w:pPr>
        <w:ind w:left="5664" w:firstLine="708"/>
        <w:rPr>
          <w:rFonts w:asciiTheme="majorHAnsi" w:hAnsiTheme="majorHAnsi"/>
          <w:sz w:val="28"/>
          <w:szCs w:val="28"/>
        </w:rPr>
      </w:pPr>
    </w:p>
    <w:p w:rsidR="00B31150" w:rsidRDefault="00B31150" w:rsidP="00AE19CF">
      <w:pPr>
        <w:ind w:left="5664" w:firstLine="708"/>
        <w:rPr>
          <w:rFonts w:asciiTheme="majorHAnsi" w:hAnsiTheme="majorHAnsi"/>
          <w:sz w:val="28"/>
          <w:szCs w:val="28"/>
        </w:rPr>
      </w:pPr>
    </w:p>
    <w:p w:rsidR="00B31150" w:rsidRDefault="00B31150" w:rsidP="00AE19CF">
      <w:pPr>
        <w:ind w:left="5664" w:firstLine="708"/>
        <w:rPr>
          <w:rFonts w:asciiTheme="majorHAnsi" w:hAnsiTheme="majorHAnsi"/>
          <w:sz w:val="28"/>
          <w:szCs w:val="28"/>
        </w:rPr>
      </w:pPr>
    </w:p>
    <w:p w:rsidR="001157AF" w:rsidRPr="0003526C" w:rsidRDefault="001157AF" w:rsidP="001157AF">
      <w:pPr>
        <w:jc w:val="right"/>
        <w:rPr>
          <w:b/>
        </w:rPr>
      </w:pPr>
      <w:r w:rsidRPr="0003526C">
        <w:rPr>
          <w:b/>
        </w:rPr>
        <w:t xml:space="preserve">Zał. nr </w:t>
      </w:r>
      <w:r w:rsidR="0028453A">
        <w:rPr>
          <w:b/>
        </w:rPr>
        <w:t>5</w:t>
      </w:r>
      <w:r w:rsidRPr="0003526C">
        <w:rPr>
          <w:b/>
        </w:rPr>
        <w:t xml:space="preserve"> </w:t>
      </w:r>
      <w:r w:rsidRPr="006518A0">
        <w:t>do SIWZ</w:t>
      </w:r>
    </w:p>
    <w:p w:rsidR="001157AF" w:rsidRPr="0003526C" w:rsidRDefault="001157AF" w:rsidP="001157AF">
      <w:pPr>
        <w:jc w:val="both"/>
        <w:rPr>
          <w:i/>
        </w:rPr>
      </w:pPr>
    </w:p>
    <w:p w:rsidR="001157AF" w:rsidRPr="0003526C" w:rsidRDefault="0028453A" w:rsidP="001157AF">
      <w:pPr>
        <w:jc w:val="both"/>
        <w:rPr>
          <w:i/>
        </w:rPr>
      </w:pPr>
      <w:r>
        <w:rPr>
          <w:i/>
        </w:rPr>
        <w:tab/>
      </w:r>
    </w:p>
    <w:p w:rsidR="001157AF" w:rsidRPr="0003526C" w:rsidRDefault="001157AF" w:rsidP="0028453A">
      <w:pPr>
        <w:ind w:firstLine="0"/>
        <w:jc w:val="both"/>
        <w:rPr>
          <w:i/>
        </w:rPr>
      </w:pPr>
      <w:r w:rsidRPr="0003526C">
        <w:rPr>
          <w:i/>
        </w:rPr>
        <w:t xml:space="preserve">----------------------------------------    </w:t>
      </w:r>
    </w:p>
    <w:p w:rsidR="001157AF" w:rsidRPr="0003526C" w:rsidRDefault="001157AF" w:rsidP="001157AF">
      <w:pPr>
        <w:jc w:val="both"/>
        <w:rPr>
          <w:i/>
        </w:rPr>
      </w:pPr>
      <w:r w:rsidRPr="0003526C">
        <w:rPr>
          <w:i/>
        </w:rPr>
        <w:t xml:space="preserve">     </w:t>
      </w:r>
      <w:r w:rsidR="0028453A">
        <w:rPr>
          <w:i/>
        </w:rPr>
        <w:t xml:space="preserve">  </w:t>
      </w:r>
      <w:r w:rsidRPr="0003526C">
        <w:rPr>
          <w:i/>
        </w:rPr>
        <w:t>(pieczęć firmowa Wykonawcy)</w:t>
      </w:r>
    </w:p>
    <w:p w:rsidR="001157AF" w:rsidRPr="0003526C" w:rsidRDefault="001157AF" w:rsidP="001157AF">
      <w:pPr>
        <w:spacing w:line="276" w:lineRule="auto"/>
        <w:jc w:val="both"/>
        <w:rPr>
          <w:b/>
        </w:rPr>
      </w:pPr>
      <w:r w:rsidRPr="0003526C">
        <w:rPr>
          <w:b/>
        </w:rPr>
        <w:tab/>
        <w:t xml:space="preserve">                                      </w:t>
      </w:r>
    </w:p>
    <w:p w:rsidR="001157AF" w:rsidRPr="0003526C" w:rsidRDefault="001157AF" w:rsidP="001157AF">
      <w:pPr>
        <w:spacing w:before="120" w:line="276" w:lineRule="auto"/>
        <w:jc w:val="center"/>
        <w:rPr>
          <w:b/>
        </w:rPr>
      </w:pPr>
      <w:r w:rsidRPr="0003526C">
        <w:rPr>
          <w:b/>
        </w:rPr>
        <w:t>FORMULARZ OFERTOWY</w:t>
      </w:r>
    </w:p>
    <w:p w:rsidR="001157AF" w:rsidRPr="0003526C" w:rsidRDefault="001157AF" w:rsidP="001157AF">
      <w:pPr>
        <w:spacing w:line="276" w:lineRule="auto"/>
        <w:jc w:val="center"/>
        <w:rPr>
          <w:b/>
        </w:rPr>
      </w:pPr>
    </w:p>
    <w:p w:rsidR="001157AF" w:rsidRPr="00670EDF" w:rsidRDefault="001157AF" w:rsidP="0028453A">
      <w:pPr>
        <w:ind w:left="0" w:firstLine="0"/>
        <w:jc w:val="both"/>
        <w:rPr>
          <w:b/>
        </w:rPr>
      </w:pPr>
      <w:r w:rsidRPr="0003526C">
        <w:t xml:space="preserve">Przystępując do udziału w postępowaniu o udzielenie zamówienia publicznego prowadzonego w trybie przetargu nieograniczonego </w:t>
      </w:r>
      <w:r w:rsidRPr="002B343B">
        <w:rPr>
          <w:b/>
        </w:rPr>
        <w:t>na roboty budowlane:</w:t>
      </w:r>
      <w:r>
        <w:rPr>
          <w:b/>
        </w:rPr>
        <w:t xml:space="preserve"> </w:t>
      </w:r>
      <w:r w:rsidR="0028453A">
        <w:rPr>
          <w:b/>
        </w:rPr>
        <w:t xml:space="preserve">rozbudowę i modernizację klimatyzacji i wentylacji kina Ośrodka Kultury Filmowej „ILUZJA” w Częstochowie </w:t>
      </w:r>
    </w:p>
    <w:p w:rsidR="001157AF" w:rsidRDefault="001157AF" w:rsidP="001157AF">
      <w:pPr>
        <w:jc w:val="both"/>
        <w:rPr>
          <w:b/>
        </w:rPr>
      </w:pPr>
    </w:p>
    <w:p w:rsidR="001157AF" w:rsidRPr="0003526C" w:rsidRDefault="001157AF" w:rsidP="001157AF">
      <w:pPr>
        <w:pStyle w:val="Tekstpodstawowy"/>
        <w:spacing w:after="60"/>
        <w:rPr>
          <w:b/>
          <w:bCs/>
          <w:u w:val="single"/>
        </w:rPr>
      </w:pPr>
      <w:r w:rsidRPr="0003526C">
        <w:rPr>
          <w:b/>
          <w:bCs/>
          <w:u w:val="single"/>
        </w:rPr>
        <w:t>Ofertę składam samodzielnie*:</w:t>
      </w:r>
    </w:p>
    <w:p w:rsidR="001157AF" w:rsidRPr="0003526C" w:rsidRDefault="001157AF" w:rsidP="001157AF">
      <w:pPr>
        <w:widowControl w:val="0"/>
        <w:autoSpaceDE w:val="0"/>
        <w:spacing w:line="276" w:lineRule="auto"/>
        <w:jc w:val="both"/>
        <w:rPr>
          <w:b/>
          <w:bCs/>
        </w:rPr>
      </w:pPr>
    </w:p>
    <w:p w:rsidR="001157AF" w:rsidRPr="0003526C" w:rsidRDefault="001157AF" w:rsidP="001157AF">
      <w:pPr>
        <w:widowControl w:val="0"/>
        <w:autoSpaceDE w:val="0"/>
        <w:spacing w:line="276" w:lineRule="auto"/>
      </w:pPr>
      <w:r w:rsidRPr="0003526C">
        <w:rPr>
          <w:b/>
          <w:bCs/>
        </w:rPr>
        <w:t>Nazwa/Firma Wykonawcy:</w:t>
      </w:r>
      <w:r w:rsidRPr="0003526C">
        <w:t xml:space="preserve"> </w:t>
      </w:r>
    </w:p>
    <w:p w:rsidR="001157AF" w:rsidRPr="0003526C" w:rsidRDefault="001157AF" w:rsidP="001157AF">
      <w:pPr>
        <w:widowControl w:val="0"/>
        <w:autoSpaceDE w:val="0"/>
        <w:spacing w:after="120"/>
      </w:pPr>
      <w:r w:rsidRPr="0003526C">
        <w:t>……………………………</w:t>
      </w:r>
      <w:r>
        <w:t>…………………………………………………………...….</w:t>
      </w:r>
    </w:p>
    <w:p w:rsidR="001157AF" w:rsidRPr="0003526C" w:rsidRDefault="001157AF" w:rsidP="001157AF">
      <w:pPr>
        <w:widowControl w:val="0"/>
        <w:autoSpaceDE w:val="0"/>
        <w:spacing w:after="120"/>
      </w:pPr>
      <w:r w:rsidRPr="0003526C">
        <w:t>……………………</w:t>
      </w:r>
      <w:r>
        <w:t>……………………………………………………….……………..</w:t>
      </w:r>
    </w:p>
    <w:p w:rsidR="001157AF" w:rsidRPr="0003526C" w:rsidRDefault="001157AF" w:rsidP="001157AF">
      <w:pPr>
        <w:widowControl w:val="0"/>
        <w:autoSpaceDE w:val="0"/>
        <w:spacing w:after="120"/>
        <w:rPr>
          <w:b/>
          <w:bCs/>
        </w:rPr>
      </w:pPr>
      <w:r w:rsidRPr="0003526C">
        <w:rPr>
          <w:b/>
          <w:bCs/>
        </w:rPr>
        <w:t>Siedziba Wykonawcy:</w:t>
      </w:r>
    </w:p>
    <w:p w:rsidR="001157AF" w:rsidRPr="0003526C" w:rsidRDefault="001157AF" w:rsidP="001157AF">
      <w:pPr>
        <w:widowControl w:val="0"/>
        <w:autoSpaceDE w:val="0"/>
        <w:spacing w:after="120"/>
        <w:jc w:val="both"/>
      </w:pPr>
      <w:r w:rsidRPr="0003526C">
        <w:t>ulica, nr domu, nr lokalu ..............................................................................</w:t>
      </w:r>
      <w:r>
        <w:t>......................</w:t>
      </w:r>
    </w:p>
    <w:p w:rsidR="001157AF" w:rsidRPr="0003526C" w:rsidRDefault="001157AF" w:rsidP="001157AF">
      <w:pPr>
        <w:widowControl w:val="0"/>
        <w:autoSpaceDE w:val="0"/>
        <w:spacing w:after="120"/>
        <w:jc w:val="both"/>
      </w:pPr>
      <w:r w:rsidRPr="0003526C">
        <w:t>kod ……………..……miejscowość .............................................................</w:t>
      </w:r>
      <w:r>
        <w:t>......................</w:t>
      </w:r>
    </w:p>
    <w:p w:rsidR="001157AF" w:rsidRPr="0003526C" w:rsidRDefault="001157AF" w:rsidP="001157AF">
      <w:pPr>
        <w:widowControl w:val="0"/>
        <w:autoSpaceDE w:val="0"/>
        <w:spacing w:after="120"/>
        <w:jc w:val="both"/>
      </w:pPr>
      <w:r w:rsidRPr="0003526C">
        <w:t>województwo ……</w:t>
      </w:r>
      <w:r>
        <w:t>………………………………………………..………………….</w:t>
      </w:r>
    </w:p>
    <w:p w:rsidR="001157AF" w:rsidRPr="0003526C" w:rsidRDefault="001157AF" w:rsidP="001157AF">
      <w:pPr>
        <w:widowControl w:val="0"/>
        <w:autoSpaceDE w:val="0"/>
        <w:spacing w:after="120"/>
        <w:jc w:val="both"/>
      </w:pPr>
      <w:r w:rsidRPr="0003526C">
        <w:t>tel. ..................................................................... faks ...............................</w:t>
      </w:r>
      <w:r>
        <w:t>...........................</w:t>
      </w:r>
    </w:p>
    <w:p w:rsidR="001157AF" w:rsidRPr="0003526C" w:rsidRDefault="001157AF" w:rsidP="001157AF">
      <w:pPr>
        <w:widowControl w:val="0"/>
        <w:autoSpaceDE w:val="0"/>
        <w:spacing w:after="120" w:line="276" w:lineRule="auto"/>
        <w:jc w:val="both"/>
      </w:pPr>
      <w:r w:rsidRPr="0003526C">
        <w:t>REGON ........................................................... NIP ...............................</w:t>
      </w:r>
      <w:r>
        <w:t>............................</w:t>
      </w:r>
    </w:p>
    <w:p w:rsidR="001157AF" w:rsidRPr="0003526C" w:rsidRDefault="001157AF" w:rsidP="001157AF">
      <w:pPr>
        <w:widowControl w:val="0"/>
        <w:autoSpaceDE w:val="0"/>
        <w:spacing w:line="276" w:lineRule="auto"/>
        <w:jc w:val="both"/>
      </w:pPr>
    </w:p>
    <w:p w:rsidR="001157AF" w:rsidRPr="000B1DE4" w:rsidRDefault="001157AF" w:rsidP="001157AF">
      <w:pPr>
        <w:pStyle w:val="Tekstpodstawowy"/>
        <w:spacing w:line="276" w:lineRule="auto"/>
        <w:rPr>
          <w:b/>
          <w:bCs/>
          <w:sz w:val="24"/>
          <w:szCs w:val="24"/>
          <w:u w:val="single"/>
        </w:rPr>
      </w:pPr>
      <w:r w:rsidRPr="000B1DE4">
        <w:rPr>
          <w:b/>
          <w:bCs/>
          <w:sz w:val="24"/>
          <w:szCs w:val="24"/>
          <w:u w:val="single"/>
        </w:rPr>
        <w:t>Ofertę składam w imieniu Wykonawców wspólnie ubiegających się o udzielenie zamówienia (konsorcjum/spółka cywilna*)*</w:t>
      </w:r>
    </w:p>
    <w:p w:rsidR="001157AF" w:rsidRPr="000B1DE4" w:rsidRDefault="001157AF" w:rsidP="001157AF">
      <w:pPr>
        <w:pStyle w:val="Tekstpodstawowy"/>
        <w:spacing w:line="276" w:lineRule="auto"/>
        <w:rPr>
          <w:b/>
          <w:bCs/>
          <w:sz w:val="24"/>
          <w:szCs w:val="24"/>
        </w:rPr>
      </w:pPr>
      <w:r w:rsidRPr="000B1DE4">
        <w:rPr>
          <w:bCs/>
          <w:sz w:val="24"/>
          <w:szCs w:val="24"/>
        </w:rPr>
        <w:t>Nazwy i siedziby wszystkich Wykonawców wspólnie ubiegających się o udzielenie zamówienia /jeżeli dotyczy/</w:t>
      </w:r>
      <w:r w:rsidRPr="000B1DE4">
        <w:rPr>
          <w:b/>
          <w:bCs/>
          <w:sz w:val="24"/>
          <w:szCs w:val="24"/>
        </w:rPr>
        <w:t xml:space="preserve"> </w:t>
      </w:r>
    </w:p>
    <w:p w:rsidR="001157AF" w:rsidRPr="000B1DE4" w:rsidRDefault="001157AF" w:rsidP="001157AF">
      <w:pPr>
        <w:pStyle w:val="Tekstpodstawowy"/>
        <w:spacing w:after="120" w:line="276" w:lineRule="auto"/>
        <w:rPr>
          <w:bCs/>
          <w:sz w:val="24"/>
          <w:szCs w:val="24"/>
        </w:rPr>
      </w:pPr>
      <w:r w:rsidRPr="000B1DE4">
        <w:rPr>
          <w:bCs/>
          <w:sz w:val="24"/>
          <w:szCs w:val="24"/>
        </w:rPr>
        <w:t>Lider: …………………………………………… Adres ………………………..……….</w:t>
      </w:r>
    </w:p>
    <w:p w:rsidR="001157AF" w:rsidRPr="000B1DE4" w:rsidRDefault="001157AF" w:rsidP="001157AF">
      <w:pPr>
        <w:pStyle w:val="Tekstpodstawowy"/>
        <w:spacing w:after="120" w:line="276" w:lineRule="auto"/>
        <w:rPr>
          <w:bCs/>
          <w:sz w:val="24"/>
          <w:szCs w:val="24"/>
        </w:rPr>
      </w:pPr>
      <w:r w:rsidRPr="000B1DE4">
        <w:rPr>
          <w:bCs/>
          <w:sz w:val="24"/>
          <w:szCs w:val="24"/>
        </w:rPr>
        <w:t>Partnerzy:</w:t>
      </w:r>
    </w:p>
    <w:p w:rsidR="001157AF" w:rsidRPr="000B1DE4" w:rsidRDefault="001157AF" w:rsidP="001157AF">
      <w:pPr>
        <w:pStyle w:val="Tekstpodstawowy"/>
        <w:spacing w:after="120" w:line="276" w:lineRule="auto"/>
        <w:rPr>
          <w:bCs/>
          <w:sz w:val="24"/>
          <w:szCs w:val="24"/>
        </w:rPr>
      </w:pPr>
      <w:r w:rsidRPr="000B1DE4">
        <w:rPr>
          <w:bCs/>
          <w:sz w:val="24"/>
          <w:szCs w:val="24"/>
        </w:rPr>
        <w:t>Nazwa ………………………………………… Adres ………………….……………...</w:t>
      </w:r>
    </w:p>
    <w:p w:rsidR="001157AF" w:rsidRPr="000B1DE4" w:rsidRDefault="001157AF" w:rsidP="001157AF">
      <w:pPr>
        <w:pStyle w:val="Tekstpodstawowy"/>
        <w:spacing w:after="120" w:line="276" w:lineRule="auto"/>
        <w:rPr>
          <w:bCs/>
          <w:sz w:val="24"/>
          <w:szCs w:val="24"/>
        </w:rPr>
      </w:pPr>
      <w:r w:rsidRPr="000B1DE4">
        <w:rPr>
          <w:bCs/>
          <w:sz w:val="24"/>
          <w:szCs w:val="24"/>
        </w:rPr>
        <w:t>Nazwa ………………………………………… Adres ………………………………..…</w:t>
      </w:r>
    </w:p>
    <w:p w:rsidR="001157AF" w:rsidRPr="000B1DE4" w:rsidRDefault="001157AF" w:rsidP="001157AF">
      <w:pPr>
        <w:pStyle w:val="Tekstpodstawowy"/>
        <w:spacing w:after="120" w:line="276" w:lineRule="auto"/>
        <w:rPr>
          <w:bCs/>
          <w:sz w:val="24"/>
          <w:szCs w:val="24"/>
        </w:rPr>
      </w:pPr>
      <w:r w:rsidRPr="000B1DE4">
        <w:rPr>
          <w:bCs/>
          <w:sz w:val="24"/>
          <w:szCs w:val="24"/>
        </w:rPr>
        <w:t>Ustanowionym pełnomocnikiem do reprezentowania w postępowaniu o udzielenie zamówienia i/lub zawarcia umowy w sprawie zamówienia publicznego, w przypadku składania oferty wspólnej przez dwa lub więcej podmioty gospodarcze jest:</w:t>
      </w:r>
    </w:p>
    <w:p w:rsidR="001157AF" w:rsidRPr="000B1DE4" w:rsidRDefault="001157AF" w:rsidP="001157AF">
      <w:pPr>
        <w:pStyle w:val="Tekstpodstawowy"/>
        <w:spacing w:after="120" w:line="276" w:lineRule="auto"/>
        <w:rPr>
          <w:bCs/>
          <w:sz w:val="24"/>
          <w:szCs w:val="24"/>
        </w:rPr>
      </w:pPr>
      <w:r w:rsidRPr="000B1DE4">
        <w:rPr>
          <w:bCs/>
          <w:sz w:val="24"/>
          <w:szCs w:val="24"/>
        </w:rPr>
        <w:t>Stanowisko: ………………………………… imię i nazwisko …….………….………</w:t>
      </w:r>
    </w:p>
    <w:p w:rsidR="001157AF" w:rsidRPr="000B1DE4" w:rsidRDefault="001157AF" w:rsidP="001157AF">
      <w:pPr>
        <w:pStyle w:val="Tekstpodstawowy"/>
        <w:spacing w:after="120" w:line="360" w:lineRule="auto"/>
        <w:rPr>
          <w:bCs/>
          <w:sz w:val="24"/>
          <w:szCs w:val="24"/>
        </w:rPr>
      </w:pPr>
      <w:r w:rsidRPr="000B1DE4">
        <w:rPr>
          <w:bCs/>
          <w:sz w:val="24"/>
          <w:szCs w:val="24"/>
        </w:rPr>
        <w:t>tel. kontaktowy ……………………………… faks ………..…..………………………</w:t>
      </w:r>
    </w:p>
    <w:p w:rsidR="0028453A" w:rsidRDefault="0028453A" w:rsidP="0028453A">
      <w:pPr>
        <w:spacing w:after="240"/>
        <w:ind w:left="284" w:firstLine="0"/>
        <w:jc w:val="both"/>
      </w:pPr>
    </w:p>
    <w:p w:rsidR="0028453A" w:rsidRDefault="0028453A" w:rsidP="0028453A">
      <w:pPr>
        <w:spacing w:after="240"/>
        <w:ind w:left="284" w:firstLine="0"/>
        <w:jc w:val="both"/>
      </w:pPr>
    </w:p>
    <w:p w:rsidR="001157AF" w:rsidRDefault="001157AF" w:rsidP="00562C8E">
      <w:pPr>
        <w:numPr>
          <w:ilvl w:val="3"/>
          <w:numId w:val="32"/>
        </w:numPr>
        <w:tabs>
          <w:tab w:val="clear" w:pos="2880"/>
          <w:tab w:val="num" w:pos="284"/>
        </w:tabs>
        <w:spacing w:after="240"/>
        <w:ind w:left="284" w:hanging="284"/>
        <w:jc w:val="both"/>
      </w:pPr>
      <w:r w:rsidRPr="0003526C">
        <w:t xml:space="preserve">Oferujemy wykonanie zamówienia zgodnie z wymogami Specyfikacji Istotnych Warunków Zamówienia za </w:t>
      </w:r>
      <w:r w:rsidRPr="0003526C">
        <w:rPr>
          <w:b/>
        </w:rPr>
        <w:t>cenę</w:t>
      </w:r>
      <w:r w:rsidRPr="0003526C">
        <w:t xml:space="preserve">:     </w:t>
      </w:r>
    </w:p>
    <w:tbl>
      <w:tblPr>
        <w:tblW w:w="9010" w:type="dxa"/>
        <w:tblInd w:w="283" w:type="dxa"/>
        <w:tblLayout w:type="fixed"/>
        <w:tblLook w:val="0000"/>
      </w:tblPr>
      <w:tblGrid>
        <w:gridCol w:w="9010"/>
      </w:tblGrid>
      <w:tr w:rsidR="001157AF" w:rsidRPr="0003526C" w:rsidTr="0028453A">
        <w:trPr>
          <w:trHeight w:val="8907"/>
        </w:trPr>
        <w:tc>
          <w:tcPr>
            <w:tcW w:w="9010" w:type="dxa"/>
            <w:tcBorders>
              <w:top w:val="single" w:sz="4" w:space="0" w:color="000000"/>
              <w:left w:val="single" w:sz="4" w:space="0" w:color="000000"/>
              <w:bottom w:val="single" w:sz="4" w:space="0" w:color="000000"/>
              <w:right w:val="single" w:sz="4" w:space="0" w:color="000000"/>
            </w:tcBorders>
            <w:shd w:val="clear" w:color="auto" w:fill="auto"/>
          </w:tcPr>
          <w:p w:rsidR="001157AF" w:rsidRPr="00537A3F" w:rsidRDefault="001157AF" w:rsidP="0028453A">
            <w:pPr>
              <w:pStyle w:val="Tekstpodstawowy"/>
              <w:snapToGrid w:val="0"/>
              <w:spacing w:line="276" w:lineRule="auto"/>
              <w:rPr>
                <w:b/>
                <w:color w:val="000000"/>
                <w:sz w:val="24"/>
                <w:szCs w:val="24"/>
                <w:lang w:eastAsia="pl-PL"/>
              </w:rPr>
            </w:pPr>
            <w:r w:rsidRPr="00537A3F">
              <w:rPr>
                <w:b/>
                <w:color w:val="000000"/>
                <w:sz w:val="24"/>
                <w:szCs w:val="24"/>
                <w:lang w:eastAsia="pl-PL"/>
              </w:rPr>
              <w:t>urządzenia klimatyzacyjne</w:t>
            </w:r>
            <w:r w:rsidR="0028453A">
              <w:rPr>
                <w:b/>
                <w:color w:val="000000"/>
                <w:sz w:val="24"/>
                <w:szCs w:val="24"/>
                <w:lang w:eastAsia="pl-PL"/>
              </w:rPr>
              <w:t xml:space="preserve"> i wentylacyjne</w:t>
            </w:r>
            <w:r w:rsidRPr="00537A3F">
              <w:rPr>
                <w:b/>
                <w:color w:val="000000"/>
                <w:sz w:val="24"/>
                <w:szCs w:val="24"/>
                <w:lang w:eastAsia="pl-PL"/>
              </w:rPr>
              <w:t>:</w:t>
            </w:r>
          </w:p>
          <w:p w:rsidR="001157AF" w:rsidRPr="00537A3F" w:rsidRDefault="001157AF" w:rsidP="0028453A">
            <w:pPr>
              <w:pStyle w:val="Tekstpodstawowy"/>
              <w:snapToGrid w:val="0"/>
              <w:spacing w:line="276" w:lineRule="auto"/>
              <w:rPr>
                <w:b/>
                <w:color w:val="000000"/>
                <w:sz w:val="24"/>
                <w:szCs w:val="24"/>
                <w:lang w:eastAsia="pl-PL"/>
              </w:rPr>
            </w:pPr>
          </w:p>
          <w:p w:rsidR="001157AF" w:rsidRPr="00537A3F" w:rsidRDefault="001157AF" w:rsidP="0028453A">
            <w:pPr>
              <w:pStyle w:val="Tekstpodstawowy"/>
              <w:spacing w:after="120"/>
              <w:rPr>
                <w:b/>
                <w:color w:val="000000"/>
                <w:sz w:val="24"/>
                <w:szCs w:val="24"/>
                <w:lang w:eastAsia="pl-PL"/>
              </w:rPr>
            </w:pPr>
            <w:r w:rsidRPr="00537A3F">
              <w:rPr>
                <w:b/>
                <w:color w:val="000000"/>
                <w:sz w:val="24"/>
                <w:szCs w:val="24"/>
                <w:lang w:eastAsia="pl-PL"/>
              </w:rPr>
              <w:t>netto: ……………………………….. zł</w:t>
            </w:r>
          </w:p>
          <w:p w:rsidR="001157AF" w:rsidRPr="00537A3F" w:rsidRDefault="001157AF" w:rsidP="0028453A">
            <w:pPr>
              <w:pStyle w:val="Tekstpodstawowy"/>
              <w:spacing w:after="120"/>
              <w:rPr>
                <w:bCs/>
                <w:color w:val="000000"/>
                <w:sz w:val="24"/>
                <w:szCs w:val="24"/>
                <w:lang w:eastAsia="pl-PL"/>
              </w:rPr>
            </w:pPr>
            <w:r w:rsidRPr="00537A3F">
              <w:rPr>
                <w:bCs/>
                <w:color w:val="000000"/>
                <w:sz w:val="24"/>
                <w:szCs w:val="24"/>
                <w:lang w:eastAsia="pl-PL"/>
              </w:rPr>
              <w:t>(słownie: ……………………………………………………………………………..……... …………………………………………………………………………………………..…..)</w:t>
            </w:r>
          </w:p>
          <w:p w:rsidR="001157AF" w:rsidRPr="0003526C" w:rsidRDefault="001157AF" w:rsidP="0028453A">
            <w:pPr>
              <w:spacing w:after="120"/>
              <w:rPr>
                <w:bCs/>
              </w:rPr>
            </w:pPr>
            <w:r w:rsidRPr="0003526C">
              <w:rPr>
                <w:bCs/>
              </w:rPr>
              <w:t xml:space="preserve">+  podatek VAT wg stawki ……....%  wynosi: ............................................. zł </w:t>
            </w:r>
          </w:p>
          <w:p w:rsidR="001157AF" w:rsidRPr="0003526C" w:rsidRDefault="001157AF" w:rsidP="0028453A">
            <w:pPr>
              <w:spacing w:after="120"/>
              <w:rPr>
                <w:b/>
              </w:rPr>
            </w:pPr>
            <w:r w:rsidRPr="0003526C">
              <w:rPr>
                <w:b/>
              </w:rPr>
              <w:t>brutto: ……………………………… zł</w:t>
            </w:r>
          </w:p>
          <w:p w:rsidR="001157AF" w:rsidRPr="00537A3F" w:rsidRDefault="001157AF" w:rsidP="0028453A">
            <w:pPr>
              <w:pStyle w:val="Tekstpodstawowy"/>
              <w:spacing w:after="120"/>
              <w:rPr>
                <w:bCs/>
                <w:color w:val="000000"/>
                <w:sz w:val="24"/>
                <w:szCs w:val="24"/>
                <w:lang w:eastAsia="pl-PL"/>
              </w:rPr>
            </w:pPr>
            <w:r w:rsidRPr="00537A3F">
              <w:rPr>
                <w:bCs/>
                <w:color w:val="000000"/>
                <w:sz w:val="24"/>
                <w:szCs w:val="24"/>
                <w:lang w:eastAsia="pl-PL"/>
              </w:rPr>
              <w:t>(słownie: …………………………………………………………………………..……… ………………………………………………………………………………………….…..)</w:t>
            </w:r>
          </w:p>
          <w:p w:rsidR="001157AF" w:rsidRDefault="001157AF" w:rsidP="0028453A">
            <w:pPr>
              <w:pStyle w:val="Tekstpodstawowy"/>
              <w:spacing w:line="276" w:lineRule="auto"/>
              <w:rPr>
                <w:bCs/>
                <w:color w:val="000000"/>
                <w:sz w:val="24"/>
                <w:szCs w:val="24"/>
                <w:lang w:eastAsia="pl-PL"/>
              </w:rPr>
            </w:pPr>
          </w:p>
          <w:p w:rsidR="001157AF" w:rsidRPr="00537A3F" w:rsidRDefault="001157AF" w:rsidP="0028453A">
            <w:pPr>
              <w:pStyle w:val="Tekstpodstawowy"/>
              <w:spacing w:line="276" w:lineRule="auto"/>
              <w:rPr>
                <w:bCs/>
                <w:color w:val="000000"/>
                <w:sz w:val="24"/>
                <w:szCs w:val="24"/>
                <w:lang w:eastAsia="pl-PL"/>
              </w:rPr>
            </w:pPr>
          </w:p>
          <w:p w:rsidR="001157AF" w:rsidRPr="00537A3F" w:rsidRDefault="001157AF" w:rsidP="0028453A">
            <w:pPr>
              <w:pStyle w:val="Tekstpodstawowy"/>
              <w:snapToGrid w:val="0"/>
              <w:spacing w:line="276" w:lineRule="auto"/>
              <w:rPr>
                <w:b/>
                <w:color w:val="000000"/>
                <w:sz w:val="24"/>
                <w:szCs w:val="24"/>
                <w:lang w:eastAsia="pl-PL"/>
              </w:rPr>
            </w:pPr>
            <w:r w:rsidRPr="00537A3F">
              <w:rPr>
                <w:b/>
                <w:color w:val="000000"/>
                <w:sz w:val="24"/>
                <w:szCs w:val="24"/>
                <w:lang w:eastAsia="pl-PL"/>
              </w:rPr>
              <w:t xml:space="preserve">roboty </w:t>
            </w:r>
            <w:r>
              <w:rPr>
                <w:b/>
                <w:color w:val="000000"/>
                <w:sz w:val="24"/>
                <w:szCs w:val="24"/>
                <w:lang w:eastAsia="pl-PL"/>
              </w:rPr>
              <w:t xml:space="preserve">instalacyjne </w:t>
            </w:r>
            <w:r w:rsidRPr="00537A3F">
              <w:rPr>
                <w:b/>
                <w:color w:val="000000"/>
                <w:sz w:val="24"/>
                <w:szCs w:val="24"/>
                <w:lang w:eastAsia="pl-PL"/>
              </w:rPr>
              <w:t>elektryczne</w:t>
            </w:r>
            <w:r w:rsidR="0028453A">
              <w:rPr>
                <w:b/>
                <w:color w:val="000000"/>
                <w:sz w:val="24"/>
                <w:szCs w:val="24"/>
                <w:lang w:eastAsia="pl-PL"/>
              </w:rPr>
              <w:t>, hydrauliczne oraz roboty budowlane</w:t>
            </w:r>
            <w:r w:rsidRPr="00537A3F">
              <w:rPr>
                <w:b/>
                <w:color w:val="000000"/>
                <w:sz w:val="24"/>
                <w:szCs w:val="24"/>
                <w:lang w:eastAsia="pl-PL"/>
              </w:rPr>
              <w:t>:</w:t>
            </w:r>
          </w:p>
          <w:p w:rsidR="001157AF" w:rsidRPr="00537A3F" w:rsidRDefault="001157AF" w:rsidP="0028453A">
            <w:pPr>
              <w:pStyle w:val="Tekstpodstawowy"/>
              <w:snapToGrid w:val="0"/>
              <w:spacing w:line="276" w:lineRule="auto"/>
              <w:rPr>
                <w:b/>
                <w:color w:val="000000"/>
                <w:sz w:val="24"/>
                <w:szCs w:val="24"/>
                <w:lang w:eastAsia="pl-PL"/>
              </w:rPr>
            </w:pPr>
          </w:p>
          <w:p w:rsidR="001157AF" w:rsidRPr="00537A3F" w:rsidRDefault="001157AF" w:rsidP="0028453A">
            <w:pPr>
              <w:pStyle w:val="Tekstpodstawowy"/>
              <w:spacing w:after="120"/>
              <w:rPr>
                <w:b/>
                <w:color w:val="000000"/>
                <w:sz w:val="24"/>
                <w:szCs w:val="24"/>
                <w:lang w:eastAsia="pl-PL"/>
              </w:rPr>
            </w:pPr>
            <w:r w:rsidRPr="00537A3F">
              <w:rPr>
                <w:b/>
                <w:color w:val="000000"/>
                <w:sz w:val="24"/>
                <w:szCs w:val="24"/>
                <w:lang w:eastAsia="pl-PL"/>
              </w:rPr>
              <w:t>netto: ……………………………….. zł</w:t>
            </w:r>
          </w:p>
          <w:p w:rsidR="001157AF" w:rsidRPr="00537A3F" w:rsidRDefault="001157AF" w:rsidP="0028453A">
            <w:pPr>
              <w:pStyle w:val="Tekstpodstawowy"/>
              <w:spacing w:after="120"/>
              <w:rPr>
                <w:bCs/>
                <w:color w:val="000000"/>
                <w:sz w:val="24"/>
                <w:szCs w:val="24"/>
                <w:lang w:eastAsia="pl-PL"/>
              </w:rPr>
            </w:pPr>
            <w:r w:rsidRPr="00537A3F">
              <w:rPr>
                <w:bCs/>
                <w:color w:val="000000"/>
                <w:sz w:val="24"/>
                <w:szCs w:val="24"/>
                <w:lang w:eastAsia="pl-PL"/>
              </w:rPr>
              <w:t>(słownie: ……………………………………………………………………………..……... …………………………………………………………………………………………..…..)</w:t>
            </w:r>
          </w:p>
          <w:p w:rsidR="001157AF" w:rsidRPr="0003526C" w:rsidRDefault="001157AF" w:rsidP="0028453A">
            <w:pPr>
              <w:spacing w:after="120"/>
              <w:rPr>
                <w:bCs/>
              </w:rPr>
            </w:pPr>
            <w:r w:rsidRPr="0003526C">
              <w:rPr>
                <w:bCs/>
              </w:rPr>
              <w:t xml:space="preserve">+  podatek VAT wg stawki ……....%  wynosi: ............................................. zł </w:t>
            </w:r>
          </w:p>
          <w:p w:rsidR="001157AF" w:rsidRPr="0003526C" w:rsidRDefault="001157AF" w:rsidP="0028453A">
            <w:pPr>
              <w:spacing w:after="120"/>
              <w:rPr>
                <w:b/>
              </w:rPr>
            </w:pPr>
            <w:r w:rsidRPr="0003526C">
              <w:rPr>
                <w:b/>
              </w:rPr>
              <w:t>brutto: ……………………………… zł</w:t>
            </w:r>
          </w:p>
          <w:p w:rsidR="001157AF" w:rsidRPr="00537A3F" w:rsidRDefault="001157AF" w:rsidP="0028453A">
            <w:pPr>
              <w:pStyle w:val="Tekstpodstawowy"/>
              <w:spacing w:after="120"/>
              <w:rPr>
                <w:bCs/>
                <w:color w:val="000000"/>
                <w:sz w:val="24"/>
                <w:szCs w:val="24"/>
                <w:lang w:eastAsia="pl-PL"/>
              </w:rPr>
            </w:pPr>
            <w:r w:rsidRPr="00537A3F">
              <w:rPr>
                <w:bCs/>
                <w:color w:val="000000"/>
                <w:sz w:val="24"/>
                <w:szCs w:val="24"/>
                <w:lang w:eastAsia="pl-PL"/>
              </w:rPr>
              <w:t>(słownie: …………………………………………………………………………..……… ………………………………………………………………………………………….…..)</w:t>
            </w:r>
          </w:p>
          <w:p w:rsidR="001157AF" w:rsidRDefault="001157AF" w:rsidP="0028453A">
            <w:pPr>
              <w:pStyle w:val="Tekstpodstawowy"/>
              <w:spacing w:line="276" w:lineRule="auto"/>
              <w:rPr>
                <w:bCs/>
                <w:color w:val="000000"/>
                <w:sz w:val="24"/>
                <w:szCs w:val="24"/>
                <w:lang w:eastAsia="pl-PL"/>
              </w:rPr>
            </w:pPr>
          </w:p>
          <w:p w:rsidR="001157AF" w:rsidRPr="00537A3F" w:rsidRDefault="001157AF" w:rsidP="0028453A">
            <w:pPr>
              <w:pStyle w:val="Tekstpodstawowy"/>
              <w:spacing w:line="276" w:lineRule="auto"/>
              <w:rPr>
                <w:bCs/>
                <w:color w:val="000000"/>
                <w:sz w:val="24"/>
                <w:szCs w:val="24"/>
                <w:lang w:eastAsia="pl-PL"/>
              </w:rPr>
            </w:pPr>
          </w:p>
          <w:p w:rsidR="001157AF" w:rsidRPr="00537A3F" w:rsidRDefault="001157AF" w:rsidP="0028453A">
            <w:pPr>
              <w:pStyle w:val="Tekstpodstawowy"/>
              <w:spacing w:line="276" w:lineRule="auto"/>
              <w:rPr>
                <w:b/>
                <w:bCs/>
                <w:color w:val="000000"/>
                <w:sz w:val="24"/>
                <w:szCs w:val="24"/>
                <w:lang w:eastAsia="pl-PL"/>
              </w:rPr>
            </w:pPr>
            <w:r w:rsidRPr="00537A3F">
              <w:rPr>
                <w:b/>
                <w:bCs/>
                <w:color w:val="000000"/>
                <w:sz w:val="24"/>
                <w:szCs w:val="24"/>
                <w:lang w:eastAsia="pl-PL"/>
              </w:rPr>
              <w:t xml:space="preserve">Razem </w:t>
            </w:r>
            <w:r w:rsidR="0028453A">
              <w:rPr>
                <w:b/>
                <w:bCs/>
                <w:color w:val="000000"/>
                <w:sz w:val="24"/>
                <w:szCs w:val="24"/>
                <w:lang w:eastAsia="pl-PL"/>
              </w:rPr>
              <w:t>cena oferty</w:t>
            </w:r>
            <w:r w:rsidRPr="00537A3F">
              <w:rPr>
                <w:b/>
                <w:bCs/>
                <w:color w:val="000000"/>
                <w:sz w:val="24"/>
                <w:szCs w:val="24"/>
                <w:lang w:eastAsia="pl-PL"/>
              </w:rPr>
              <w:t>:</w:t>
            </w:r>
          </w:p>
          <w:p w:rsidR="001157AF" w:rsidRPr="00537A3F" w:rsidRDefault="001157AF" w:rsidP="0028453A">
            <w:pPr>
              <w:pStyle w:val="Tekstpodstawowy"/>
              <w:spacing w:line="276" w:lineRule="auto"/>
              <w:rPr>
                <w:b/>
                <w:bCs/>
                <w:color w:val="000000"/>
                <w:sz w:val="24"/>
                <w:szCs w:val="24"/>
                <w:lang w:eastAsia="pl-PL"/>
              </w:rPr>
            </w:pPr>
          </w:p>
          <w:p w:rsidR="001157AF" w:rsidRPr="00537A3F" w:rsidRDefault="001157AF" w:rsidP="0028453A">
            <w:pPr>
              <w:pStyle w:val="Tekstpodstawowy"/>
              <w:spacing w:after="120"/>
              <w:rPr>
                <w:b/>
                <w:color w:val="000000"/>
                <w:sz w:val="24"/>
                <w:szCs w:val="24"/>
                <w:lang w:eastAsia="pl-PL"/>
              </w:rPr>
            </w:pPr>
            <w:r w:rsidRPr="00537A3F">
              <w:rPr>
                <w:b/>
                <w:color w:val="000000"/>
                <w:sz w:val="24"/>
                <w:szCs w:val="24"/>
                <w:lang w:eastAsia="pl-PL"/>
              </w:rPr>
              <w:t>netto: ……………………………….. zł</w:t>
            </w:r>
          </w:p>
          <w:p w:rsidR="001157AF" w:rsidRPr="00537A3F" w:rsidRDefault="001157AF" w:rsidP="0028453A">
            <w:pPr>
              <w:pStyle w:val="Tekstpodstawowy"/>
              <w:spacing w:after="120"/>
              <w:rPr>
                <w:bCs/>
                <w:color w:val="000000"/>
                <w:sz w:val="24"/>
                <w:szCs w:val="24"/>
                <w:lang w:eastAsia="pl-PL"/>
              </w:rPr>
            </w:pPr>
            <w:r w:rsidRPr="00537A3F">
              <w:rPr>
                <w:bCs/>
                <w:color w:val="000000"/>
                <w:sz w:val="24"/>
                <w:szCs w:val="24"/>
                <w:lang w:eastAsia="pl-PL"/>
              </w:rPr>
              <w:t>(słownie: ……………………………………………………………………………..……... …………………………………………………………………………………………..…..)</w:t>
            </w:r>
          </w:p>
          <w:p w:rsidR="001157AF" w:rsidRPr="0003526C" w:rsidRDefault="001157AF" w:rsidP="0028453A">
            <w:pPr>
              <w:spacing w:after="120"/>
              <w:rPr>
                <w:bCs/>
              </w:rPr>
            </w:pPr>
            <w:r w:rsidRPr="0003526C">
              <w:rPr>
                <w:bCs/>
              </w:rPr>
              <w:t xml:space="preserve">+  podatek VAT wg stawki ……....%  wynosi: ............................................. zł </w:t>
            </w:r>
          </w:p>
          <w:p w:rsidR="001157AF" w:rsidRPr="0003526C" w:rsidRDefault="001157AF" w:rsidP="0028453A">
            <w:pPr>
              <w:spacing w:after="120"/>
              <w:rPr>
                <w:b/>
              </w:rPr>
            </w:pPr>
            <w:r w:rsidRPr="0003526C">
              <w:rPr>
                <w:b/>
              </w:rPr>
              <w:t>brutto: ……………………………… zł</w:t>
            </w:r>
          </w:p>
          <w:p w:rsidR="001157AF" w:rsidRDefault="001157AF" w:rsidP="0028453A">
            <w:pPr>
              <w:pStyle w:val="Tekstpodstawowy"/>
              <w:spacing w:after="120"/>
              <w:rPr>
                <w:bCs/>
                <w:color w:val="000000"/>
                <w:sz w:val="24"/>
                <w:szCs w:val="24"/>
                <w:lang w:eastAsia="pl-PL"/>
              </w:rPr>
            </w:pPr>
            <w:r w:rsidRPr="00537A3F">
              <w:rPr>
                <w:bCs/>
                <w:color w:val="000000"/>
                <w:sz w:val="24"/>
                <w:szCs w:val="24"/>
                <w:lang w:eastAsia="pl-PL"/>
              </w:rPr>
              <w:t>(słownie: …………………………………………………………………………..……… ……………………</w:t>
            </w:r>
            <w:r>
              <w:rPr>
                <w:bCs/>
                <w:color w:val="000000"/>
                <w:sz w:val="24"/>
                <w:szCs w:val="24"/>
                <w:lang w:eastAsia="pl-PL"/>
              </w:rPr>
              <w:t>…………………………………………………………………….…..)</w:t>
            </w:r>
          </w:p>
          <w:p w:rsidR="001157AF" w:rsidRPr="00537A3F" w:rsidRDefault="001157AF" w:rsidP="0028453A">
            <w:pPr>
              <w:pStyle w:val="Tekstpodstawowy"/>
              <w:spacing w:after="120"/>
              <w:rPr>
                <w:bCs/>
                <w:color w:val="000000"/>
                <w:sz w:val="24"/>
                <w:szCs w:val="24"/>
                <w:lang w:eastAsia="pl-PL"/>
              </w:rPr>
            </w:pPr>
          </w:p>
        </w:tc>
      </w:tr>
    </w:tbl>
    <w:p w:rsidR="001157AF" w:rsidRDefault="001157AF" w:rsidP="0028453A">
      <w:pPr>
        <w:widowControl w:val="0"/>
        <w:autoSpaceDE w:val="0"/>
        <w:spacing w:before="120" w:after="120"/>
        <w:ind w:left="0" w:firstLine="0"/>
        <w:jc w:val="both"/>
        <w:rPr>
          <w:i/>
        </w:rPr>
      </w:pPr>
      <w:r w:rsidRPr="00972343">
        <w:rPr>
          <w:i/>
        </w:rPr>
        <w:t xml:space="preserve"> zgodnie z załączonymi do oferty kosztorysem ofertowym dla urządzeń klimatyzacyjnych</w:t>
      </w:r>
      <w:r w:rsidR="0028453A">
        <w:rPr>
          <w:i/>
        </w:rPr>
        <w:t xml:space="preserve">                                    i wentylacyjnych</w:t>
      </w:r>
      <w:r w:rsidRPr="00972343">
        <w:rPr>
          <w:i/>
        </w:rPr>
        <w:t xml:space="preserve"> oraz kosztorysem ofertowym dla robot instalacyjnych </w:t>
      </w:r>
      <w:r w:rsidR="0028453A">
        <w:rPr>
          <w:i/>
        </w:rPr>
        <w:t>e</w:t>
      </w:r>
      <w:r w:rsidRPr="00972343">
        <w:rPr>
          <w:i/>
        </w:rPr>
        <w:t>lektrycznych</w:t>
      </w:r>
      <w:r w:rsidR="0028453A">
        <w:rPr>
          <w:i/>
        </w:rPr>
        <w:t>, hydraulicznych                  i budowlanych</w:t>
      </w:r>
      <w:r w:rsidRPr="00972343">
        <w:rPr>
          <w:i/>
        </w:rPr>
        <w:t xml:space="preserve"> Wykonawcy.</w:t>
      </w:r>
    </w:p>
    <w:p w:rsidR="001157AF" w:rsidRDefault="001157AF" w:rsidP="001157AF">
      <w:pPr>
        <w:widowControl w:val="0"/>
        <w:autoSpaceDE w:val="0"/>
        <w:spacing w:after="120"/>
        <w:ind w:left="284" w:hanging="284"/>
        <w:jc w:val="both"/>
        <w:rPr>
          <w:i/>
        </w:rPr>
      </w:pPr>
    </w:p>
    <w:p w:rsidR="0028453A" w:rsidRDefault="0028453A" w:rsidP="001157AF">
      <w:pPr>
        <w:widowControl w:val="0"/>
        <w:autoSpaceDE w:val="0"/>
        <w:spacing w:after="120"/>
        <w:ind w:left="284" w:hanging="284"/>
        <w:jc w:val="both"/>
        <w:rPr>
          <w:i/>
        </w:rPr>
      </w:pPr>
    </w:p>
    <w:p w:rsidR="0028453A" w:rsidRPr="00972343" w:rsidRDefault="0028453A" w:rsidP="001157AF">
      <w:pPr>
        <w:widowControl w:val="0"/>
        <w:autoSpaceDE w:val="0"/>
        <w:spacing w:after="120"/>
        <w:ind w:left="284" w:hanging="284"/>
        <w:jc w:val="both"/>
        <w:rPr>
          <w:i/>
        </w:rPr>
      </w:pPr>
    </w:p>
    <w:p w:rsidR="001157AF" w:rsidRPr="0003526C" w:rsidRDefault="001157AF" w:rsidP="00562C8E">
      <w:pPr>
        <w:numPr>
          <w:ilvl w:val="3"/>
          <w:numId w:val="32"/>
        </w:numPr>
        <w:tabs>
          <w:tab w:val="clear" w:pos="2880"/>
          <w:tab w:val="num" w:pos="284"/>
        </w:tabs>
        <w:spacing w:after="120"/>
        <w:ind w:left="284" w:hanging="284"/>
        <w:jc w:val="both"/>
        <w:rPr>
          <w:bCs/>
        </w:rPr>
      </w:pPr>
      <w:r w:rsidRPr="0003526C">
        <w:t>Oświadczam</w:t>
      </w:r>
      <w:r w:rsidRPr="0003526C">
        <w:rPr>
          <w:bCs/>
        </w:rPr>
        <w:t>/my, że oferowana cena zawiera wszystkie koszty związane z wykonaniem zamówienia.</w:t>
      </w:r>
    </w:p>
    <w:p w:rsidR="0028453A" w:rsidRDefault="0028453A" w:rsidP="0028453A">
      <w:pPr>
        <w:spacing w:after="120"/>
        <w:ind w:left="284" w:firstLine="0"/>
        <w:jc w:val="both"/>
        <w:rPr>
          <w:b/>
        </w:rPr>
      </w:pPr>
    </w:p>
    <w:p w:rsidR="001157AF" w:rsidRPr="003953B8" w:rsidRDefault="001157AF" w:rsidP="00562C8E">
      <w:pPr>
        <w:numPr>
          <w:ilvl w:val="3"/>
          <w:numId w:val="32"/>
        </w:numPr>
        <w:tabs>
          <w:tab w:val="clear" w:pos="2880"/>
          <w:tab w:val="num" w:pos="284"/>
        </w:tabs>
        <w:spacing w:after="120"/>
        <w:ind w:left="284" w:hanging="284"/>
        <w:jc w:val="both"/>
        <w:rPr>
          <w:b/>
        </w:rPr>
      </w:pPr>
      <w:r w:rsidRPr="003953B8">
        <w:rPr>
          <w:b/>
        </w:rPr>
        <w:t>Oświadczam</w:t>
      </w:r>
      <w:r w:rsidRPr="003953B8">
        <w:rPr>
          <w:rStyle w:val="FontStyle15"/>
          <w:rFonts w:ascii="Times New Roman" w:hAnsi="Times New Roman" w:cs="Times New Roman"/>
          <w:b/>
        </w:rPr>
        <w:t xml:space="preserve">/my, </w:t>
      </w:r>
      <w:r w:rsidRPr="006B02B9">
        <w:rPr>
          <w:rStyle w:val="FontStyle15"/>
          <w:rFonts w:ascii="Times New Roman" w:hAnsi="Times New Roman" w:cs="Times New Roman"/>
          <w:b/>
          <w:sz w:val="24"/>
          <w:szCs w:val="24"/>
        </w:rPr>
        <w:t xml:space="preserve">że na przedmiot zamówienia udzielam/my …….… miesięcznej gwarancji wykonania zamówienia tj. w tym okresie </w:t>
      </w:r>
      <w:r w:rsidRPr="006B02B9">
        <w:rPr>
          <w:b/>
        </w:rPr>
        <w:t>dokona bezpłatnie wszystkich prac związanych z naprawą i wymianą wadliwych podzespołów zgłaszanych przez</w:t>
      </w:r>
      <w:r w:rsidRPr="00180EA2">
        <w:rPr>
          <w:b/>
        </w:rPr>
        <w:t xml:space="preserve"> Zamawiającego</w:t>
      </w:r>
      <w:r w:rsidRPr="003953B8">
        <w:t xml:space="preserve"> (</w:t>
      </w:r>
      <w:r w:rsidRPr="003953B8">
        <w:rPr>
          <w:i/>
        </w:rPr>
        <w:t>wg kryterium określonego w Rozdziale XVIII SIWZ</w:t>
      </w:r>
      <w:r w:rsidRPr="003953B8">
        <w:t>).</w:t>
      </w:r>
    </w:p>
    <w:p w:rsidR="001157AF" w:rsidRPr="0003526C" w:rsidRDefault="001157AF" w:rsidP="00562C8E">
      <w:pPr>
        <w:numPr>
          <w:ilvl w:val="3"/>
          <w:numId w:val="32"/>
        </w:numPr>
        <w:tabs>
          <w:tab w:val="clear" w:pos="2880"/>
          <w:tab w:val="num" w:pos="284"/>
        </w:tabs>
        <w:spacing w:after="120"/>
        <w:ind w:left="284" w:hanging="284"/>
        <w:jc w:val="both"/>
      </w:pPr>
      <w:r w:rsidRPr="0003526C">
        <w:t xml:space="preserve">Oświadczamy, że akceptujemy termin płatności: 30 dni od daty otrzymania przez Zamawiającego prawidłowo wystawionej faktury VAT. </w:t>
      </w:r>
    </w:p>
    <w:p w:rsidR="001157AF" w:rsidRPr="0003526C" w:rsidRDefault="001157AF" w:rsidP="00562C8E">
      <w:pPr>
        <w:numPr>
          <w:ilvl w:val="3"/>
          <w:numId w:val="32"/>
        </w:numPr>
        <w:tabs>
          <w:tab w:val="clear" w:pos="2880"/>
          <w:tab w:val="num" w:pos="284"/>
        </w:tabs>
        <w:spacing w:after="120"/>
        <w:ind w:left="284" w:hanging="284"/>
        <w:jc w:val="both"/>
      </w:pPr>
      <w:r w:rsidRPr="0003526C">
        <w:t>Oświadczam/my, że zapoznaliśmy się ze Specyfikacją Istotnych Warunków Zamówienia (SIWZ) oraz wyjaśnieniami i zmianami SIWZ prze</w:t>
      </w:r>
      <w:r>
        <w:t>kazanymi przez Zamawiającego  i </w:t>
      </w:r>
      <w:r w:rsidRPr="0003526C">
        <w:t>uznajemy się za związanych określonymi w nich postanowieniami i zasadami  postępowania. Zdobyliśmy konieczne informacje potr</w:t>
      </w:r>
      <w:r>
        <w:t>zebne do sporządzenia oferty  i </w:t>
      </w:r>
      <w:r w:rsidRPr="0003526C">
        <w:t>właściwego wykonania zamówienia.</w:t>
      </w:r>
    </w:p>
    <w:p w:rsidR="001157AF" w:rsidRPr="0003526C" w:rsidRDefault="001157AF" w:rsidP="00562C8E">
      <w:pPr>
        <w:numPr>
          <w:ilvl w:val="3"/>
          <w:numId w:val="32"/>
        </w:numPr>
        <w:tabs>
          <w:tab w:val="clear" w:pos="2880"/>
          <w:tab w:val="num" w:pos="284"/>
        </w:tabs>
        <w:spacing w:after="120"/>
        <w:ind w:left="284" w:hanging="284"/>
        <w:jc w:val="both"/>
      </w:pPr>
      <w:r w:rsidRPr="0003526C">
        <w:t>Oświadczam/my, że uważamy się za związanych niniejszą ofertą na okres wskazany w SIWZ.</w:t>
      </w:r>
    </w:p>
    <w:p w:rsidR="001157AF" w:rsidRDefault="001157AF" w:rsidP="00562C8E">
      <w:pPr>
        <w:numPr>
          <w:ilvl w:val="3"/>
          <w:numId w:val="32"/>
        </w:numPr>
        <w:tabs>
          <w:tab w:val="clear" w:pos="2880"/>
          <w:tab w:val="num" w:pos="284"/>
        </w:tabs>
        <w:spacing w:after="120"/>
        <w:ind w:left="284" w:hanging="284"/>
        <w:jc w:val="both"/>
      </w:pPr>
      <w:r w:rsidRPr="0003526C">
        <w:t xml:space="preserve">Oświadczam/my, że akceptujemy dołączony do SIWZ projekt umowy </w:t>
      </w:r>
      <w:r>
        <w:t>i</w:t>
      </w:r>
      <w:r w:rsidRPr="0003526C">
        <w:t> zobowiązujemy</w:t>
      </w:r>
      <w:r>
        <w:t xml:space="preserve"> </w:t>
      </w:r>
      <w:r w:rsidRPr="0003526C">
        <w:t xml:space="preserve">się </w:t>
      </w:r>
      <w:r w:rsidR="0028453A">
        <w:t xml:space="preserve">                             </w:t>
      </w:r>
      <w:r w:rsidRPr="0003526C">
        <w:t>w przypadku wyboru naszej oferty do zawarcia umowy na warunkach</w:t>
      </w:r>
      <w:r>
        <w:t xml:space="preserve"> </w:t>
      </w:r>
      <w:r w:rsidRPr="0003526C">
        <w:t xml:space="preserve">w niej określonych, a także </w:t>
      </w:r>
      <w:r w:rsidR="0028453A">
        <w:t xml:space="preserve">                 </w:t>
      </w:r>
      <w:r w:rsidRPr="0003526C">
        <w:t>w miejscu i terminie wyznaczonym przez Zamawiającego.</w:t>
      </w:r>
    </w:p>
    <w:p w:rsidR="001157AF" w:rsidRPr="009E0D9B" w:rsidRDefault="001157AF" w:rsidP="00562C8E">
      <w:pPr>
        <w:numPr>
          <w:ilvl w:val="3"/>
          <w:numId w:val="32"/>
        </w:numPr>
        <w:tabs>
          <w:tab w:val="clear" w:pos="2880"/>
          <w:tab w:val="num" w:pos="284"/>
        </w:tabs>
        <w:spacing w:after="120"/>
        <w:ind w:left="284" w:hanging="284"/>
        <w:jc w:val="both"/>
      </w:pPr>
      <w:r w:rsidRPr="009E0D9B">
        <w:t>Oświadczam/my, że zamówienie zamierzamy zrealizować: sami/z udziałem podwykonawców*.</w:t>
      </w:r>
    </w:p>
    <w:p w:rsidR="001157AF" w:rsidRPr="005924CA" w:rsidRDefault="001157AF" w:rsidP="00562C8E">
      <w:pPr>
        <w:numPr>
          <w:ilvl w:val="3"/>
          <w:numId w:val="32"/>
        </w:numPr>
        <w:tabs>
          <w:tab w:val="clear" w:pos="2880"/>
          <w:tab w:val="num" w:pos="284"/>
        </w:tabs>
        <w:spacing w:after="120"/>
        <w:ind w:left="284" w:hanging="284"/>
        <w:jc w:val="both"/>
        <w:rPr>
          <w:rFonts w:eastAsia="SimSun"/>
        </w:rPr>
      </w:pPr>
      <w:r w:rsidRPr="0003526C">
        <w:t>Oświadczam/my</w:t>
      </w:r>
      <w:r w:rsidRPr="005924CA">
        <w:rPr>
          <w:rFonts w:eastAsia="SimSun"/>
        </w:rPr>
        <w:t>, że oferta nie zawiera/zawiera* informacji(e) stanowiących(e)</w:t>
      </w:r>
      <w:r w:rsidR="0028453A">
        <w:rPr>
          <w:rFonts w:eastAsia="SimSun"/>
        </w:rPr>
        <w:t xml:space="preserve"> </w:t>
      </w:r>
      <w:r w:rsidRPr="005924CA">
        <w:rPr>
          <w:rFonts w:eastAsia="SimSun"/>
        </w:rPr>
        <w:t xml:space="preserve">tajemnicę przedsiębiorstwa w rozumieniu art. 11 ust. 4 ustawy o zwalczaniu nieuczciwej konkurencji. Informacje takie zawarte są w następujących dokumentach/ stronach oferty*……………………………………….……………………………… </w:t>
      </w:r>
    </w:p>
    <w:p w:rsidR="001157AF" w:rsidRPr="0003526C" w:rsidRDefault="001157AF" w:rsidP="00562C8E">
      <w:pPr>
        <w:numPr>
          <w:ilvl w:val="3"/>
          <w:numId w:val="32"/>
        </w:numPr>
        <w:tabs>
          <w:tab w:val="clear" w:pos="2880"/>
          <w:tab w:val="num" w:pos="142"/>
        </w:tabs>
        <w:spacing w:after="120"/>
        <w:ind w:left="284" w:hanging="426"/>
        <w:jc w:val="both"/>
        <w:rPr>
          <w:rFonts w:eastAsia="SimSun"/>
        </w:rPr>
      </w:pPr>
      <w:r w:rsidRPr="005924CA">
        <w:rPr>
          <w:rFonts w:eastAsia="SimSun"/>
        </w:rPr>
        <w:t>Oświadczam/my, że pod groźbą odpowiedzialności karnej i wykluczenia z postępowania  o zamówienie publiczne za złożenie nieprawdziwych informacji, mających wpływ na  wynik prowadzonego postępowania załączone do oferty dokumenty są prawdziwe i opisują stan prawny i faktyczny, aktualny na dzień złożenia ofert.</w:t>
      </w:r>
    </w:p>
    <w:p w:rsidR="001157AF" w:rsidRPr="0003526C" w:rsidRDefault="001157AF" w:rsidP="00562C8E">
      <w:pPr>
        <w:numPr>
          <w:ilvl w:val="3"/>
          <w:numId w:val="32"/>
        </w:numPr>
        <w:tabs>
          <w:tab w:val="clear" w:pos="2880"/>
          <w:tab w:val="num" w:pos="142"/>
        </w:tabs>
        <w:spacing w:after="120"/>
        <w:ind w:left="284" w:hanging="426"/>
        <w:jc w:val="both"/>
        <w:rPr>
          <w:rFonts w:eastAsia="SimSun"/>
        </w:rPr>
      </w:pPr>
      <w:r w:rsidRPr="0003526C">
        <w:rPr>
          <w:rFonts w:eastAsia="SimSun"/>
        </w:rPr>
        <w:t xml:space="preserve">Wszelką korespondencję w sprawie niniejszego postępowania należy kierować na poniższy adres: </w:t>
      </w:r>
      <w:r>
        <w:rPr>
          <w:rFonts w:eastAsia="SimSun"/>
        </w:rPr>
        <w:t>…….……………………………………………………….…………</w:t>
      </w:r>
    </w:p>
    <w:p w:rsidR="001157AF" w:rsidRPr="0003526C" w:rsidRDefault="001157AF" w:rsidP="001157AF">
      <w:pPr>
        <w:autoSpaceDE w:val="0"/>
        <w:spacing w:after="120"/>
        <w:ind w:left="708" w:hanging="424"/>
        <w:jc w:val="both"/>
        <w:rPr>
          <w:rFonts w:eastAsia="SimSun"/>
        </w:rPr>
      </w:pPr>
      <w:r w:rsidRPr="0003526C">
        <w:rPr>
          <w:rFonts w:eastAsia="SimSun"/>
        </w:rPr>
        <w:t>……</w:t>
      </w:r>
      <w:r>
        <w:rPr>
          <w:rFonts w:eastAsia="SimSun"/>
        </w:rPr>
        <w:t>…………….………………………………………………………………….…</w:t>
      </w:r>
    </w:p>
    <w:p w:rsidR="001157AF" w:rsidRPr="0003526C" w:rsidRDefault="001157AF" w:rsidP="00562C8E">
      <w:pPr>
        <w:numPr>
          <w:ilvl w:val="3"/>
          <w:numId w:val="32"/>
        </w:numPr>
        <w:tabs>
          <w:tab w:val="clear" w:pos="2880"/>
          <w:tab w:val="num" w:pos="142"/>
        </w:tabs>
        <w:spacing w:after="120"/>
        <w:ind w:left="284" w:hanging="426"/>
        <w:jc w:val="both"/>
      </w:pPr>
      <w:r w:rsidRPr="0003526C">
        <w:rPr>
          <w:rFonts w:eastAsia="SimSun"/>
        </w:rPr>
        <w:t xml:space="preserve">Osobą/osobami </w:t>
      </w:r>
      <w:r w:rsidRPr="0003526C">
        <w:t xml:space="preserve">uprawnionymi do kontaktów z Zamawiającym odpowiedzialnymi za:   </w:t>
      </w:r>
      <w:r w:rsidRPr="0003526C">
        <w:br/>
      </w:r>
      <w:r w:rsidRPr="0003526C">
        <w:rPr>
          <w:b/>
        </w:rPr>
        <w:t>złożenie oferty</w:t>
      </w:r>
      <w:r w:rsidRPr="0003526C">
        <w:t xml:space="preserve"> jest/ są: ………</w:t>
      </w:r>
      <w:r>
        <w:t>…</w:t>
      </w:r>
      <w:r w:rsidRPr="0003526C">
        <w:t>.............................................................................</w:t>
      </w:r>
    </w:p>
    <w:p w:rsidR="001157AF" w:rsidRPr="0003526C" w:rsidRDefault="001157AF" w:rsidP="001157AF">
      <w:pPr>
        <w:autoSpaceDE w:val="0"/>
        <w:spacing w:after="120" w:line="276" w:lineRule="auto"/>
        <w:ind w:left="284"/>
        <w:jc w:val="both"/>
      </w:pPr>
      <w:r w:rsidRPr="0003526C">
        <w:t xml:space="preserve">tel. kontaktowy …………………………………../faks </w:t>
      </w:r>
      <w:r>
        <w:t>…</w:t>
      </w:r>
      <w:r w:rsidRPr="0003526C">
        <w:t>....................</w:t>
      </w:r>
      <w:r>
        <w:t>.......................</w:t>
      </w:r>
    </w:p>
    <w:p w:rsidR="001157AF" w:rsidRPr="0003526C" w:rsidRDefault="001157AF" w:rsidP="001157AF">
      <w:pPr>
        <w:autoSpaceDE w:val="0"/>
        <w:spacing w:after="120" w:line="276" w:lineRule="auto"/>
        <w:jc w:val="both"/>
      </w:pPr>
      <w:r w:rsidRPr="0003526C">
        <w:t xml:space="preserve">     e-mail: ………</w:t>
      </w:r>
      <w:r>
        <w:t>…………………………………………………………………….…..</w:t>
      </w:r>
    </w:p>
    <w:p w:rsidR="001157AF" w:rsidRPr="0003526C" w:rsidRDefault="001157AF" w:rsidP="001157AF">
      <w:pPr>
        <w:autoSpaceDE w:val="0"/>
        <w:spacing w:after="120" w:line="276" w:lineRule="auto"/>
        <w:jc w:val="both"/>
      </w:pPr>
      <w:r w:rsidRPr="0003526C">
        <w:t xml:space="preserve">     </w:t>
      </w:r>
      <w:r w:rsidRPr="0003526C">
        <w:rPr>
          <w:b/>
        </w:rPr>
        <w:t>podpisanie umowy</w:t>
      </w:r>
      <w:r w:rsidRPr="0003526C">
        <w:t xml:space="preserve"> jest/ są: ………</w:t>
      </w:r>
      <w:r>
        <w:t>…</w:t>
      </w:r>
      <w:r w:rsidRPr="0003526C">
        <w:t>..............................................</w:t>
      </w:r>
      <w:r>
        <w:t>............................</w:t>
      </w:r>
    </w:p>
    <w:p w:rsidR="001157AF" w:rsidRPr="0003526C" w:rsidRDefault="001157AF" w:rsidP="001157AF">
      <w:pPr>
        <w:autoSpaceDE w:val="0"/>
        <w:spacing w:after="120" w:line="276" w:lineRule="auto"/>
        <w:jc w:val="both"/>
      </w:pPr>
      <w:r w:rsidRPr="0003526C">
        <w:t xml:space="preserve">      tel. kontaktowy …………………………………../faks </w:t>
      </w:r>
      <w:r>
        <w:t>…</w:t>
      </w:r>
      <w:r w:rsidRPr="0003526C">
        <w:t>...............</w:t>
      </w:r>
      <w:r>
        <w:t>............................</w:t>
      </w:r>
    </w:p>
    <w:p w:rsidR="001157AF" w:rsidRPr="0003526C" w:rsidRDefault="001157AF" w:rsidP="001157AF">
      <w:pPr>
        <w:autoSpaceDE w:val="0"/>
        <w:spacing w:after="120" w:line="276" w:lineRule="auto"/>
        <w:jc w:val="both"/>
      </w:pPr>
      <w:r w:rsidRPr="0003526C">
        <w:t xml:space="preserve">     e-mail: ………</w:t>
      </w:r>
      <w:r>
        <w:t>………………………………………………………………….……..</w:t>
      </w:r>
    </w:p>
    <w:p w:rsidR="001157AF" w:rsidRPr="0003526C" w:rsidRDefault="001157AF" w:rsidP="001157AF">
      <w:pPr>
        <w:autoSpaceDE w:val="0"/>
        <w:spacing w:after="120" w:line="276" w:lineRule="auto"/>
        <w:jc w:val="both"/>
      </w:pPr>
      <w:r w:rsidRPr="0003526C">
        <w:t xml:space="preserve">     </w:t>
      </w:r>
      <w:r w:rsidRPr="0003526C">
        <w:rPr>
          <w:b/>
        </w:rPr>
        <w:t>realizację umowy</w:t>
      </w:r>
      <w:r w:rsidRPr="0003526C">
        <w:t xml:space="preserve"> jest/ są: ………</w:t>
      </w:r>
      <w:r>
        <w:t>…</w:t>
      </w:r>
      <w:r w:rsidRPr="0003526C">
        <w:t>................................................</w:t>
      </w:r>
      <w:r>
        <w:t>............................</w:t>
      </w:r>
    </w:p>
    <w:p w:rsidR="001157AF" w:rsidRPr="0003526C" w:rsidRDefault="001157AF" w:rsidP="001157AF">
      <w:pPr>
        <w:autoSpaceDE w:val="0"/>
        <w:spacing w:after="120" w:line="276" w:lineRule="auto"/>
        <w:jc w:val="both"/>
      </w:pPr>
      <w:r w:rsidRPr="0003526C">
        <w:t xml:space="preserve">     tel. kontaktowy …………………………………../faks </w:t>
      </w:r>
      <w:r>
        <w:t>…</w:t>
      </w:r>
      <w:r w:rsidRPr="0003526C">
        <w:t>................</w:t>
      </w:r>
      <w:r>
        <w:t>............................</w:t>
      </w:r>
    </w:p>
    <w:p w:rsidR="001157AF" w:rsidRDefault="001157AF" w:rsidP="001157AF">
      <w:pPr>
        <w:autoSpaceDE w:val="0"/>
        <w:spacing w:after="120" w:line="276" w:lineRule="auto"/>
        <w:jc w:val="both"/>
      </w:pPr>
      <w:r w:rsidRPr="0003526C">
        <w:t xml:space="preserve">     e-mail: ………………………………………………………………………………</w:t>
      </w:r>
      <w:r>
        <w:t>…</w:t>
      </w:r>
    </w:p>
    <w:p w:rsidR="0028453A" w:rsidRDefault="0028453A" w:rsidP="001157AF">
      <w:pPr>
        <w:autoSpaceDE w:val="0"/>
        <w:spacing w:after="120" w:line="276" w:lineRule="auto"/>
        <w:jc w:val="both"/>
      </w:pPr>
    </w:p>
    <w:p w:rsidR="0028453A" w:rsidRPr="0003526C" w:rsidRDefault="0028453A" w:rsidP="001157AF">
      <w:pPr>
        <w:autoSpaceDE w:val="0"/>
        <w:spacing w:after="120" w:line="276" w:lineRule="auto"/>
        <w:jc w:val="both"/>
      </w:pPr>
    </w:p>
    <w:p w:rsidR="001157AF" w:rsidRPr="0003526C" w:rsidRDefault="001157AF" w:rsidP="00562C8E">
      <w:pPr>
        <w:numPr>
          <w:ilvl w:val="3"/>
          <w:numId w:val="32"/>
        </w:numPr>
        <w:tabs>
          <w:tab w:val="clear" w:pos="2880"/>
          <w:tab w:val="num" w:pos="142"/>
        </w:tabs>
        <w:spacing w:after="120"/>
        <w:ind w:left="283" w:hanging="425"/>
        <w:jc w:val="both"/>
      </w:pPr>
      <w:r w:rsidRPr="0003526C">
        <w:t>Na potwierdzenie warunków udziału w przedmiotowym postępowaniu składamy:</w:t>
      </w:r>
    </w:p>
    <w:p w:rsidR="001157AF" w:rsidRPr="0003526C" w:rsidRDefault="001157AF" w:rsidP="00562C8E">
      <w:pPr>
        <w:numPr>
          <w:ilvl w:val="4"/>
          <w:numId w:val="32"/>
        </w:numPr>
        <w:tabs>
          <w:tab w:val="clear" w:pos="3600"/>
          <w:tab w:val="num" w:pos="567"/>
        </w:tabs>
        <w:spacing w:before="120" w:after="120"/>
        <w:ind w:left="568" w:hanging="284"/>
      </w:pPr>
      <w:r w:rsidRPr="0003526C">
        <w:t>……………</w:t>
      </w:r>
      <w:r>
        <w:t>………………………………..……………………….……………</w:t>
      </w:r>
    </w:p>
    <w:p w:rsidR="001157AF" w:rsidRDefault="001157AF" w:rsidP="00562C8E">
      <w:pPr>
        <w:numPr>
          <w:ilvl w:val="4"/>
          <w:numId w:val="32"/>
        </w:numPr>
        <w:tabs>
          <w:tab w:val="clear" w:pos="3600"/>
          <w:tab w:val="num" w:pos="567"/>
        </w:tabs>
        <w:spacing w:before="120" w:after="120"/>
        <w:ind w:left="568" w:hanging="284"/>
      </w:pPr>
      <w:r w:rsidRPr="0003526C">
        <w:t>……………</w:t>
      </w:r>
      <w:r>
        <w:t>……………………………………..………………….……………</w:t>
      </w:r>
    </w:p>
    <w:p w:rsidR="001157AF" w:rsidRDefault="001157AF" w:rsidP="00562C8E">
      <w:pPr>
        <w:numPr>
          <w:ilvl w:val="4"/>
          <w:numId w:val="32"/>
        </w:numPr>
        <w:tabs>
          <w:tab w:val="clear" w:pos="3600"/>
          <w:tab w:val="num" w:pos="567"/>
        </w:tabs>
        <w:spacing w:before="120" w:after="120"/>
        <w:ind w:left="568" w:hanging="284"/>
      </w:pPr>
      <w:r>
        <w:t>………………………………………………………………………………………</w:t>
      </w:r>
    </w:p>
    <w:p w:rsidR="001157AF" w:rsidRDefault="001157AF" w:rsidP="00562C8E">
      <w:pPr>
        <w:numPr>
          <w:ilvl w:val="4"/>
          <w:numId w:val="32"/>
        </w:numPr>
        <w:tabs>
          <w:tab w:val="clear" w:pos="3600"/>
          <w:tab w:val="num" w:pos="567"/>
        </w:tabs>
        <w:spacing w:before="120" w:after="120"/>
        <w:ind w:left="568" w:hanging="284"/>
      </w:pPr>
      <w:r>
        <w:t>………………………………………………………………………………………</w:t>
      </w:r>
    </w:p>
    <w:p w:rsidR="001157AF" w:rsidRDefault="001157AF" w:rsidP="001157AF">
      <w:pPr>
        <w:tabs>
          <w:tab w:val="num" w:pos="567"/>
        </w:tabs>
        <w:spacing w:before="120" w:after="240" w:line="276" w:lineRule="auto"/>
        <w:ind w:left="284"/>
      </w:pPr>
    </w:p>
    <w:p w:rsidR="0028453A" w:rsidRPr="0003526C" w:rsidRDefault="0028453A" w:rsidP="001157AF">
      <w:pPr>
        <w:tabs>
          <w:tab w:val="num" w:pos="567"/>
        </w:tabs>
        <w:spacing w:before="120" w:after="240" w:line="276" w:lineRule="auto"/>
        <w:ind w:left="284"/>
      </w:pPr>
    </w:p>
    <w:p w:rsidR="001157AF" w:rsidRPr="0003526C" w:rsidRDefault="001157AF" w:rsidP="001157AF">
      <w:pPr>
        <w:spacing w:before="120"/>
        <w:ind w:left="720" w:hanging="294"/>
      </w:pPr>
      <w:r>
        <w:t>…</w:t>
      </w:r>
      <w:r w:rsidRPr="0003526C">
        <w:t xml:space="preserve">........................................, dnia </w:t>
      </w:r>
      <w:r>
        <w:t>…</w:t>
      </w:r>
      <w:r w:rsidRPr="0003526C">
        <w:t>.................</w:t>
      </w:r>
    </w:p>
    <w:p w:rsidR="001157AF" w:rsidRPr="0003526C" w:rsidRDefault="001157AF" w:rsidP="001157AF">
      <w:pPr>
        <w:ind w:left="720" w:hanging="295"/>
        <w:rPr>
          <w:sz w:val="20"/>
          <w:szCs w:val="20"/>
        </w:rPr>
      </w:pPr>
      <w:r w:rsidRPr="0003526C">
        <w:rPr>
          <w:sz w:val="20"/>
          <w:szCs w:val="20"/>
        </w:rPr>
        <w:t xml:space="preserve">                     </w:t>
      </w:r>
      <w:r w:rsidRPr="0003526C">
        <w:rPr>
          <w:i/>
          <w:sz w:val="20"/>
          <w:szCs w:val="20"/>
        </w:rPr>
        <w:t xml:space="preserve">(miejscowość)               </w:t>
      </w:r>
    </w:p>
    <w:p w:rsidR="001157AF" w:rsidRDefault="001157AF" w:rsidP="0028453A">
      <w:pPr>
        <w:ind w:left="5664"/>
      </w:pPr>
      <w:r w:rsidRPr="0003526C">
        <w:t xml:space="preserve">                                                                                </w:t>
      </w:r>
      <w:r>
        <w:t xml:space="preserve">                      …</w:t>
      </w:r>
      <w:r w:rsidRPr="0003526C">
        <w:t>..........................................................</w:t>
      </w:r>
      <w:r>
        <w:rPr>
          <w:vertAlign w:val="superscript"/>
        </w:rPr>
        <w:t xml:space="preserve">   </w:t>
      </w:r>
      <w:r w:rsidRPr="0003526C">
        <w:rPr>
          <w:vertAlign w:val="superscript"/>
        </w:rPr>
        <w:t xml:space="preserve">                                   </w:t>
      </w:r>
      <w:r w:rsidRPr="0003526C">
        <w:t xml:space="preserve">                                                          </w:t>
      </w:r>
      <w:r>
        <w:t xml:space="preserve">                                </w:t>
      </w:r>
    </w:p>
    <w:p w:rsidR="001157AF" w:rsidRPr="006E2762" w:rsidRDefault="001157AF" w:rsidP="0028453A">
      <w:pPr>
        <w:ind w:left="4962" w:firstLine="702"/>
        <w:rPr>
          <w:i/>
          <w:sz w:val="18"/>
          <w:szCs w:val="18"/>
        </w:rPr>
      </w:pPr>
      <w:r w:rsidRPr="006E2762">
        <w:rPr>
          <w:i/>
          <w:sz w:val="18"/>
          <w:szCs w:val="18"/>
        </w:rPr>
        <w:t xml:space="preserve">       (podpis osoby uprawnionej do składania           </w:t>
      </w:r>
    </w:p>
    <w:p w:rsidR="001157AF" w:rsidRPr="006E2762" w:rsidRDefault="001157AF" w:rsidP="0028453A">
      <w:pPr>
        <w:ind w:left="4962" w:firstLine="702"/>
        <w:rPr>
          <w:i/>
          <w:sz w:val="18"/>
          <w:szCs w:val="18"/>
        </w:rPr>
      </w:pPr>
      <w:r w:rsidRPr="006E2762">
        <w:rPr>
          <w:i/>
          <w:sz w:val="18"/>
          <w:szCs w:val="18"/>
        </w:rPr>
        <w:t xml:space="preserve">       oświadczeń  woli w imieniu Wykonawcy)</w:t>
      </w:r>
    </w:p>
    <w:p w:rsidR="001157AF" w:rsidRDefault="001157AF" w:rsidP="001157AF">
      <w:pPr>
        <w:jc w:val="both"/>
      </w:pPr>
    </w:p>
    <w:p w:rsidR="001157AF" w:rsidRPr="0003526C" w:rsidRDefault="001157AF" w:rsidP="001157AF">
      <w:pPr>
        <w:jc w:val="both"/>
      </w:pPr>
    </w:p>
    <w:p w:rsidR="001157AF" w:rsidRPr="0003526C" w:rsidRDefault="001157AF" w:rsidP="001157AF">
      <w:pPr>
        <w:jc w:val="both"/>
        <w:rPr>
          <w:i/>
          <w:iCs/>
          <w:sz w:val="18"/>
          <w:szCs w:val="18"/>
        </w:rPr>
      </w:pPr>
      <w:r w:rsidRPr="0003526C">
        <w:rPr>
          <w:sz w:val="18"/>
          <w:szCs w:val="18"/>
        </w:rPr>
        <w:t xml:space="preserve">* </w:t>
      </w:r>
      <w:r w:rsidRPr="0003526C">
        <w:rPr>
          <w:i/>
          <w:iCs/>
          <w:sz w:val="18"/>
          <w:szCs w:val="18"/>
        </w:rPr>
        <w:t>Niepotrzebne skreśli</w:t>
      </w:r>
    </w:p>
    <w:p w:rsidR="00B31150" w:rsidRDefault="00B31150" w:rsidP="001157AF">
      <w:pPr>
        <w:rPr>
          <w:rFonts w:asciiTheme="majorHAnsi" w:hAnsiTheme="majorHAnsi"/>
          <w:sz w:val="28"/>
          <w:szCs w:val="28"/>
        </w:rPr>
      </w:pPr>
    </w:p>
    <w:p w:rsidR="00B31150" w:rsidRDefault="00B31150" w:rsidP="00AE19CF">
      <w:pPr>
        <w:ind w:left="5664" w:firstLine="708"/>
        <w:rPr>
          <w:rFonts w:asciiTheme="majorHAnsi" w:hAnsiTheme="majorHAnsi"/>
          <w:sz w:val="28"/>
          <w:szCs w:val="28"/>
        </w:rPr>
      </w:pPr>
    </w:p>
    <w:p w:rsidR="00B31150" w:rsidRDefault="00B31150" w:rsidP="00AE19CF">
      <w:pPr>
        <w:ind w:left="5664" w:firstLine="708"/>
        <w:rPr>
          <w:rFonts w:asciiTheme="majorHAnsi" w:hAnsiTheme="majorHAnsi"/>
          <w:sz w:val="28"/>
          <w:szCs w:val="28"/>
        </w:rPr>
      </w:pPr>
    </w:p>
    <w:p w:rsidR="00B31150" w:rsidRDefault="00B31150" w:rsidP="00AE19CF">
      <w:pPr>
        <w:ind w:left="5664" w:firstLine="708"/>
        <w:rPr>
          <w:rFonts w:asciiTheme="majorHAnsi" w:hAnsiTheme="majorHAnsi"/>
          <w:sz w:val="28"/>
          <w:szCs w:val="28"/>
        </w:rPr>
      </w:pPr>
    </w:p>
    <w:p w:rsidR="00B31150" w:rsidRDefault="00B31150" w:rsidP="00AE19CF">
      <w:pPr>
        <w:ind w:left="5664" w:firstLine="708"/>
        <w:rPr>
          <w:rFonts w:asciiTheme="majorHAnsi" w:hAnsiTheme="majorHAnsi"/>
          <w:sz w:val="28"/>
          <w:szCs w:val="28"/>
        </w:rPr>
      </w:pPr>
    </w:p>
    <w:p w:rsidR="00B31150" w:rsidRDefault="00B31150" w:rsidP="00AE19CF">
      <w:pPr>
        <w:ind w:left="5664" w:firstLine="708"/>
        <w:rPr>
          <w:rFonts w:asciiTheme="majorHAnsi" w:hAnsiTheme="majorHAnsi"/>
          <w:sz w:val="28"/>
          <w:szCs w:val="28"/>
        </w:rPr>
      </w:pPr>
    </w:p>
    <w:p w:rsidR="00B31150" w:rsidRDefault="00B31150" w:rsidP="00AE19CF">
      <w:pPr>
        <w:ind w:left="5664" w:firstLine="708"/>
        <w:rPr>
          <w:rFonts w:asciiTheme="majorHAnsi" w:hAnsiTheme="majorHAnsi"/>
          <w:sz w:val="28"/>
          <w:szCs w:val="28"/>
        </w:rPr>
      </w:pPr>
    </w:p>
    <w:p w:rsidR="00B31150" w:rsidRDefault="00B31150" w:rsidP="00AE19CF">
      <w:pPr>
        <w:ind w:left="5664" w:firstLine="708"/>
        <w:rPr>
          <w:rFonts w:asciiTheme="majorHAnsi" w:hAnsiTheme="majorHAnsi"/>
          <w:sz w:val="28"/>
          <w:szCs w:val="28"/>
        </w:rPr>
      </w:pPr>
    </w:p>
    <w:p w:rsidR="00B31150" w:rsidRDefault="00B31150" w:rsidP="00AE19CF">
      <w:pPr>
        <w:ind w:left="5664" w:firstLine="708"/>
        <w:rPr>
          <w:rFonts w:asciiTheme="majorHAnsi" w:hAnsiTheme="majorHAnsi"/>
          <w:sz w:val="28"/>
          <w:szCs w:val="28"/>
        </w:rPr>
      </w:pPr>
    </w:p>
    <w:p w:rsidR="00B31150" w:rsidRDefault="00B31150" w:rsidP="00AE19CF">
      <w:pPr>
        <w:ind w:left="5664" w:firstLine="708"/>
        <w:rPr>
          <w:rFonts w:asciiTheme="majorHAnsi" w:hAnsiTheme="majorHAnsi"/>
          <w:sz w:val="28"/>
          <w:szCs w:val="28"/>
        </w:rPr>
      </w:pPr>
    </w:p>
    <w:p w:rsidR="00B31150" w:rsidRDefault="00B31150" w:rsidP="00AE19CF">
      <w:pPr>
        <w:ind w:left="5664" w:firstLine="708"/>
        <w:rPr>
          <w:rFonts w:asciiTheme="majorHAnsi" w:hAnsiTheme="majorHAnsi"/>
          <w:sz w:val="28"/>
          <w:szCs w:val="28"/>
        </w:rPr>
      </w:pPr>
    </w:p>
    <w:p w:rsidR="00B31150" w:rsidRDefault="00B31150" w:rsidP="00AE19CF">
      <w:pPr>
        <w:ind w:left="5664" w:firstLine="708"/>
        <w:rPr>
          <w:rFonts w:asciiTheme="majorHAnsi" w:hAnsiTheme="majorHAnsi"/>
          <w:sz w:val="28"/>
          <w:szCs w:val="28"/>
        </w:rPr>
      </w:pPr>
    </w:p>
    <w:p w:rsidR="00B31150" w:rsidRDefault="00B31150" w:rsidP="00AE19CF">
      <w:pPr>
        <w:ind w:left="5664" w:firstLine="708"/>
        <w:rPr>
          <w:rFonts w:asciiTheme="majorHAnsi" w:hAnsiTheme="majorHAnsi"/>
          <w:sz w:val="28"/>
          <w:szCs w:val="28"/>
        </w:rPr>
      </w:pPr>
    </w:p>
    <w:p w:rsidR="00782FA0" w:rsidRDefault="00782FA0" w:rsidP="00AE19CF">
      <w:pPr>
        <w:ind w:left="5664" w:firstLine="708"/>
        <w:rPr>
          <w:rFonts w:asciiTheme="majorHAnsi" w:hAnsiTheme="majorHAnsi"/>
          <w:sz w:val="28"/>
          <w:szCs w:val="28"/>
        </w:rPr>
        <w:sectPr w:rsidR="00782FA0" w:rsidSect="00F546E3">
          <w:pgSz w:w="11906" w:h="16838" w:code="9"/>
          <w:pgMar w:top="1418" w:right="1418" w:bottom="992" w:left="1134" w:header="709" w:footer="709" w:gutter="0"/>
          <w:cols w:space="708"/>
          <w:docGrid w:linePitch="360"/>
        </w:sectPr>
      </w:pPr>
    </w:p>
    <w:p w:rsidR="0028453A" w:rsidRPr="0003526C" w:rsidRDefault="0028453A" w:rsidP="0028453A">
      <w:pPr>
        <w:jc w:val="right"/>
        <w:rPr>
          <w:b/>
        </w:rPr>
      </w:pPr>
      <w:r w:rsidRPr="0003526C">
        <w:rPr>
          <w:b/>
        </w:rPr>
        <w:t xml:space="preserve">Zał. nr </w:t>
      </w:r>
      <w:r>
        <w:rPr>
          <w:b/>
        </w:rPr>
        <w:t>6</w:t>
      </w:r>
      <w:r w:rsidRPr="00D52192">
        <w:t xml:space="preserve"> </w:t>
      </w:r>
      <w:r w:rsidRPr="006518A0">
        <w:t>do SIWZ</w:t>
      </w:r>
    </w:p>
    <w:p w:rsidR="0028453A" w:rsidRPr="0003526C" w:rsidRDefault="0028453A" w:rsidP="0028453A">
      <w:pPr>
        <w:jc w:val="right"/>
      </w:pPr>
      <w:r w:rsidRPr="0003526C">
        <w:t xml:space="preserve">                                      </w:t>
      </w:r>
      <w:r w:rsidRPr="0003526C">
        <w:tab/>
        <w:t xml:space="preserve">         </w:t>
      </w:r>
    </w:p>
    <w:p w:rsidR="0028453A" w:rsidRPr="0003526C" w:rsidRDefault="0028453A" w:rsidP="0028453A">
      <w:pPr>
        <w:jc w:val="both"/>
      </w:pPr>
    </w:p>
    <w:p w:rsidR="0028453A" w:rsidRPr="0003526C" w:rsidRDefault="0028453A" w:rsidP="0028453A">
      <w:pPr>
        <w:jc w:val="both"/>
      </w:pPr>
      <w:r>
        <w:t>…</w:t>
      </w:r>
      <w:r w:rsidRPr="0003526C">
        <w:t xml:space="preserve">....................................................                                                  </w:t>
      </w:r>
    </w:p>
    <w:p w:rsidR="0028453A" w:rsidRPr="0003526C" w:rsidRDefault="0028453A" w:rsidP="0028453A">
      <w:pPr>
        <w:pStyle w:val="Tekstpodstawowy"/>
        <w:rPr>
          <w:i/>
        </w:rPr>
      </w:pPr>
      <w:r w:rsidRPr="0003526C">
        <w:rPr>
          <w:i/>
        </w:rPr>
        <w:t xml:space="preserve">       (pieczęć  firmowa Wykonawcy)</w:t>
      </w:r>
      <w:r w:rsidRPr="0003526C">
        <w:rPr>
          <w:i/>
        </w:rPr>
        <w:tab/>
      </w:r>
      <w:r w:rsidRPr="0003526C">
        <w:rPr>
          <w:i/>
        </w:rPr>
        <w:tab/>
      </w:r>
      <w:r w:rsidRPr="0003526C">
        <w:rPr>
          <w:i/>
        </w:rPr>
        <w:tab/>
      </w:r>
      <w:r w:rsidRPr="0003526C">
        <w:rPr>
          <w:i/>
        </w:rPr>
        <w:tab/>
      </w:r>
      <w:r w:rsidRPr="0003526C">
        <w:rPr>
          <w:i/>
        </w:rPr>
        <w:tab/>
      </w:r>
      <w:r w:rsidRPr="0003526C">
        <w:rPr>
          <w:i/>
        </w:rPr>
        <w:tab/>
      </w:r>
      <w:r w:rsidRPr="0003526C">
        <w:rPr>
          <w:i/>
        </w:rPr>
        <w:tab/>
      </w:r>
    </w:p>
    <w:p w:rsidR="0028453A" w:rsidRPr="0003526C" w:rsidRDefault="0028453A" w:rsidP="0028453A">
      <w:pPr>
        <w:jc w:val="both"/>
        <w:rPr>
          <w:b/>
        </w:rPr>
      </w:pPr>
      <w:r w:rsidRPr="0003526C">
        <w:rPr>
          <w:b/>
        </w:rPr>
        <w:tab/>
      </w:r>
      <w:r w:rsidRPr="0003526C">
        <w:rPr>
          <w:b/>
        </w:rPr>
        <w:tab/>
      </w:r>
      <w:r w:rsidRPr="0003526C">
        <w:rPr>
          <w:b/>
        </w:rPr>
        <w:tab/>
      </w:r>
      <w:r w:rsidRPr="0003526C">
        <w:rPr>
          <w:b/>
        </w:rPr>
        <w:tab/>
      </w:r>
      <w:r w:rsidRPr="0003526C">
        <w:rPr>
          <w:b/>
        </w:rPr>
        <w:tab/>
      </w:r>
      <w:r w:rsidRPr="0003526C">
        <w:rPr>
          <w:b/>
        </w:rPr>
        <w:tab/>
      </w:r>
      <w:r w:rsidRPr="0003526C">
        <w:rPr>
          <w:b/>
        </w:rPr>
        <w:tab/>
      </w:r>
    </w:p>
    <w:p w:rsidR="0028453A" w:rsidRPr="006B02B9" w:rsidRDefault="0028453A" w:rsidP="0028453A">
      <w:pPr>
        <w:pStyle w:val="Nagwek"/>
        <w:jc w:val="center"/>
        <w:rPr>
          <w:b/>
        </w:rPr>
      </w:pPr>
      <w:r w:rsidRPr="006B02B9">
        <w:rPr>
          <w:b/>
        </w:rPr>
        <w:t xml:space="preserve">OŚWIADCZENIE </w:t>
      </w:r>
    </w:p>
    <w:p w:rsidR="0028453A" w:rsidRPr="006B02B9" w:rsidRDefault="0028453A" w:rsidP="0028453A">
      <w:pPr>
        <w:jc w:val="center"/>
        <w:rPr>
          <w:b/>
        </w:rPr>
      </w:pPr>
      <w:r w:rsidRPr="006B02B9">
        <w:rPr>
          <w:b/>
        </w:rPr>
        <w:t xml:space="preserve">W TRYBIE ART. 24 UST. 1 USTAWY Z DNIA 29 STYCZNIA 2004 r. </w:t>
      </w:r>
    </w:p>
    <w:p w:rsidR="0028453A" w:rsidRPr="006B02B9" w:rsidRDefault="0028453A" w:rsidP="0028453A">
      <w:pPr>
        <w:jc w:val="center"/>
        <w:rPr>
          <w:b/>
        </w:rPr>
      </w:pPr>
      <w:r w:rsidRPr="006B02B9">
        <w:rPr>
          <w:b/>
        </w:rPr>
        <w:t>PRAWO ZAMÓWIEŃ PUBLICZNYCH</w:t>
      </w:r>
    </w:p>
    <w:p w:rsidR="0028453A" w:rsidRPr="0003526C" w:rsidRDefault="0028453A" w:rsidP="0028453A">
      <w:pPr>
        <w:jc w:val="both"/>
      </w:pPr>
    </w:p>
    <w:p w:rsidR="0028453A" w:rsidRPr="00670EDF" w:rsidRDefault="0028453A" w:rsidP="0028453A">
      <w:pPr>
        <w:ind w:left="0" w:firstLine="0"/>
        <w:jc w:val="both"/>
        <w:rPr>
          <w:b/>
        </w:rPr>
      </w:pPr>
      <w:r w:rsidRPr="0003526C">
        <w:t xml:space="preserve">Przystępując do udziału w postępowaniu o udzielenie zamówienia publicznego prowadzonego w trybie przetargu nieograniczonego </w:t>
      </w:r>
      <w:r w:rsidRPr="00972343">
        <w:rPr>
          <w:b/>
        </w:rPr>
        <w:t>na</w:t>
      </w:r>
      <w:r>
        <w:t xml:space="preserve"> </w:t>
      </w:r>
      <w:r w:rsidRPr="002B343B">
        <w:rPr>
          <w:b/>
        </w:rPr>
        <w:t>roboty budowlane:</w:t>
      </w:r>
      <w:r>
        <w:rPr>
          <w:b/>
        </w:rPr>
        <w:t xml:space="preserve"> rozbudowa i modernizacja klimatyzacji i wentylacji kina Ośrodka Kultury Filmowej „ILUZJA” w Częstochowie</w:t>
      </w:r>
    </w:p>
    <w:p w:rsidR="0028453A" w:rsidRDefault="0028453A" w:rsidP="0028453A">
      <w:pPr>
        <w:spacing w:line="276" w:lineRule="auto"/>
        <w:ind w:left="360"/>
      </w:pPr>
    </w:p>
    <w:p w:rsidR="0028453A" w:rsidRDefault="0028453A" w:rsidP="0028453A">
      <w:pPr>
        <w:spacing w:line="276" w:lineRule="auto"/>
        <w:ind w:left="360"/>
      </w:pPr>
    </w:p>
    <w:p w:rsidR="0028453A" w:rsidRPr="0003526C" w:rsidRDefault="0028453A" w:rsidP="0028453A">
      <w:pPr>
        <w:spacing w:line="276" w:lineRule="auto"/>
        <w:ind w:left="360"/>
      </w:pPr>
      <w:r w:rsidRPr="0003526C">
        <w:t>Ja / My</w:t>
      </w:r>
      <w:r w:rsidRPr="0003526C">
        <w:rPr>
          <w:vertAlign w:val="superscript"/>
        </w:rPr>
        <w:t>*</w:t>
      </w:r>
      <w:r w:rsidRPr="0003526C">
        <w:t xml:space="preserve"> ……………</w:t>
      </w:r>
      <w:r>
        <w:t>………………………………………………………………………….</w:t>
      </w:r>
    </w:p>
    <w:p w:rsidR="0028453A" w:rsidRPr="0003526C" w:rsidRDefault="0028453A" w:rsidP="0028453A">
      <w:pPr>
        <w:spacing w:line="276" w:lineRule="auto"/>
        <w:ind w:left="360"/>
        <w:jc w:val="both"/>
        <w:rPr>
          <w:i/>
        </w:rPr>
      </w:pPr>
      <w:r w:rsidRPr="0003526C">
        <w:tab/>
      </w:r>
      <w:r w:rsidRPr="0003526C">
        <w:tab/>
      </w:r>
      <w:r w:rsidRPr="0003526C">
        <w:tab/>
      </w:r>
      <w:r w:rsidRPr="0003526C">
        <w:tab/>
      </w:r>
      <w:r w:rsidRPr="0003526C">
        <w:tab/>
      </w:r>
      <w:r w:rsidRPr="0003526C">
        <w:tab/>
      </w:r>
      <w:r w:rsidRPr="0003526C">
        <w:rPr>
          <w:i/>
        </w:rPr>
        <w:t>(imię i nazwisko)</w:t>
      </w:r>
    </w:p>
    <w:p w:rsidR="0028453A" w:rsidRPr="0003526C" w:rsidRDefault="0028453A" w:rsidP="0028453A">
      <w:pPr>
        <w:spacing w:line="276" w:lineRule="auto"/>
        <w:ind w:left="360"/>
        <w:jc w:val="both"/>
      </w:pPr>
      <w:r w:rsidRPr="0003526C">
        <w:t xml:space="preserve">reprezentując </w:t>
      </w:r>
    </w:p>
    <w:p w:rsidR="0028453A" w:rsidRPr="0003526C" w:rsidRDefault="0028453A" w:rsidP="0028453A">
      <w:pPr>
        <w:spacing w:line="276" w:lineRule="auto"/>
        <w:ind w:left="360"/>
        <w:jc w:val="both"/>
      </w:pPr>
      <w:r w:rsidRPr="0003526C">
        <w:t>…………</w:t>
      </w:r>
      <w:r>
        <w:t>……………………………………………………………………………</w:t>
      </w:r>
    </w:p>
    <w:p w:rsidR="0028453A" w:rsidRPr="0003526C" w:rsidRDefault="0028453A" w:rsidP="0028453A">
      <w:pPr>
        <w:spacing w:line="276" w:lineRule="auto"/>
        <w:ind w:left="360"/>
        <w:jc w:val="both"/>
      </w:pPr>
    </w:p>
    <w:p w:rsidR="0028453A" w:rsidRPr="0003526C" w:rsidRDefault="0028453A" w:rsidP="0028453A">
      <w:pPr>
        <w:spacing w:line="276" w:lineRule="auto"/>
        <w:ind w:left="360"/>
        <w:jc w:val="both"/>
      </w:pPr>
      <w:r w:rsidRPr="0003526C">
        <w:t>…………</w:t>
      </w:r>
      <w:r>
        <w:t>……………………………………………………………………………</w:t>
      </w:r>
    </w:p>
    <w:p w:rsidR="0028453A" w:rsidRPr="0003526C" w:rsidRDefault="0028453A" w:rsidP="0028453A">
      <w:pPr>
        <w:spacing w:line="276" w:lineRule="auto"/>
        <w:ind w:left="360"/>
        <w:jc w:val="both"/>
        <w:rPr>
          <w:i/>
        </w:rPr>
      </w:pPr>
      <w:r w:rsidRPr="0003526C">
        <w:rPr>
          <w:i/>
        </w:rPr>
        <w:tab/>
      </w:r>
      <w:r w:rsidRPr="0003526C">
        <w:rPr>
          <w:i/>
        </w:rPr>
        <w:tab/>
      </w:r>
      <w:r w:rsidRPr="0003526C">
        <w:rPr>
          <w:i/>
        </w:rPr>
        <w:tab/>
      </w:r>
      <w:r w:rsidRPr="0003526C">
        <w:rPr>
          <w:i/>
        </w:rPr>
        <w:tab/>
      </w:r>
      <w:r w:rsidRPr="0003526C">
        <w:rPr>
          <w:i/>
        </w:rPr>
        <w:tab/>
        <w:t xml:space="preserve">       (pełna nazwa i adres firmy)</w:t>
      </w:r>
    </w:p>
    <w:p w:rsidR="0028453A" w:rsidRPr="0003526C" w:rsidRDefault="0028453A" w:rsidP="0028453A">
      <w:pPr>
        <w:spacing w:line="276" w:lineRule="auto"/>
        <w:ind w:left="360"/>
        <w:jc w:val="both"/>
      </w:pPr>
    </w:p>
    <w:p w:rsidR="0028453A" w:rsidRPr="0003526C" w:rsidRDefault="0028453A" w:rsidP="0028453A">
      <w:pPr>
        <w:spacing w:line="276" w:lineRule="auto"/>
        <w:ind w:left="360"/>
        <w:jc w:val="both"/>
      </w:pPr>
      <w:r w:rsidRPr="0003526C">
        <w:t>jako upoważniony / upoważnieni na piśmie</w:t>
      </w:r>
      <w:r w:rsidRPr="0003526C">
        <w:rPr>
          <w:vertAlign w:val="superscript"/>
        </w:rPr>
        <w:t>*</w:t>
      </w:r>
      <w:r w:rsidRPr="0003526C">
        <w:t>/ wpisany /wpisani w rejestrze</w:t>
      </w:r>
      <w:r w:rsidRPr="0003526C">
        <w:rPr>
          <w:vertAlign w:val="superscript"/>
        </w:rPr>
        <w:t>*</w:t>
      </w:r>
      <w:r w:rsidRPr="0003526C">
        <w:t xml:space="preserve"> </w:t>
      </w:r>
    </w:p>
    <w:p w:rsidR="0028453A" w:rsidRPr="0003526C" w:rsidRDefault="0028453A" w:rsidP="0028453A">
      <w:pPr>
        <w:spacing w:line="276" w:lineRule="auto"/>
        <w:ind w:left="360"/>
        <w:jc w:val="both"/>
      </w:pPr>
      <w:r w:rsidRPr="0003526C">
        <w:t>…………</w:t>
      </w:r>
      <w:r>
        <w:t>……………………………………………………………………………</w:t>
      </w:r>
    </w:p>
    <w:p w:rsidR="0028453A" w:rsidRPr="0003526C" w:rsidRDefault="0028453A" w:rsidP="0028453A">
      <w:pPr>
        <w:spacing w:line="276" w:lineRule="auto"/>
        <w:ind w:left="360"/>
        <w:jc w:val="both"/>
      </w:pPr>
    </w:p>
    <w:p w:rsidR="0028453A" w:rsidRPr="0003526C" w:rsidRDefault="0028453A" w:rsidP="0028453A">
      <w:pPr>
        <w:spacing w:line="276" w:lineRule="auto"/>
        <w:ind w:left="360"/>
        <w:jc w:val="both"/>
      </w:pPr>
      <w:r w:rsidRPr="0003526C">
        <w:t>…………</w:t>
      </w:r>
      <w:r>
        <w:t>……………………………………………………………………………</w:t>
      </w:r>
    </w:p>
    <w:p w:rsidR="0028453A" w:rsidRPr="0003526C" w:rsidRDefault="0028453A" w:rsidP="0028453A">
      <w:pPr>
        <w:spacing w:line="276" w:lineRule="auto"/>
        <w:jc w:val="both"/>
      </w:pPr>
      <w:r w:rsidRPr="0003526C">
        <w:rPr>
          <w:b/>
        </w:rPr>
        <w:t>Oświadczam/oświadczamy</w:t>
      </w:r>
      <w:r w:rsidRPr="0003526C">
        <w:rPr>
          <w:b/>
          <w:vertAlign w:val="superscript"/>
        </w:rPr>
        <w:t>*</w:t>
      </w:r>
      <w:r w:rsidRPr="0003526C">
        <w:rPr>
          <w:b/>
        </w:rPr>
        <w:t>, że nie podlegam/nie podlegamy</w:t>
      </w:r>
      <w:r w:rsidRPr="0003526C">
        <w:rPr>
          <w:b/>
          <w:vertAlign w:val="superscript"/>
        </w:rPr>
        <w:t>*</w:t>
      </w:r>
      <w:r w:rsidRPr="0003526C">
        <w:rPr>
          <w:b/>
        </w:rPr>
        <w:t xml:space="preserve"> </w:t>
      </w:r>
      <w:r w:rsidRPr="0003526C">
        <w:t>wykluczeniu</w:t>
      </w:r>
      <w:r w:rsidRPr="0003526C">
        <w:rPr>
          <w:b/>
        </w:rPr>
        <w:t xml:space="preserve"> </w:t>
      </w:r>
      <w:r w:rsidRPr="0003526C">
        <w:rPr>
          <w:b/>
        </w:rPr>
        <w:br/>
      </w:r>
      <w:r w:rsidRPr="0003526C">
        <w:t xml:space="preserve">z postępowania o udzielenie zamówienia publicznego i nie ma podstaw do wykluczenia </w:t>
      </w:r>
      <w:r w:rsidRPr="0003526C">
        <w:br/>
        <w:t>mnie/nas</w:t>
      </w:r>
      <w:r w:rsidRPr="0003526C">
        <w:rPr>
          <w:vertAlign w:val="superscript"/>
        </w:rPr>
        <w:t>*</w:t>
      </w:r>
      <w:r w:rsidRPr="0003526C">
        <w:t xml:space="preserve"> w okolicznościach, o których mowa w art. 24 ust. 1 ustawy Prawo zamówień publicznych.</w:t>
      </w:r>
    </w:p>
    <w:p w:rsidR="0028453A" w:rsidRPr="0003526C" w:rsidRDefault="0028453A" w:rsidP="0028453A">
      <w:pPr>
        <w:jc w:val="both"/>
      </w:pPr>
    </w:p>
    <w:p w:rsidR="0028453A" w:rsidRDefault="0028453A" w:rsidP="0028453A">
      <w:pPr>
        <w:jc w:val="both"/>
      </w:pPr>
    </w:p>
    <w:p w:rsidR="0028453A" w:rsidRPr="0003526C" w:rsidRDefault="0028453A" w:rsidP="0028453A">
      <w:pPr>
        <w:jc w:val="both"/>
      </w:pPr>
    </w:p>
    <w:p w:rsidR="0028453A" w:rsidRPr="0003526C" w:rsidRDefault="0028453A" w:rsidP="0028453A">
      <w:pPr>
        <w:jc w:val="both"/>
      </w:pPr>
      <w:r>
        <w:t>…</w:t>
      </w:r>
      <w:r w:rsidRPr="0003526C">
        <w:t xml:space="preserve">........................................,  dnia </w:t>
      </w:r>
      <w:r>
        <w:t>…</w:t>
      </w:r>
      <w:r w:rsidRPr="0003526C">
        <w:t xml:space="preserve">......................      </w:t>
      </w:r>
    </w:p>
    <w:p w:rsidR="0028453A" w:rsidRPr="0003526C" w:rsidRDefault="0028453A" w:rsidP="0028453A">
      <w:pPr>
        <w:jc w:val="both"/>
      </w:pPr>
      <w:r w:rsidRPr="0003526C">
        <w:t xml:space="preserve">                                                                                                                      </w:t>
      </w:r>
      <w:r w:rsidRPr="0003526C">
        <w:br/>
        <w:t xml:space="preserve">                                                                                   </w:t>
      </w:r>
      <w:r w:rsidRPr="0003526C">
        <w:tab/>
        <w:t xml:space="preserve">   </w:t>
      </w:r>
      <w:r w:rsidRPr="0003526C">
        <w:tab/>
      </w:r>
    </w:p>
    <w:p w:rsidR="0028453A" w:rsidRPr="006E2762" w:rsidRDefault="0028453A" w:rsidP="0028453A">
      <w:pPr>
        <w:ind w:left="4956" w:firstLine="708"/>
        <w:jc w:val="center"/>
        <w:rPr>
          <w:i/>
          <w:sz w:val="18"/>
          <w:szCs w:val="18"/>
        </w:rPr>
      </w:pPr>
      <w:r w:rsidRPr="0003526C">
        <w:t>………</w:t>
      </w:r>
      <w:r>
        <w:t>…</w:t>
      </w:r>
      <w:r w:rsidRPr="0003526C">
        <w:t>........................................</w:t>
      </w:r>
      <w:r>
        <w:t>...</w:t>
      </w:r>
      <w:r w:rsidRPr="0003526C">
        <w:rPr>
          <w:vertAlign w:val="superscript"/>
        </w:rPr>
        <w:t xml:space="preserve">                     </w:t>
      </w:r>
      <w:r w:rsidRPr="0003526C">
        <w:t xml:space="preserve">                                                                                   </w:t>
      </w:r>
      <w:r w:rsidRPr="0003526C">
        <w:br/>
      </w:r>
      <w:r w:rsidRPr="006E2762">
        <w:rPr>
          <w:i/>
          <w:sz w:val="18"/>
          <w:szCs w:val="18"/>
        </w:rPr>
        <w:t xml:space="preserve">      (podpis osoby uprawnionej do składania </w:t>
      </w:r>
    </w:p>
    <w:p w:rsidR="0028453A" w:rsidRPr="006E2762" w:rsidRDefault="0028453A" w:rsidP="0028453A">
      <w:pPr>
        <w:ind w:left="4956" w:firstLine="708"/>
        <w:rPr>
          <w:i/>
          <w:sz w:val="18"/>
          <w:szCs w:val="18"/>
        </w:rPr>
      </w:pPr>
      <w:r w:rsidRPr="006E2762">
        <w:rPr>
          <w:i/>
          <w:sz w:val="18"/>
          <w:szCs w:val="18"/>
        </w:rPr>
        <w:t xml:space="preserve">          oświadczeń woli w imieniu Wykonawcy)</w:t>
      </w:r>
    </w:p>
    <w:p w:rsidR="0028453A" w:rsidRPr="0003526C" w:rsidRDefault="0028453A" w:rsidP="0028453A">
      <w:pPr>
        <w:jc w:val="both"/>
        <w:rPr>
          <w:sz w:val="20"/>
          <w:szCs w:val="20"/>
        </w:rPr>
      </w:pPr>
    </w:p>
    <w:p w:rsidR="0028453A" w:rsidRPr="0003526C" w:rsidRDefault="0028453A" w:rsidP="0028453A">
      <w:pPr>
        <w:jc w:val="both"/>
        <w:rPr>
          <w:i/>
          <w:iCs/>
          <w:sz w:val="20"/>
          <w:szCs w:val="20"/>
        </w:rPr>
      </w:pPr>
      <w:r w:rsidRPr="0003526C">
        <w:rPr>
          <w:sz w:val="20"/>
          <w:szCs w:val="20"/>
        </w:rPr>
        <w:t xml:space="preserve">* </w:t>
      </w:r>
      <w:r w:rsidRPr="0003526C">
        <w:rPr>
          <w:i/>
          <w:iCs/>
          <w:sz w:val="20"/>
          <w:szCs w:val="20"/>
        </w:rPr>
        <w:t>Niepotrzebne skreślić</w:t>
      </w:r>
      <w:r w:rsidRPr="0003526C">
        <w:rPr>
          <w:sz w:val="20"/>
          <w:szCs w:val="20"/>
        </w:rPr>
        <w:t xml:space="preserve">                                       </w:t>
      </w:r>
    </w:p>
    <w:p w:rsidR="00B31150" w:rsidRDefault="00B31150" w:rsidP="0028453A">
      <w:pPr>
        <w:rPr>
          <w:rFonts w:asciiTheme="majorHAnsi" w:hAnsiTheme="majorHAnsi"/>
          <w:sz w:val="28"/>
          <w:szCs w:val="28"/>
        </w:rPr>
      </w:pPr>
    </w:p>
    <w:p w:rsidR="0088558F" w:rsidRDefault="0088558F" w:rsidP="0028453A">
      <w:pPr>
        <w:rPr>
          <w:rFonts w:asciiTheme="majorHAnsi" w:hAnsiTheme="majorHAnsi"/>
          <w:sz w:val="28"/>
          <w:szCs w:val="28"/>
        </w:rPr>
      </w:pPr>
    </w:p>
    <w:p w:rsidR="0088558F" w:rsidRDefault="0088558F" w:rsidP="0028453A">
      <w:pPr>
        <w:rPr>
          <w:rFonts w:asciiTheme="majorHAnsi" w:hAnsiTheme="majorHAnsi"/>
          <w:sz w:val="28"/>
          <w:szCs w:val="28"/>
        </w:rPr>
      </w:pPr>
    </w:p>
    <w:p w:rsidR="0088558F" w:rsidRDefault="0088558F" w:rsidP="0028453A">
      <w:pPr>
        <w:rPr>
          <w:rFonts w:asciiTheme="majorHAnsi" w:hAnsiTheme="majorHAnsi"/>
          <w:sz w:val="28"/>
          <w:szCs w:val="28"/>
        </w:rPr>
      </w:pPr>
    </w:p>
    <w:p w:rsidR="0088558F" w:rsidRDefault="0088558F" w:rsidP="0028453A">
      <w:pPr>
        <w:rPr>
          <w:rFonts w:asciiTheme="majorHAnsi" w:hAnsiTheme="majorHAnsi"/>
          <w:sz w:val="28"/>
          <w:szCs w:val="28"/>
        </w:rPr>
      </w:pPr>
    </w:p>
    <w:p w:rsidR="0088558F" w:rsidRDefault="0088558F" w:rsidP="0028453A">
      <w:pPr>
        <w:rPr>
          <w:rFonts w:asciiTheme="majorHAnsi" w:hAnsiTheme="majorHAnsi"/>
          <w:sz w:val="28"/>
          <w:szCs w:val="28"/>
        </w:rPr>
      </w:pPr>
    </w:p>
    <w:p w:rsidR="003565E2" w:rsidRDefault="003565E2" w:rsidP="0028453A">
      <w:pPr>
        <w:rPr>
          <w:rFonts w:asciiTheme="majorHAnsi" w:hAnsiTheme="majorHAnsi"/>
          <w:sz w:val="28"/>
          <w:szCs w:val="28"/>
        </w:rPr>
      </w:pPr>
    </w:p>
    <w:p w:rsidR="003565E2" w:rsidRDefault="003565E2" w:rsidP="003565E2">
      <w:pPr>
        <w:pStyle w:val="Style5"/>
        <w:widowControl/>
        <w:spacing w:line="360" w:lineRule="auto"/>
        <w:jc w:val="right"/>
        <w:rPr>
          <w:rFonts w:ascii="Times New Roman" w:hAnsi="Times New Roman"/>
          <w:b/>
        </w:rPr>
      </w:pPr>
    </w:p>
    <w:p w:rsidR="003565E2" w:rsidRPr="00325792" w:rsidRDefault="003565E2" w:rsidP="003565E2">
      <w:pPr>
        <w:pStyle w:val="Style5"/>
        <w:widowControl/>
        <w:spacing w:line="360" w:lineRule="auto"/>
        <w:jc w:val="right"/>
        <w:rPr>
          <w:rFonts w:ascii="Times New Roman" w:hAnsi="Times New Roman"/>
          <w:b/>
        </w:rPr>
      </w:pPr>
      <w:r w:rsidRPr="00325792">
        <w:rPr>
          <w:rFonts w:ascii="Times New Roman" w:hAnsi="Times New Roman"/>
          <w:b/>
        </w:rPr>
        <w:t xml:space="preserve">Zał. nr </w:t>
      </w:r>
      <w:r>
        <w:rPr>
          <w:rFonts w:ascii="Times New Roman" w:hAnsi="Times New Roman"/>
          <w:b/>
        </w:rPr>
        <w:t>7</w:t>
      </w:r>
      <w:r w:rsidRPr="00325792">
        <w:rPr>
          <w:rFonts w:ascii="Times New Roman" w:hAnsi="Times New Roman"/>
        </w:rPr>
        <w:t xml:space="preserve"> do SIWZ</w:t>
      </w:r>
    </w:p>
    <w:p w:rsidR="003565E2" w:rsidRPr="0003526C" w:rsidRDefault="003565E2" w:rsidP="003565E2">
      <w:pPr>
        <w:jc w:val="right"/>
        <w:rPr>
          <w:b/>
        </w:rPr>
      </w:pPr>
      <w:r w:rsidRPr="0003526C">
        <w:rPr>
          <w:b/>
        </w:rPr>
        <w:tab/>
      </w:r>
      <w:r w:rsidRPr="0003526C">
        <w:rPr>
          <w:b/>
        </w:rPr>
        <w:tab/>
      </w:r>
      <w:r w:rsidRPr="0003526C">
        <w:rPr>
          <w:b/>
        </w:rPr>
        <w:tab/>
      </w:r>
      <w:r w:rsidRPr="0003526C">
        <w:rPr>
          <w:b/>
        </w:rPr>
        <w:tab/>
      </w:r>
      <w:r w:rsidRPr="0003526C">
        <w:rPr>
          <w:b/>
        </w:rPr>
        <w:tab/>
      </w:r>
      <w:r w:rsidRPr="0003526C">
        <w:rPr>
          <w:b/>
        </w:rPr>
        <w:tab/>
        <w:t xml:space="preserve">  </w:t>
      </w:r>
      <w:r w:rsidRPr="0003526C">
        <w:rPr>
          <w:b/>
        </w:rPr>
        <w:tab/>
      </w:r>
      <w:r w:rsidRPr="0003526C">
        <w:rPr>
          <w:b/>
        </w:rPr>
        <w:tab/>
      </w:r>
      <w:r w:rsidRPr="0003526C">
        <w:rPr>
          <w:b/>
        </w:rPr>
        <w:tab/>
      </w:r>
      <w:r w:rsidRPr="0003526C">
        <w:rPr>
          <w:b/>
        </w:rPr>
        <w:tab/>
      </w:r>
    </w:p>
    <w:p w:rsidR="003565E2" w:rsidRPr="0003526C" w:rsidRDefault="003565E2" w:rsidP="003565E2">
      <w:pPr>
        <w:jc w:val="both"/>
      </w:pPr>
      <w:r w:rsidRPr="0003526C">
        <w:t>.......................................................</w:t>
      </w:r>
    </w:p>
    <w:p w:rsidR="003565E2" w:rsidRPr="0003526C" w:rsidRDefault="003565E2" w:rsidP="003565E2">
      <w:pPr>
        <w:pStyle w:val="Tekstpodstawowy"/>
        <w:rPr>
          <w:i/>
        </w:rPr>
      </w:pPr>
      <w:r w:rsidRPr="0003526C">
        <w:rPr>
          <w:i/>
        </w:rPr>
        <w:t xml:space="preserve">         (pieczęć firmowa Wykonawcy)</w:t>
      </w:r>
    </w:p>
    <w:p w:rsidR="003565E2" w:rsidRDefault="003565E2" w:rsidP="003565E2">
      <w:pPr>
        <w:jc w:val="both"/>
        <w:rPr>
          <w:b/>
        </w:rPr>
      </w:pPr>
      <w:r w:rsidRPr="0003526C">
        <w:rPr>
          <w:b/>
        </w:rPr>
        <w:tab/>
      </w:r>
      <w:r w:rsidRPr="0003526C">
        <w:rPr>
          <w:b/>
        </w:rPr>
        <w:tab/>
      </w:r>
      <w:r w:rsidRPr="0003526C">
        <w:rPr>
          <w:b/>
        </w:rPr>
        <w:tab/>
      </w:r>
      <w:r w:rsidRPr="0003526C">
        <w:rPr>
          <w:b/>
        </w:rPr>
        <w:tab/>
      </w:r>
      <w:r w:rsidRPr="0003526C">
        <w:rPr>
          <w:b/>
        </w:rPr>
        <w:tab/>
      </w:r>
      <w:r w:rsidRPr="0003526C">
        <w:rPr>
          <w:b/>
        </w:rPr>
        <w:tab/>
      </w:r>
      <w:r w:rsidRPr="0003526C">
        <w:rPr>
          <w:b/>
        </w:rPr>
        <w:tab/>
      </w:r>
    </w:p>
    <w:p w:rsidR="003565E2" w:rsidRPr="0003526C" w:rsidRDefault="003565E2" w:rsidP="003565E2">
      <w:pPr>
        <w:jc w:val="both"/>
        <w:rPr>
          <w:b/>
        </w:rPr>
      </w:pPr>
    </w:p>
    <w:p w:rsidR="003565E2" w:rsidRPr="002616D5" w:rsidRDefault="003565E2" w:rsidP="003565E2">
      <w:pPr>
        <w:jc w:val="center"/>
        <w:rPr>
          <w:b/>
        </w:rPr>
      </w:pPr>
      <w:r w:rsidRPr="002616D5">
        <w:rPr>
          <w:b/>
        </w:rPr>
        <w:t>INFORMACJA</w:t>
      </w:r>
    </w:p>
    <w:p w:rsidR="003565E2" w:rsidRPr="002616D5" w:rsidRDefault="003565E2" w:rsidP="003565E2">
      <w:pPr>
        <w:jc w:val="center"/>
        <w:rPr>
          <w:b/>
        </w:rPr>
      </w:pPr>
      <w:r w:rsidRPr="002616D5">
        <w:rPr>
          <w:b/>
        </w:rPr>
        <w:t>O PODWYKONAWCACH</w:t>
      </w:r>
    </w:p>
    <w:p w:rsidR="003565E2" w:rsidRPr="0003526C" w:rsidRDefault="003565E2" w:rsidP="003565E2">
      <w:pPr>
        <w:jc w:val="center"/>
        <w:rPr>
          <w:b/>
        </w:rPr>
      </w:pPr>
    </w:p>
    <w:p w:rsidR="003565E2" w:rsidRPr="00670EDF" w:rsidRDefault="003565E2" w:rsidP="003565E2">
      <w:pPr>
        <w:ind w:left="0" w:firstLine="0"/>
        <w:jc w:val="both"/>
        <w:rPr>
          <w:b/>
        </w:rPr>
      </w:pPr>
      <w:r w:rsidRPr="0003526C">
        <w:t xml:space="preserve">Przystępując do udziału w postępowaniu o udzielenie zamówienia publicznego prowadzonego w trybie przetargu nieograniczonego </w:t>
      </w:r>
      <w:r w:rsidRPr="00972343">
        <w:rPr>
          <w:b/>
        </w:rPr>
        <w:t>na</w:t>
      </w:r>
      <w:r>
        <w:t xml:space="preserve"> </w:t>
      </w:r>
      <w:r w:rsidRPr="002B343B">
        <w:rPr>
          <w:b/>
        </w:rPr>
        <w:t>roboty budowlane:</w:t>
      </w:r>
      <w:r>
        <w:rPr>
          <w:b/>
        </w:rPr>
        <w:t xml:space="preserve"> rozbudowę i modernizację klimatyzacji i wentylacji kina Ośrodka Kultury Filmowej „ILUZJA” w Częstochowie.</w:t>
      </w:r>
    </w:p>
    <w:p w:rsidR="003565E2" w:rsidRPr="00670EDF" w:rsidRDefault="003565E2" w:rsidP="003565E2">
      <w:pPr>
        <w:jc w:val="both"/>
        <w:rPr>
          <w:b/>
        </w:rPr>
      </w:pPr>
    </w:p>
    <w:p w:rsidR="003565E2" w:rsidRDefault="003565E2" w:rsidP="003565E2">
      <w:pPr>
        <w:spacing w:line="276" w:lineRule="auto"/>
        <w:jc w:val="both"/>
      </w:pPr>
    </w:p>
    <w:p w:rsidR="003565E2" w:rsidRPr="0003526C" w:rsidRDefault="003565E2" w:rsidP="003565E2">
      <w:pPr>
        <w:spacing w:line="276" w:lineRule="auto"/>
        <w:jc w:val="both"/>
        <w:rPr>
          <w:b/>
          <w:i/>
        </w:rPr>
      </w:pPr>
      <w:r w:rsidRPr="0003526C">
        <w:t>w</w:t>
      </w:r>
      <w:r w:rsidRPr="0003526C">
        <w:rPr>
          <w:b/>
          <w:i/>
        </w:rPr>
        <w:t xml:space="preserve"> </w:t>
      </w:r>
      <w:r w:rsidRPr="0003526C">
        <w:t xml:space="preserve">imieniu i na rzecz reprezentowanego przeze mnie Wykonawcy: </w:t>
      </w:r>
    </w:p>
    <w:p w:rsidR="003565E2" w:rsidRPr="0003526C" w:rsidRDefault="003565E2" w:rsidP="003565E2">
      <w:pPr>
        <w:autoSpaceDE w:val="0"/>
        <w:autoSpaceDN w:val="0"/>
        <w:adjustRightInd w:val="0"/>
        <w:spacing w:before="120" w:line="360" w:lineRule="auto"/>
      </w:pPr>
      <w:r w:rsidRPr="0003526C">
        <w:t>.......................................................................................................................................................</w:t>
      </w:r>
    </w:p>
    <w:p w:rsidR="003565E2" w:rsidRPr="0003526C" w:rsidRDefault="003565E2" w:rsidP="003565E2">
      <w:pPr>
        <w:pStyle w:val="Tekstpodstawowy"/>
        <w:spacing w:before="120" w:line="276" w:lineRule="auto"/>
      </w:pPr>
      <w:r w:rsidRPr="0003526C">
        <w:t xml:space="preserve">Oświadczam/oświadczamy*, że niżej wymienione </w:t>
      </w:r>
      <w:r>
        <w:t>roboty w ramach</w:t>
      </w:r>
      <w:r w:rsidRPr="0003526C">
        <w:t xml:space="preserve"> zamówienia zamierzamy powierzyć do realizacji podwykonawcom: </w:t>
      </w:r>
    </w:p>
    <w:p w:rsidR="003565E2" w:rsidRDefault="003565E2" w:rsidP="003565E2">
      <w:pPr>
        <w:rPr>
          <w:b/>
        </w:rPr>
      </w:pPr>
    </w:p>
    <w:p w:rsidR="003565E2" w:rsidRPr="0050228D" w:rsidRDefault="003565E2" w:rsidP="003565E2">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8"/>
        <w:gridCol w:w="7813"/>
      </w:tblGrid>
      <w:tr w:rsidR="003565E2" w:rsidRPr="009E0D9B" w:rsidTr="00500F0A">
        <w:tc>
          <w:tcPr>
            <w:tcW w:w="1208" w:type="dxa"/>
            <w:vAlign w:val="center"/>
          </w:tcPr>
          <w:p w:rsidR="003565E2" w:rsidRPr="009E0D9B" w:rsidRDefault="003565E2" w:rsidP="00500F0A">
            <w:pPr>
              <w:widowControl w:val="0"/>
              <w:autoSpaceDE w:val="0"/>
              <w:autoSpaceDN w:val="0"/>
              <w:adjustRightInd w:val="0"/>
              <w:ind w:left="-91" w:firstLine="142"/>
              <w:jc w:val="center"/>
              <w:rPr>
                <w:b/>
                <w:bCs/>
              </w:rPr>
            </w:pPr>
            <w:r w:rsidRPr="009E0D9B">
              <w:rPr>
                <w:b/>
                <w:bCs/>
              </w:rPr>
              <w:t>Lp.</w:t>
            </w:r>
          </w:p>
        </w:tc>
        <w:tc>
          <w:tcPr>
            <w:tcW w:w="7813" w:type="dxa"/>
            <w:vAlign w:val="center"/>
          </w:tcPr>
          <w:p w:rsidR="003565E2" w:rsidRPr="006A0BE1" w:rsidRDefault="003565E2" w:rsidP="00500F0A">
            <w:pPr>
              <w:widowControl w:val="0"/>
              <w:autoSpaceDE w:val="0"/>
              <w:autoSpaceDN w:val="0"/>
              <w:adjustRightInd w:val="0"/>
              <w:ind w:left="-91" w:firstLine="142"/>
              <w:jc w:val="center"/>
              <w:rPr>
                <w:b/>
                <w:bCs/>
              </w:rPr>
            </w:pPr>
            <w:r w:rsidRPr="006A0BE1">
              <w:rPr>
                <w:b/>
                <w:bCs/>
                <w:iCs/>
              </w:rPr>
              <w:t>Wykaz części zamówienia powierzonych do realizacji przez podwykonawców</w:t>
            </w:r>
          </w:p>
        </w:tc>
      </w:tr>
      <w:tr w:rsidR="003565E2" w:rsidRPr="009E0D9B" w:rsidTr="00500F0A">
        <w:tc>
          <w:tcPr>
            <w:tcW w:w="1208" w:type="dxa"/>
          </w:tcPr>
          <w:p w:rsidR="003565E2" w:rsidRPr="009E0D9B" w:rsidRDefault="003565E2" w:rsidP="00500F0A">
            <w:pPr>
              <w:pStyle w:val="Style5"/>
              <w:widowControl/>
              <w:spacing w:line="360" w:lineRule="auto"/>
              <w:jc w:val="center"/>
              <w:rPr>
                <w:rFonts w:ascii="Times New Roman" w:hAnsi="Times New Roman"/>
              </w:rPr>
            </w:pPr>
          </w:p>
          <w:p w:rsidR="003565E2" w:rsidRPr="009E0D9B" w:rsidRDefault="003565E2" w:rsidP="00500F0A">
            <w:pPr>
              <w:pStyle w:val="Style5"/>
              <w:widowControl/>
              <w:spacing w:line="360" w:lineRule="auto"/>
              <w:jc w:val="center"/>
              <w:rPr>
                <w:rFonts w:ascii="Times New Roman" w:hAnsi="Times New Roman"/>
              </w:rPr>
            </w:pPr>
          </w:p>
          <w:p w:rsidR="003565E2" w:rsidRPr="009E0D9B" w:rsidRDefault="003565E2" w:rsidP="00500F0A">
            <w:pPr>
              <w:pStyle w:val="Style5"/>
              <w:widowControl/>
              <w:spacing w:line="360" w:lineRule="auto"/>
              <w:jc w:val="center"/>
              <w:rPr>
                <w:rFonts w:ascii="Times New Roman" w:hAnsi="Times New Roman"/>
              </w:rPr>
            </w:pPr>
          </w:p>
        </w:tc>
        <w:tc>
          <w:tcPr>
            <w:tcW w:w="7813" w:type="dxa"/>
          </w:tcPr>
          <w:p w:rsidR="003565E2" w:rsidRPr="009E0D9B" w:rsidRDefault="003565E2" w:rsidP="00500F0A">
            <w:pPr>
              <w:pStyle w:val="Style5"/>
              <w:widowControl/>
              <w:spacing w:line="360" w:lineRule="auto"/>
              <w:jc w:val="center"/>
              <w:rPr>
                <w:rFonts w:ascii="Times New Roman" w:hAnsi="Times New Roman"/>
              </w:rPr>
            </w:pPr>
          </w:p>
        </w:tc>
      </w:tr>
      <w:tr w:rsidR="003565E2" w:rsidRPr="009E0D9B" w:rsidTr="00500F0A">
        <w:tc>
          <w:tcPr>
            <w:tcW w:w="1208" w:type="dxa"/>
          </w:tcPr>
          <w:p w:rsidR="003565E2" w:rsidRPr="009E0D9B" w:rsidRDefault="003565E2" w:rsidP="00500F0A">
            <w:pPr>
              <w:pStyle w:val="Style5"/>
              <w:widowControl/>
              <w:spacing w:line="360" w:lineRule="auto"/>
              <w:jc w:val="center"/>
              <w:rPr>
                <w:rFonts w:ascii="Times New Roman" w:hAnsi="Times New Roman"/>
              </w:rPr>
            </w:pPr>
          </w:p>
          <w:p w:rsidR="003565E2" w:rsidRPr="009E0D9B" w:rsidRDefault="003565E2" w:rsidP="00500F0A">
            <w:pPr>
              <w:pStyle w:val="Style5"/>
              <w:widowControl/>
              <w:spacing w:line="360" w:lineRule="auto"/>
              <w:jc w:val="center"/>
              <w:rPr>
                <w:rFonts w:ascii="Times New Roman" w:hAnsi="Times New Roman"/>
              </w:rPr>
            </w:pPr>
          </w:p>
          <w:p w:rsidR="003565E2" w:rsidRPr="009E0D9B" w:rsidRDefault="003565E2" w:rsidP="00500F0A">
            <w:pPr>
              <w:pStyle w:val="Style5"/>
              <w:widowControl/>
              <w:spacing w:line="360" w:lineRule="auto"/>
              <w:jc w:val="center"/>
              <w:rPr>
                <w:rFonts w:ascii="Times New Roman" w:hAnsi="Times New Roman"/>
              </w:rPr>
            </w:pPr>
          </w:p>
        </w:tc>
        <w:tc>
          <w:tcPr>
            <w:tcW w:w="7813" w:type="dxa"/>
          </w:tcPr>
          <w:p w:rsidR="003565E2" w:rsidRPr="009E0D9B" w:rsidRDefault="003565E2" w:rsidP="00500F0A">
            <w:pPr>
              <w:pStyle w:val="Style5"/>
              <w:widowControl/>
              <w:spacing w:line="360" w:lineRule="auto"/>
              <w:jc w:val="center"/>
              <w:rPr>
                <w:rFonts w:ascii="Times New Roman" w:hAnsi="Times New Roman"/>
              </w:rPr>
            </w:pPr>
          </w:p>
        </w:tc>
      </w:tr>
      <w:tr w:rsidR="003565E2" w:rsidRPr="009E0D9B" w:rsidTr="00500F0A">
        <w:tc>
          <w:tcPr>
            <w:tcW w:w="1208" w:type="dxa"/>
          </w:tcPr>
          <w:p w:rsidR="003565E2" w:rsidRPr="009E0D9B" w:rsidRDefault="003565E2" w:rsidP="00500F0A">
            <w:pPr>
              <w:pStyle w:val="Style5"/>
              <w:widowControl/>
              <w:spacing w:line="360" w:lineRule="auto"/>
              <w:jc w:val="center"/>
              <w:rPr>
                <w:rFonts w:ascii="Times New Roman" w:hAnsi="Times New Roman"/>
              </w:rPr>
            </w:pPr>
          </w:p>
          <w:p w:rsidR="003565E2" w:rsidRPr="009E0D9B" w:rsidRDefault="003565E2" w:rsidP="00500F0A">
            <w:pPr>
              <w:pStyle w:val="Style5"/>
              <w:widowControl/>
              <w:spacing w:line="360" w:lineRule="auto"/>
              <w:jc w:val="center"/>
              <w:rPr>
                <w:rFonts w:ascii="Times New Roman" w:hAnsi="Times New Roman"/>
              </w:rPr>
            </w:pPr>
          </w:p>
          <w:p w:rsidR="003565E2" w:rsidRPr="009E0D9B" w:rsidRDefault="003565E2" w:rsidP="00500F0A">
            <w:pPr>
              <w:pStyle w:val="Style5"/>
              <w:widowControl/>
              <w:spacing w:line="360" w:lineRule="auto"/>
              <w:jc w:val="center"/>
              <w:rPr>
                <w:rFonts w:ascii="Times New Roman" w:hAnsi="Times New Roman"/>
              </w:rPr>
            </w:pPr>
          </w:p>
        </w:tc>
        <w:tc>
          <w:tcPr>
            <w:tcW w:w="7813" w:type="dxa"/>
          </w:tcPr>
          <w:p w:rsidR="003565E2" w:rsidRPr="009E0D9B" w:rsidRDefault="003565E2" w:rsidP="00500F0A">
            <w:pPr>
              <w:pStyle w:val="Style5"/>
              <w:widowControl/>
              <w:spacing w:line="360" w:lineRule="auto"/>
              <w:jc w:val="center"/>
              <w:rPr>
                <w:rFonts w:ascii="Times New Roman" w:hAnsi="Times New Roman"/>
              </w:rPr>
            </w:pPr>
          </w:p>
        </w:tc>
      </w:tr>
    </w:tbl>
    <w:p w:rsidR="003565E2" w:rsidRPr="0003526C" w:rsidRDefault="003565E2" w:rsidP="003565E2">
      <w:pPr>
        <w:jc w:val="both"/>
      </w:pPr>
    </w:p>
    <w:p w:rsidR="003565E2" w:rsidRDefault="003565E2" w:rsidP="003565E2">
      <w:pPr>
        <w:pStyle w:val="Akapitzlist"/>
        <w:ind w:hanging="720"/>
      </w:pPr>
      <w:r>
        <w:rPr>
          <w:vertAlign w:val="superscript"/>
        </w:rPr>
        <w:t>*</w:t>
      </w:r>
      <w:r w:rsidRPr="0003526C">
        <w:t xml:space="preserve">Niepotrzebne skreślić  </w:t>
      </w:r>
    </w:p>
    <w:p w:rsidR="003565E2" w:rsidRDefault="003565E2" w:rsidP="003565E2">
      <w:pPr>
        <w:pStyle w:val="Akapitzlist"/>
      </w:pPr>
    </w:p>
    <w:p w:rsidR="003565E2" w:rsidRDefault="003565E2" w:rsidP="003565E2">
      <w:pPr>
        <w:pStyle w:val="Akapitzlist"/>
      </w:pPr>
    </w:p>
    <w:p w:rsidR="003565E2" w:rsidRDefault="003565E2" w:rsidP="003565E2">
      <w:pPr>
        <w:rPr>
          <w:b/>
          <w:sz w:val="20"/>
          <w:szCs w:val="20"/>
        </w:rPr>
      </w:pPr>
      <w:r>
        <w:rPr>
          <w:b/>
          <w:sz w:val="20"/>
          <w:szCs w:val="20"/>
        </w:rPr>
        <w:t xml:space="preserve">           </w:t>
      </w:r>
      <w:r w:rsidRPr="00801FF2">
        <w:rPr>
          <w:b/>
          <w:sz w:val="20"/>
          <w:szCs w:val="20"/>
        </w:rPr>
        <w:t>---------------------------------------</w:t>
      </w:r>
    </w:p>
    <w:p w:rsidR="003565E2" w:rsidRPr="00F06AF8" w:rsidRDefault="003565E2" w:rsidP="003565E2">
      <w:pPr>
        <w:rPr>
          <w:b/>
          <w:sz w:val="20"/>
          <w:szCs w:val="20"/>
        </w:rPr>
      </w:pPr>
      <w:r w:rsidRPr="00801FF2">
        <w:rPr>
          <w:i/>
          <w:sz w:val="20"/>
          <w:szCs w:val="20"/>
        </w:rPr>
        <w:t xml:space="preserve">  </w:t>
      </w:r>
      <w:r>
        <w:rPr>
          <w:i/>
          <w:sz w:val="20"/>
          <w:szCs w:val="20"/>
        </w:rPr>
        <w:t xml:space="preserve">               </w:t>
      </w:r>
      <w:r w:rsidRPr="00801FF2">
        <w:rPr>
          <w:i/>
          <w:sz w:val="20"/>
          <w:szCs w:val="20"/>
        </w:rPr>
        <w:t>(miejscowość, data)</w:t>
      </w:r>
    </w:p>
    <w:p w:rsidR="003565E2" w:rsidRPr="0003526C" w:rsidRDefault="003565E2" w:rsidP="003565E2">
      <w:pPr>
        <w:jc w:val="both"/>
      </w:pPr>
    </w:p>
    <w:p w:rsidR="003565E2" w:rsidRPr="001053FE" w:rsidRDefault="003565E2" w:rsidP="003565E2">
      <w:pPr>
        <w:ind w:left="3540"/>
        <w:jc w:val="center"/>
        <w:rPr>
          <w:i/>
          <w:sz w:val="20"/>
          <w:szCs w:val="20"/>
        </w:rPr>
      </w:pPr>
      <w:r w:rsidRPr="0003526C">
        <w:t xml:space="preserve">      …………..................................................................</w:t>
      </w:r>
      <w:r w:rsidRPr="0003526C">
        <w:rPr>
          <w:vertAlign w:val="superscript"/>
        </w:rPr>
        <w:t xml:space="preserve">                       </w:t>
      </w:r>
      <w:r w:rsidRPr="0003526C">
        <w:rPr>
          <w:vertAlign w:val="superscript"/>
        </w:rPr>
        <w:br/>
      </w:r>
      <w:r w:rsidRPr="001053FE">
        <w:rPr>
          <w:i/>
          <w:sz w:val="20"/>
          <w:szCs w:val="20"/>
        </w:rPr>
        <w:t>(podpis i pieczątka</w:t>
      </w:r>
      <w:r w:rsidRPr="001053FE">
        <w:rPr>
          <w:i/>
          <w:sz w:val="20"/>
          <w:szCs w:val="20"/>
          <w:vertAlign w:val="superscript"/>
        </w:rPr>
        <w:t xml:space="preserve"> </w:t>
      </w:r>
      <w:r w:rsidRPr="001053FE">
        <w:rPr>
          <w:i/>
          <w:sz w:val="20"/>
          <w:szCs w:val="20"/>
        </w:rPr>
        <w:t xml:space="preserve">osoby uprawnionej do składania  </w:t>
      </w:r>
    </w:p>
    <w:p w:rsidR="0088558F" w:rsidRDefault="003565E2" w:rsidP="003565E2">
      <w:pPr>
        <w:ind w:left="4248" w:firstLine="708"/>
        <w:rPr>
          <w:i/>
          <w:sz w:val="20"/>
          <w:szCs w:val="20"/>
        </w:rPr>
      </w:pPr>
      <w:r w:rsidRPr="001053FE">
        <w:rPr>
          <w:i/>
          <w:sz w:val="20"/>
          <w:szCs w:val="20"/>
        </w:rPr>
        <w:t>oświadczeń woli w imieniu Wykonawcy)</w:t>
      </w:r>
    </w:p>
    <w:p w:rsidR="003565E2" w:rsidRDefault="003565E2" w:rsidP="003565E2">
      <w:pPr>
        <w:ind w:left="4248" w:firstLine="708"/>
        <w:rPr>
          <w:i/>
          <w:sz w:val="20"/>
          <w:szCs w:val="20"/>
        </w:rPr>
      </w:pPr>
    </w:p>
    <w:p w:rsidR="003565E2" w:rsidRDefault="003565E2" w:rsidP="003565E2">
      <w:pPr>
        <w:ind w:left="4248" w:firstLine="708"/>
        <w:rPr>
          <w:i/>
          <w:sz w:val="20"/>
          <w:szCs w:val="20"/>
        </w:rPr>
      </w:pPr>
    </w:p>
    <w:p w:rsidR="003565E2" w:rsidRDefault="003565E2" w:rsidP="003565E2">
      <w:pPr>
        <w:ind w:left="4248" w:firstLine="708"/>
        <w:rPr>
          <w:i/>
          <w:sz w:val="20"/>
          <w:szCs w:val="20"/>
        </w:rPr>
      </w:pPr>
    </w:p>
    <w:p w:rsidR="003565E2" w:rsidRDefault="003565E2" w:rsidP="003565E2">
      <w:pPr>
        <w:ind w:left="4248" w:firstLine="708"/>
        <w:rPr>
          <w:i/>
          <w:sz w:val="20"/>
          <w:szCs w:val="20"/>
        </w:rPr>
      </w:pPr>
    </w:p>
    <w:p w:rsidR="003565E2" w:rsidRDefault="003565E2" w:rsidP="003565E2">
      <w:pPr>
        <w:ind w:left="4248" w:firstLine="708"/>
        <w:rPr>
          <w:i/>
          <w:sz w:val="20"/>
          <w:szCs w:val="20"/>
        </w:rPr>
      </w:pPr>
    </w:p>
    <w:p w:rsidR="003565E2" w:rsidRDefault="003565E2" w:rsidP="003565E2">
      <w:pPr>
        <w:ind w:left="4248" w:firstLine="708"/>
        <w:rPr>
          <w:i/>
          <w:sz w:val="20"/>
          <w:szCs w:val="20"/>
        </w:rPr>
      </w:pPr>
    </w:p>
    <w:p w:rsidR="003565E2" w:rsidRPr="0003526C" w:rsidRDefault="003565E2" w:rsidP="003565E2">
      <w:pPr>
        <w:pStyle w:val="Style5"/>
        <w:widowControl/>
        <w:spacing w:line="360" w:lineRule="auto"/>
        <w:jc w:val="right"/>
        <w:rPr>
          <w:rFonts w:ascii="Times New Roman" w:hAnsi="Times New Roman"/>
          <w:b/>
        </w:rPr>
      </w:pPr>
      <w:r w:rsidRPr="0003526C">
        <w:rPr>
          <w:rFonts w:ascii="Times New Roman" w:hAnsi="Times New Roman"/>
          <w:b/>
        </w:rPr>
        <w:t xml:space="preserve">Zał. nr </w:t>
      </w:r>
      <w:r>
        <w:rPr>
          <w:rFonts w:ascii="Times New Roman" w:hAnsi="Times New Roman"/>
          <w:b/>
        </w:rPr>
        <w:t>8</w:t>
      </w:r>
      <w:r w:rsidRPr="00325792">
        <w:t xml:space="preserve"> </w:t>
      </w:r>
      <w:r w:rsidRPr="00325792">
        <w:rPr>
          <w:rFonts w:ascii="Times New Roman" w:hAnsi="Times New Roman"/>
        </w:rPr>
        <w:t>do SIWZ</w:t>
      </w:r>
    </w:p>
    <w:p w:rsidR="003565E2" w:rsidRPr="006908BD" w:rsidRDefault="003565E2" w:rsidP="003565E2">
      <w:pPr>
        <w:pStyle w:val="zacznik"/>
        <w:ind w:left="0" w:firstLine="0"/>
        <w:rPr>
          <w:i/>
          <w:iCs w:val="0"/>
          <w:sz w:val="16"/>
          <w:szCs w:val="16"/>
        </w:rPr>
      </w:pPr>
      <w:r w:rsidRPr="006908BD">
        <w:rPr>
          <w:i/>
          <w:iCs w:val="0"/>
          <w:sz w:val="16"/>
          <w:szCs w:val="16"/>
        </w:rPr>
        <w:t xml:space="preserve">PRZYKŁAD treści zobowiązania do oddania do dyspozycji Wykonawcy niezbędnych zasobów na okres korzystania z nich przy wykonywaniu zamówienia złożone przez podmiot, z zasobów którego Wykonawca będzie korzystał na zasadach określonych w art. 26 ust. 2b ustawy </w:t>
      </w:r>
      <w:proofErr w:type="spellStart"/>
      <w:r w:rsidRPr="006908BD">
        <w:rPr>
          <w:i/>
          <w:iCs w:val="0"/>
          <w:sz w:val="16"/>
          <w:szCs w:val="16"/>
        </w:rPr>
        <w:t>Pzp</w:t>
      </w:r>
      <w:proofErr w:type="spellEnd"/>
    </w:p>
    <w:p w:rsidR="003565E2" w:rsidRPr="006908BD" w:rsidRDefault="003565E2" w:rsidP="003565E2">
      <w:pPr>
        <w:pStyle w:val="rozdzia"/>
        <w:spacing w:before="120" w:after="120"/>
        <w:jc w:val="center"/>
        <w:rPr>
          <w:b/>
          <w:color w:val="auto"/>
        </w:rPr>
      </w:pPr>
      <w:r w:rsidRPr="006908BD">
        <w:rPr>
          <w:b/>
          <w:color w:val="auto"/>
        </w:rPr>
        <w:t>ZOBOWIĄZANIE</w:t>
      </w:r>
    </w:p>
    <w:p w:rsidR="003565E2" w:rsidRDefault="003565E2" w:rsidP="003565E2">
      <w:pPr>
        <w:jc w:val="both"/>
        <w:rPr>
          <w:b/>
          <w:sz w:val="20"/>
          <w:szCs w:val="20"/>
        </w:rPr>
      </w:pPr>
      <w:r w:rsidRPr="00E658D6">
        <w:rPr>
          <w:sz w:val="20"/>
          <w:szCs w:val="20"/>
        </w:rPr>
        <w:t xml:space="preserve">Przystępując do udziału w postępowaniu o udzielenie zamówienia publicznego prowadzonego w trybie przetargu nieograniczonego </w:t>
      </w:r>
      <w:r w:rsidRPr="00BC4EEB">
        <w:rPr>
          <w:b/>
          <w:sz w:val="20"/>
          <w:szCs w:val="20"/>
        </w:rPr>
        <w:t>na</w:t>
      </w:r>
      <w:r w:rsidRPr="00BC4EEB">
        <w:rPr>
          <w:sz w:val="20"/>
          <w:szCs w:val="20"/>
        </w:rPr>
        <w:t xml:space="preserve"> </w:t>
      </w:r>
      <w:r w:rsidRPr="00BC4EEB">
        <w:rPr>
          <w:b/>
          <w:sz w:val="20"/>
          <w:szCs w:val="20"/>
        </w:rPr>
        <w:t xml:space="preserve">roboty budowlane: </w:t>
      </w:r>
      <w:r>
        <w:rPr>
          <w:b/>
          <w:sz w:val="20"/>
          <w:szCs w:val="20"/>
        </w:rPr>
        <w:t>rozbudowa i modernizacja klimatyzacji i wentylacji kina Ośrodka Kultury Filmowej „ILUZJA” w Częstochowie</w:t>
      </w:r>
    </w:p>
    <w:p w:rsidR="003565E2" w:rsidRPr="00BC4EEB" w:rsidRDefault="003565E2" w:rsidP="003565E2">
      <w:pPr>
        <w:jc w:val="both"/>
        <w:rPr>
          <w:b/>
        </w:rPr>
      </w:pPr>
      <w:r>
        <w:rPr>
          <w:b/>
        </w:rPr>
        <w:t>.</w:t>
      </w:r>
    </w:p>
    <w:p w:rsidR="003565E2" w:rsidRPr="006908BD" w:rsidRDefault="003565E2" w:rsidP="003565E2">
      <w:pPr>
        <w:pStyle w:val="Zwykytekst2"/>
        <w:spacing w:line="360" w:lineRule="auto"/>
        <w:ind w:left="5245" w:hanging="5245"/>
        <w:jc w:val="both"/>
        <w:rPr>
          <w:rFonts w:ascii="Times New Roman" w:hAnsi="Times New Roman"/>
          <w:i/>
        </w:rPr>
      </w:pPr>
      <w:r w:rsidRPr="006908BD">
        <w:rPr>
          <w:rFonts w:ascii="Times New Roman" w:hAnsi="Times New Roman"/>
          <w:b/>
        </w:rPr>
        <w:t>My niżej podpisani, d</w:t>
      </w:r>
      <w:r>
        <w:rPr>
          <w:rFonts w:ascii="Times New Roman" w:hAnsi="Times New Roman"/>
          <w:b/>
        </w:rPr>
        <w:t>ziałający w imieniu __________</w:t>
      </w:r>
      <w:r w:rsidRPr="006908BD">
        <w:rPr>
          <w:rFonts w:ascii="Times New Roman" w:hAnsi="Times New Roman"/>
          <w:b/>
        </w:rPr>
        <w:t>_______________</w:t>
      </w:r>
      <w:r>
        <w:rPr>
          <w:rFonts w:ascii="Times New Roman" w:hAnsi="Times New Roman"/>
          <w:b/>
        </w:rPr>
        <w:t>_____</w:t>
      </w:r>
      <w:r w:rsidRPr="006908BD">
        <w:rPr>
          <w:rFonts w:ascii="Times New Roman" w:hAnsi="Times New Roman"/>
          <w:b/>
        </w:rPr>
        <w:t xml:space="preserve">__ </w:t>
      </w:r>
      <w:r w:rsidRPr="006908BD">
        <w:rPr>
          <w:rFonts w:ascii="Times New Roman" w:hAnsi="Times New Roman"/>
          <w:i/>
          <w:sz w:val="16"/>
          <w:szCs w:val="16"/>
        </w:rPr>
        <w:t>(wpisać nazwę i adres podmiotu)</w:t>
      </w:r>
      <w:r w:rsidRPr="006908BD">
        <w:rPr>
          <w:rFonts w:ascii="Times New Roman" w:hAnsi="Times New Roman"/>
          <w:i/>
        </w:rPr>
        <w:t xml:space="preserve"> </w:t>
      </w:r>
    </w:p>
    <w:p w:rsidR="003565E2" w:rsidRPr="0094572D" w:rsidRDefault="003565E2" w:rsidP="003565E2">
      <w:pPr>
        <w:spacing w:line="276" w:lineRule="auto"/>
        <w:jc w:val="both"/>
        <w:rPr>
          <w:b/>
          <w:sz w:val="20"/>
          <w:szCs w:val="20"/>
        </w:rPr>
      </w:pPr>
      <w:r w:rsidRPr="0094572D">
        <w:rPr>
          <w:b/>
          <w:sz w:val="20"/>
          <w:szCs w:val="20"/>
        </w:rPr>
        <w:t xml:space="preserve">oświadczamy, że w ramach </w:t>
      </w:r>
      <w:r>
        <w:rPr>
          <w:b/>
          <w:sz w:val="20"/>
          <w:szCs w:val="20"/>
        </w:rPr>
        <w:t xml:space="preserve">w/w </w:t>
      </w:r>
      <w:r w:rsidRPr="0094572D">
        <w:rPr>
          <w:b/>
          <w:sz w:val="20"/>
          <w:szCs w:val="20"/>
        </w:rPr>
        <w:t>przetargu nieogran</w:t>
      </w:r>
      <w:r>
        <w:rPr>
          <w:b/>
          <w:sz w:val="20"/>
          <w:szCs w:val="20"/>
        </w:rPr>
        <w:t xml:space="preserve">iczonego,  </w:t>
      </w:r>
      <w:r w:rsidRPr="0094572D">
        <w:rPr>
          <w:b/>
          <w:sz w:val="20"/>
          <w:szCs w:val="20"/>
        </w:rPr>
        <w:t xml:space="preserve">na zasadach określonych w art. 26 ust. 2b ustawy </w:t>
      </w:r>
      <w:proofErr w:type="spellStart"/>
      <w:r w:rsidRPr="0094572D">
        <w:rPr>
          <w:b/>
          <w:sz w:val="20"/>
          <w:szCs w:val="20"/>
        </w:rPr>
        <w:t>Pzp</w:t>
      </w:r>
      <w:proofErr w:type="spellEnd"/>
      <w:r w:rsidRPr="0094572D">
        <w:rPr>
          <w:b/>
          <w:sz w:val="20"/>
          <w:szCs w:val="20"/>
        </w:rPr>
        <w:t xml:space="preserve"> udostępniamy Wykonawcy </w:t>
      </w:r>
    </w:p>
    <w:p w:rsidR="003565E2" w:rsidRPr="006908BD" w:rsidRDefault="003565E2" w:rsidP="003565E2">
      <w:pPr>
        <w:pStyle w:val="Zwykytekst2"/>
        <w:spacing w:line="360" w:lineRule="auto"/>
        <w:jc w:val="center"/>
        <w:rPr>
          <w:rFonts w:ascii="Times New Roman" w:hAnsi="Times New Roman"/>
          <w:b/>
        </w:rPr>
      </w:pPr>
      <w:r w:rsidRPr="006908BD">
        <w:rPr>
          <w:rFonts w:ascii="Times New Roman" w:hAnsi="Times New Roman"/>
          <w:b/>
        </w:rPr>
        <w:t>_______________________________________________________________</w:t>
      </w:r>
    </w:p>
    <w:p w:rsidR="003565E2" w:rsidRPr="006908BD" w:rsidRDefault="003565E2" w:rsidP="003565E2">
      <w:pPr>
        <w:pStyle w:val="Zwykytekst2"/>
        <w:spacing w:after="120"/>
        <w:jc w:val="center"/>
        <w:rPr>
          <w:rFonts w:ascii="Times New Roman" w:hAnsi="Times New Roman"/>
          <w:b/>
        </w:rPr>
      </w:pPr>
      <w:r w:rsidRPr="006908BD">
        <w:rPr>
          <w:rFonts w:ascii="Times New Roman" w:hAnsi="Times New Roman"/>
          <w:i/>
          <w:sz w:val="16"/>
          <w:szCs w:val="16"/>
        </w:rPr>
        <w:t>(nazwa i adres Wykonawcy, któremu udostępniane</w:t>
      </w:r>
      <w:r w:rsidRPr="006908BD">
        <w:rPr>
          <w:rFonts w:ascii="Times New Roman" w:hAnsi="Times New Roman"/>
          <w:i/>
        </w:rPr>
        <w:t xml:space="preserve"> </w:t>
      </w:r>
      <w:r w:rsidRPr="006908BD">
        <w:rPr>
          <w:rFonts w:ascii="Times New Roman" w:hAnsi="Times New Roman"/>
          <w:i/>
          <w:sz w:val="16"/>
          <w:szCs w:val="16"/>
        </w:rPr>
        <w:t>są zasoby)</w:t>
      </w:r>
    </w:p>
    <w:p w:rsidR="003565E2" w:rsidRPr="006908BD" w:rsidRDefault="003565E2" w:rsidP="003565E2">
      <w:pPr>
        <w:pStyle w:val="Zwykytekst2"/>
        <w:spacing w:after="40" w:line="360" w:lineRule="auto"/>
        <w:ind w:left="1701" w:hanging="1701"/>
        <w:jc w:val="both"/>
        <w:rPr>
          <w:rFonts w:ascii="Times New Roman" w:hAnsi="Times New Roman"/>
          <w:b/>
        </w:rPr>
      </w:pPr>
      <w:r w:rsidRPr="006908BD">
        <w:rPr>
          <w:rFonts w:ascii="Times New Roman" w:hAnsi="Times New Roman"/>
          <w:b/>
        </w:rPr>
        <w:t>nasze zasoby w zakresie:</w:t>
      </w:r>
    </w:p>
    <w:p w:rsidR="003565E2" w:rsidRPr="009E0D9B" w:rsidRDefault="003565E2" w:rsidP="00562C8E">
      <w:pPr>
        <w:pStyle w:val="Zwykytekst2"/>
        <w:numPr>
          <w:ilvl w:val="0"/>
          <w:numId w:val="33"/>
        </w:numPr>
        <w:spacing w:after="60" w:line="360" w:lineRule="auto"/>
        <w:ind w:left="425" w:hanging="425"/>
        <w:jc w:val="both"/>
        <w:rPr>
          <w:rFonts w:ascii="Times New Roman" w:hAnsi="Times New Roman"/>
          <w:b/>
        </w:rPr>
      </w:pPr>
      <w:r w:rsidRPr="009E0D9B">
        <w:rPr>
          <w:rFonts w:ascii="Times New Roman" w:hAnsi="Times New Roman"/>
          <w:b/>
          <w:u w:val="single"/>
        </w:rPr>
        <w:t>wiedzy i doświadczenia*</w:t>
      </w:r>
      <w:r w:rsidRPr="009E0D9B">
        <w:rPr>
          <w:rFonts w:ascii="Times New Roman" w:hAnsi="Times New Roman"/>
          <w:b/>
        </w:rPr>
        <w:t xml:space="preserve">, wobec czego deklarujemy, że weźmiemy udział w realizacji niniejszego zamówienia w zakresie _______________________ </w:t>
      </w:r>
      <w:r w:rsidRPr="009E0D9B">
        <w:rPr>
          <w:rFonts w:ascii="Times New Roman" w:hAnsi="Times New Roman"/>
          <w:sz w:val="16"/>
          <w:szCs w:val="16"/>
        </w:rPr>
        <w:t xml:space="preserve">/wpisać zakres robót w wykonywaniu których będzie uczestniczył podmiot udostępniający swoją wiedzę i doświadczenie/, </w:t>
      </w:r>
      <w:r w:rsidRPr="009E0D9B">
        <w:rPr>
          <w:rFonts w:ascii="Times New Roman" w:hAnsi="Times New Roman"/>
          <w:b/>
        </w:rPr>
        <w:t>w okresie _________________________________</w:t>
      </w:r>
      <w:r w:rsidRPr="009E0D9B">
        <w:rPr>
          <w:rFonts w:ascii="Times New Roman" w:hAnsi="Times New Roman"/>
          <w:sz w:val="16"/>
          <w:szCs w:val="16"/>
        </w:rPr>
        <w:t xml:space="preserve"> /wpisać okres udziału podmiotu udostępniającego swoją wiedzę i doświadczenie przy wykonywaniu zamówienia/, </w:t>
      </w:r>
      <w:r w:rsidRPr="009E0D9B">
        <w:rPr>
          <w:rFonts w:ascii="Times New Roman" w:hAnsi="Times New Roman"/>
          <w:b/>
        </w:rPr>
        <w:t xml:space="preserve">w charakterze ___________________________________ </w:t>
      </w:r>
      <w:r w:rsidRPr="009E0D9B">
        <w:rPr>
          <w:rFonts w:ascii="Times New Roman" w:hAnsi="Times New Roman"/>
          <w:sz w:val="16"/>
          <w:szCs w:val="16"/>
        </w:rPr>
        <w:t xml:space="preserve">/wpisać sposób wykorzystania zasobów podmiotu udostępniającego swoją wiedzę i doświadczenie - </w:t>
      </w:r>
      <w:r w:rsidRPr="009E0D9B">
        <w:rPr>
          <w:rFonts w:ascii="Times New Roman" w:hAnsi="Times New Roman"/>
          <w:i/>
          <w:sz w:val="16"/>
          <w:szCs w:val="16"/>
        </w:rPr>
        <w:t>np. podwykonawstwo, doradztwo, konsultacje itp.</w:t>
      </w:r>
      <w:r w:rsidRPr="009E0D9B">
        <w:rPr>
          <w:rFonts w:ascii="Times New Roman" w:hAnsi="Times New Roman"/>
          <w:sz w:val="16"/>
          <w:szCs w:val="16"/>
        </w:rPr>
        <w:t>/</w:t>
      </w:r>
    </w:p>
    <w:p w:rsidR="003565E2" w:rsidRPr="006908BD" w:rsidRDefault="003565E2" w:rsidP="003565E2">
      <w:pPr>
        <w:pStyle w:val="Zwykytekst2"/>
        <w:spacing w:before="120" w:after="240"/>
        <w:ind w:left="425"/>
        <w:jc w:val="both"/>
        <w:rPr>
          <w:rFonts w:ascii="Times New Roman" w:hAnsi="Times New Roman"/>
          <w:i/>
          <w:sz w:val="16"/>
          <w:szCs w:val="16"/>
        </w:rPr>
      </w:pPr>
      <w:r w:rsidRPr="006908BD">
        <w:rPr>
          <w:rFonts w:ascii="Times New Roman" w:hAnsi="Times New Roman"/>
          <w:b/>
        </w:rPr>
        <w:t xml:space="preserve">Oświadczamy, że powyższe zobowiązanie będzie realizowane na podstawie ___________________________ </w:t>
      </w:r>
      <w:r w:rsidRPr="006908BD">
        <w:rPr>
          <w:rFonts w:ascii="Times New Roman" w:hAnsi="Times New Roman"/>
          <w:sz w:val="16"/>
          <w:szCs w:val="16"/>
        </w:rPr>
        <w:t>/wpisać</w:t>
      </w:r>
      <w:r w:rsidRPr="006908BD">
        <w:rPr>
          <w:rFonts w:ascii="Times New Roman" w:hAnsi="Times New Roman"/>
          <w:b/>
          <w:sz w:val="16"/>
          <w:szCs w:val="16"/>
        </w:rPr>
        <w:t xml:space="preserve"> </w:t>
      </w:r>
      <w:r w:rsidRPr="006908BD">
        <w:rPr>
          <w:rFonts w:ascii="Times New Roman" w:hAnsi="Times New Roman"/>
          <w:i/>
          <w:sz w:val="16"/>
          <w:szCs w:val="16"/>
        </w:rPr>
        <w:t>charakter stosunku jaki będzie łączył Wykonawcę z podmiotem udostępniającym swoją wiedzę i doświadczenie, np. umowa na pod</w:t>
      </w:r>
      <w:r>
        <w:rPr>
          <w:rFonts w:ascii="Times New Roman" w:hAnsi="Times New Roman"/>
          <w:i/>
          <w:sz w:val="16"/>
          <w:szCs w:val="16"/>
        </w:rPr>
        <w:t>wykonawstwo, umowa o współpracy</w:t>
      </w:r>
      <w:r w:rsidRPr="006908BD">
        <w:rPr>
          <w:rFonts w:ascii="Times New Roman" w:hAnsi="Times New Roman"/>
          <w:i/>
          <w:sz w:val="16"/>
          <w:szCs w:val="16"/>
        </w:rPr>
        <w:t>./</w:t>
      </w:r>
    </w:p>
    <w:p w:rsidR="003565E2" w:rsidRPr="006908BD" w:rsidRDefault="003565E2" w:rsidP="00562C8E">
      <w:pPr>
        <w:pStyle w:val="Zwykytekst2"/>
        <w:numPr>
          <w:ilvl w:val="0"/>
          <w:numId w:val="33"/>
        </w:numPr>
        <w:spacing w:before="60"/>
        <w:ind w:left="425" w:hanging="425"/>
        <w:jc w:val="both"/>
        <w:rPr>
          <w:rFonts w:ascii="Times New Roman" w:hAnsi="Times New Roman"/>
          <w:b/>
        </w:rPr>
      </w:pPr>
      <w:r w:rsidRPr="006908BD">
        <w:rPr>
          <w:rFonts w:ascii="Times New Roman" w:hAnsi="Times New Roman"/>
          <w:b/>
          <w:u w:val="single"/>
        </w:rPr>
        <w:t xml:space="preserve">potencjału </w:t>
      </w:r>
      <w:r w:rsidRPr="007C23DA">
        <w:rPr>
          <w:rFonts w:ascii="Times New Roman" w:hAnsi="Times New Roman"/>
          <w:b/>
          <w:u w:val="single"/>
        </w:rPr>
        <w:t>technicznego* i osobach zdolnych do wykonania zamówienia*</w:t>
      </w:r>
      <w:r>
        <w:rPr>
          <w:rFonts w:ascii="Times New Roman" w:hAnsi="Times New Roman"/>
          <w:b/>
        </w:rPr>
        <w:t xml:space="preserve"> </w:t>
      </w:r>
      <w:r w:rsidRPr="006908BD">
        <w:rPr>
          <w:rFonts w:ascii="Times New Roman" w:hAnsi="Times New Roman"/>
          <w:b/>
        </w:rPr>
        <w:t xml:space="preserve">wobec czego deklarujemy, że </w:t>
      </w:r>
      <w:r w:rsidRPr="009775B6">
        <w:rPr>
          <w:rFonts w:ascii="Times New Roman" w:hAnsi="Times New Roman"/>
          <w:b/>
        </w:rPr>
        <w:t>weźmiemy udział*</w:t>
      </w:r>
      <w:r w:rsidRPr="006908BD">
        <w:rPr>
          <w:rFonts w:ascii="Times New Roman" w:hAnsi="Times New Roman"/>
          <w:b/>
        </w:rPr>
        <w:t xml:space="preserve"> w real</w:t>
      </w:r>
      <w:r>
        <w:rPr>
          <w:rFonts w:ascii="Times New Roman" w:hAnsi="Times New Roman"/>
          <w:b/>
        </w:rPr>
        <w:t>izacji niniejszego zamówienia w </w:t>
      </w:r>
      <w:r w:rsidRPr="006908BD">
        <w:rPr>
          <w:rFonts w:ascii="Times New Roman" w:hAnsi="Times New Roman"/>
          <w:b/>
        </w:rPr>
        <w:t xml:space="preserve">zakresie _______________________ </w:t>
      </w:r>
      <w:r w:rsidRPr="006908BD">
        <w:rPr>
          <w:rFonts w:ascii="Times New Roman" w:hAnsi="Times New Roman"/>
          <w:sz w:val="16"/>
          <w:szCs w:val="16"/>
        </w:rPr>
        <w:t>/wpisać zakres zamówienia w wykonywaniu którego będzie uczestniczył podmiotu udostępniający swój potencjał techniczny</w:t>
      </w:r>
      <w:r>
        <w:rPr>
          <w:rFonts w:ascii="Times New Roman" w:hAnsi="Times New Roman"/>
          <w:sz w:val="16"/>
          <w:szCs w:val="16"/>
        </w:rPr>
        <w:t xml:space="preserve"> /wymaganych uprawnień </w:t>
      </w:r>
      <w:r w:rsidRPr="006908BD">
        <w:rPr>
          <w:rFonts w:ascii="Times New Roman" w:hAnsi="Times New Roman"/>
          <w:sz w:val="16"/>
          <w:szCs w:val="16"/>
        </w:rPr>
        <w:t>/.</w:t>
      </w:r>
    </w:p>
    <w:p w:rsidR="003565E2" w:rsidRPr="006908BD" w:rsidRDefault="003565E2" w:rsidP="003565E2">
      <w:pPr>
        <w:pStyle w:val="Zwykytekst2"/>
        <w:spacing w:before="120" w:after="480"/>
        <w:ind w:left="425"/>
        <w:jc w:val="both"/>
        <w:rPr>
          <w:rFonts w:ascii="Times New Roman" w:hAnsi="Times New Roman"/>
          <w:i/>
          <w:sz w:val="16"/>
          <w:szCs w:val="16"/>
        </w:rPr>
      </w:pPr>
      <w:r w:rsidRPr="006908BD">
        <w:rPr>
          <w:rFonts w:ascii="Times New Roman" w:hAnsi="Times New Roman"/>
          <w:b/>
        </w:rPr>
        <w:t>Oświadczamy, że powyższe zobowiązanie będzie realizowane na podstawie</w:t>
      </w:r>
      <w:r w:rsidRPr="006908BD">
        <w:rPr>
          <w:rFonts w:ascii="Times New Roman" w:hAnsi="Times New Roman"/>
        </w:rPr>
        <w:t xml:space="preserve"> </w:t>
      </w:r>
      <w:r w:rsidRPr="006908BD">
        <w:rPr>
          <w:rFonts w:ascii="Times New Roman" w:hAnsi="Times New Roman"/>
          <w:b/>
        </w:rPr>
        <w:t xml:space="preserve">___________________________ </w:t>
      </w:r>
      <w:r w:rsidRPr="006908BD">
        <w:rPr>
          <w:rFonts w:ascii="Times New Roman" w:hAnsi="Times New Roman"/>
          <w:sz w:val="16"/>
          <w:szCs w:val="16"/>
        </w:rPr>
        <w:t>/wpisać</w:t>
      </w:r>
      <w:r w:rsidRPr="006908BD">
        <w:rPr>
          <w:rFonts w:ascii="Times New Roman" w:hAnsi="Times New Roman"/>
          <w:b/>
          <w:sz w:val="16"/>
          <w:szCs w:val="16"/>
        </w:rPr>
        <w:t xml:space="preserve"> </w:t>
      </w:r>
      <w:r w:rsidRPr="006908BD">
        <w:rPr>
          <w:rFonts w:ascii="Times New Roman" w:hAnsi="Times New Roman"/>
          <w:i/>
          <w:sz w:val="16"/>
          <w:szCs w:val="16"/>
        </w:rPr>
        <w:t>charakter stosunku jaki będzie łączył Wykonawcę z podmiotem udostępniającym swój potencjał techniczny, np. umowa dzierżawy, umowa użyczenia, umowa najmu</w:t>
      </w:r>
      <w:r>
        <w:rPr>
          <w:rFonts w:ascii="Times New Roman" w:hAnsi="Times New Roman"/>
          <w:i/>
          <w:sz w:val="16"/>
          <w:szCs w:val="16"/>
        </w:rPr>
        <w:t>,</w:t>
      </w:r>
      <w:r w:rsidRPr="006908BD">
        <w:rPr>
          <w:rFonts w:ascii="Times New Roman" w:hAnsi="Times New Roman"/>
          <w:i/>
          <w:sz w:val="16"/>
          <w:szCs w:val="16"/>
        </w:rPr>
        <w:t xml:space="preserve"> itp./</w:t>
      </w:r>
    </w:p>
    <w:p w:rsidR="003565E2" w:rsidRPr="006908BD" w:rsidRDefault="003565E2" w:rsidP="00562C8E">
      <w:pPr>
        <w:pStyle w:val="Zwykytekst2"/>
        <w:numPr>
          <w:ilvl w:val="0"/>
          <w:numId w:val="33"/>
        </w:numPr>
        <w:spacing w:before="120" w:line="360" w:lineRule="auto"/>
        <w:ind w:left="425" w:hanging="425"/>
        <w:jc w:val="both"/>
        <w:rPr>
          <w:rFonts w:ascii="Times New Roman" w:hAnsi="Times New Roman"/>
          <w:b/>
        </w:rPr>
      </w:pPr>
      <w:r>
        <w:rPr>
          <w:rFonts w:ascii="Times New Roman" w:hAnsi="Times New Roman"/>
          <w:b/>
          <w:u w:val="single"/>
        </w:rPr>
        <w:t xml:space="preserve">ekonomicznym i finansowym </w:t>
      </w:r>
      <w:r w:rsidRPr="006908BD">
        <w:rPr>
          <w:rFonts w:ascii="Times New Roman" w:hAnsi="Times New Roman"/>
          <w:b/>
          <w:u w:val="single"/>
        </w:rPr>
        <w:t>*</w:t>
      </w:r>
      <w:r w:rsidRPr="006908BD">
        <w:rPr>
          <w:rFonts w:ascii="Times New Roman" w:hAnsi="Times New Roman"/>
          <w:b/>
        </w:rPr>
        <w:t xml:space="preserve">, wobec czego deklarujemy, że </w:t>
      </w:r>
      <w:r w:rsidRPr="009775B6">
        <w:rPr>
          <w:rFonts w:ascii="Times New Roman" w:hAnsi="Times New Roman"/>
          <w:b/>
        </w:rPr>
        <w:t>weźmiemy udział*</w:t>
      </w:r>
      <w:r w:rsidRPr="006908BD">
        <w:rPr>
          <w:rFonts w:ascii="Times New Roman" w:hAnsi="Times New Roman"/>
          <w:b/>
        </w:rPr>
        <w:t xml:space="preserve"> w realizacji niniejszego zamówienia w zakresie _______________________ </w:t>
      </w:r>
      <w:r w:rsidRPr="006908BD">
        <w:rPr>
          <w:rFonts w:ascii="Times New Roman" w:hAnsi="Times New Roman"/>
          <w:sz w:val="16"/>
          <w:szCs w:val="16"/>
        </w:rPr>
        <w:t xml:space="preserve">/wpisać zakres zamówienia w wykonywaniu którego będzie uczestniczył podmiotu udostępniający swój potencjał </w:t>
      </w:r>
      <w:r>
        <w:rPr>
          <w:rFonts w:ascii="Times New Roman" w:hAnsi="Times New Roman"/>
          <w:sz w:val="16"/>
          <w:szCs w:val="16"/>
        </w:rPr>
        <w:t>ekonomiczny i finansowy</w:t>
      </w:r>
      <w:r w:rsidRPr="006908BD">
        <w:rPr>
          <w:rFonts w:ascii="Times New Roman" w:hAnsi="Times New Roman"/>
          <w:sz w:val="16"/>
          <w:szCs w:val="16"/>
        </w:rPr>
        <w:t>/.</w:t>
      </w:r>
    </w:p>
    <w:p w:rsidR="003565E2" w:rsidRDefault="003565E2" w:rsidP="003565E2">
      <w:pPr>
        <w:pStyle w:val="Zwykytekst2"/>
        <w:spacing w:before="120"/>
        <w:ind w:left="425"/>
        <w:jc w:val="both"/>
        <w:rPr>
          <w:rFonts w:ascii="Times New Roman" w:hAnsi="Times New Roman"/>
          <w:i/>
          <w:sz w:val="16"/>
          <w:szCs w:val="16"/>
        </w:rPr>
      </w:pPr>
      <w:r w:rsidRPr="006908BD">
        <w:rPr>
          <w:rFonts w:ascii="Times New Roman" w:hAnsi="Times New Roman"/>
          <w:b/>
        </w:rPr>
        <w:t>Oświadczamy, że powyższe zobowiązanie będzie realizowane na podstawie</w:t>
      </w:r>
      <w:r w:rsidRPr="006908BD">
        <w:rPr>
          <w:rFonts w:ascii="Times New Roman" w:hAnsi="Times New Roman"/>
        </w:rPr>
        <w:t xml:space="preserve"> </w:t>
      </w:r>
      <w:r w:rsidRPr="006908BD">
        <w:rPr>
          <w:rFonts w:ascii="Times New Roman" w:hAnsi="Times New Roman"/>
          <w:b/>
        </w:rPr>
        <w:t xml:space="preserve">___________________________ </w:t>
      </w:r>
      <w:r w:rsidRPr="006908BD">
        <w:rPr>
          <w:rFonts w:ascii="Times New Roman" w:hAnsi="Times New Roman"/>
          <w:sz w:val="16"/>
          <w:szCs w:val="16"/>
        </w:rPr>
        <w:t>/wpisać</w:t>
      </w:r>
      <w:r w:rsidRPr="006908BD">
        <w:rPr>
          <w:rFonts w:ascii="Times New Roman" w:hAnsi="Times New Roman"/>
          <w:b/>
          <w:sz w:val="16"/>
          <w:szCs w:val="16"/>
        </w:rPr>
        <w:t xml:space="preserve"> </w:t>
      </w:r>
      <w:r w:rsidRPr="006908BD">
        <w:rPr>
          <w:rFonts w:ascii="Times New Roman" w:hAnsi="Times New Roman"/>
          <w:i/>
          <w:sz w:val="16"/>
          <w:szCs w:val="16"/>
        </w:rPr>
        <w:t xml:space="preserve">charakter stosunku jaki będzie łączył Wykonawcę z podmiotem udostępniającym swój potencjał </w:t>
      </w:r>
      <w:r>
        <w:rPr>
          <w:rFonts w:ascii="Times New Roman" w:hAnsi="Times New Roman"/>
          <w:i/>
          <w:sz w:val="16"/>
          <w:szCs w:val="16"/>
        </w:rPr>
        <w:t>ekonomiczny</w:t>
      </w:r>
      <w:r w:rsidRPr="006908BD">
        <w:rPr>
          <w:rFonts w:ascii="Times New Roman" w:hAnsi="Times New Roman"/>
          <w:i/>
          <w:sz w:val="16"/>
          <w:szCs w:val="16"/>
        </w:rPr>
        <w:t xml:space="preserve">, np. </w:t>
      </w:r>
      <w:r>
        <w:rPr>
          <w:rFonts w:ascii="Times New Roman" w:hAnsi="Times New Roman"/>
          <w:i/>
          <w:sz w:val="16"/>
          <w:szCs w:val="16"/>
        </w:rPr>
        <w:t>polisa obejmująca te podmioty lub oświadczenia o solidarnej odpowiedzialności w zakresie udostępnionych zasobów ekonomicznych</w:t>
      </w:r>
      <w:r w:rsidRPr="006908BD">
        <w:rPr>
          <w:rFonts w:ascii="Times New Roman" w:hAnsi="Times New Roman"/>
          <w:i/>
          <w:sz w:val="16"/>
          <w:szCs w:val="16"/>
        </w:rPr>
        <w:t>./</w:t>
      </w:r>
    </w:p>
    <w:p w:rsidR="003565E2" w:rsidRDefault="003565E2" w:rsidP="003565E2">
      <w:pPr>
        <w:pStyle w:val="Zwykytekst2"/>
        <w:spacing w:before="120" w:line="360" w:lineRule="auto"/>
        <w:ind w:left="425"/>
        <w:jc w:val="both"/>
        <w:rPr>
          <w:rFonts w:ascii="Times New Roman" w:hAnsi="Times New Roman"/>
          <w:i/>
          <w:sz w:val="16"/>
          <w:szCs w:val="16"/>
        </w:rPr>
      </w:pPr>
    </w:p>
    <w:p w:rsidR="003565E2" w:rsidRDefault="003565E2" w:rsidP="003565E2">
      <w:pPr>
        <w:rPr>
          <w:b/>
          <w:sz w:val="20"/>
          <w:szCs w:val="20"/>
        </w:rPr>
      </w:pPr>
      <w:r>
        <w:rPr>
          <w:b/>
          <w:sz w:val="20"/>
          <w:szCs w:val="20"/>
        </w:rPr>
        <w:t xml:space="preserve">             </w:t>
      </w:r>
      <w:r w:rsidRPr="00801FF2">
        <w:rPr>
          <w:b/>
          <w:sz w:val="20"/>
          <w:szCs w:val="20"/>
        </w:rPr>
        <w:t>---------------------------------------</w:t>
      </w:r>
    </w:p>
    <w:p w:rsidR="003565E2" w:rsidRPr="006908BD" w:rsidRDefault="003565E2" w:rsidP="003565E2">
      <w:pPr>
        <w:rPr>
          <w:i/>
        </w:rPr>
      </w:pPr>
      <w:r w:rsidRPr="00801FF2">
        <w:rPr>
          <w:i/>
          <w:sz w:val="20"/>
          <w:szCs w:val="20"/>
        </w:rPr>
        <w:t xml:space="preserve">  </w:t>
      </w:r>
      <w:r>
        <w:rPr>
          <w:i/>
          <w:sz w:val="20"/>
          <w:szCs w:val="20"/>
        </w:rPr>
        <w:t xml:space="preserve">                          </w:t>
      </w:r>
      <w:r w:rsidRPr="00801FF2">
        <w:rPr>
          <w:i/>
          <w:sz w:val="20"/>
          <w:szCs w:val="20"/>
        </w:rPr>
        <w:t>(miejscowość, data)</w:t>
      </w:r>
      <w:r>
        <w:rPr>
          <w:i/>
          <w:sz w:val="20"/>
          <w:szCs w:val="20"/>
        </w:rPr>
        <w:t xml:space="preserve">                             </w:t>
      </w:r>
      <w:r w:rsidRPr="006908BD">
        <w:rPr>
          <w:i/>
        </w:rPr>
        <w:t>______________________________</w:t>
      </w:r>
    </w:p>
    <w:p w:rsidR="003565E2" w:rsidRPr="006908BD" w:rsidRDefault="003565E2" w:rsidP="003565E2">
      <w:pPr>
        <w:pStyle w:val="Zwykytekst2"/>
        <w:ind w:left="2832" w:firstLine="708"/>
        <w:rPr>
          <w:rFonts w:ascii="Times New Roman" w:hAnsi="Times New Roman"/>
          <w:iCs/>
        </w:rPr>
      </w:pPr>
      <w:r w:rsidRPr="006908BD">
        <w:rPr>
          <w:rFonts w:ascii="Times New Roman" w:hAnsi="Times New Roman"/>
          <w:i/>
          <w:sz w:val="16"/>
          <w:szCs w:val="16"/>
        </w:rPr>
        <w:t>(podpis osoby upoważnionej do reprezentowania podmiotu)</w:t>
      </w:r>
    </w:p>
    <w:p w:rsidR="003565E2" w:rsidRPr="006908BD" w:rsidRDefault="003565E2" w:rsidP="003565E2">
      <w:pPr>
        <w:pStyle w:val="rozdzia"/>
        <w:spacing w:after="120"/>
        <w:rPr>
          <w:i/>
          <w:color w:val="auto"/>
          <w:sz w:val="18"/>
          <w:szCs w:val="18"/>
        </w:rPr>
      </w:pPr>
    </w:p>
    <w:p w:rsidR="003565E2" w:rsidRPr="006908BD" w:rsidRDefault="003565E2" w:rsidP="003565E2">
      <w:pPr>
        <w:pStyle w:val="rozdzia"/>
        <w:spacing w:after="120"/>
        <w:rPr>
          <w:i/>
          <w:sz w:val="18"/>
          <w:szCs w:val="18"/>
        </w:rPr>
      </w:pPr>
      <w:r w:rsidRPr="006908BD">
        <w:rPr>
          <w:i/>
          <w:sz w:val="18"/>
          <w:szCs w:val="18"/>
        </w:rPr>
        <w:t>*Niepotrzebne skreślić</w:t>
      </w:r>
    </w:p>
    <w:p w:rsidR="003565E2" w:rsidRDefault="003565E2" w:rsidP="003565E2">
      <w:pPr>
        <w:rPr>
          <w:rFonts w:asciiTheme="majorHAnsi" w:hAnsiTheme="majorHAnsi"/>
          <w:sz w:val="28"/>
          <w:szCs w:val="28"/>
        </w:rPr>
      </w:pPr>
    </w:p>
    <w:p w:rsidR="003565E2" w:rsidRDefault="003565E2" w:rsidP="003565E2">
      <w:pPr>
        <w:rPr>
          <w:rFonts w:asciiTheme="majorHAnsi" w:hAnsiTheme="majorHAnsi"/>
          <w:sz w:val="28"/>
          <w:szCs w:val="28"/>
        </w:rPr>
      </w:pPr>
    </w:p>
    <w:p w:rsidR="003565E2" w:rsidRDefault="003565E2" w:rsidP="003565E2">
      <w:pPr>
        <w:rPr>
          <w:rFonts w:asciiTheme="majorHAnsi" w:hAnsiTheme="majorHAnsi"/>
          <w:sz w:val="28"/>
          <w:szCs w:val="28"/>
        </w:rPr>
      </w:pPr>
    </w:p>
    <w:p w:rsidR="00306BB1" w:rsidRDefault="00306BB1" w:rsidP="00306BB1">
      <w:pPr>
        <w:jc w:val="right"/>
      </w:pPr>
      <w:r w:rsidRPr="0003526C">
        <w:rPr>
          <w:b/>
        </w:rPr>
        <w:t xml:space="preserve">Zał. nr </w:t>
      </w:r>
      <w:r>
        <w:rPr>
          <w:b/>
        </w:rPr>
        <w:t xml:space="preserve">9 </w:t>
      </w:r>
      <w:r w:rsidRPr="00E03C4B">
        <w:t>do SIWZ</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Fonts w:ascii="Times New Roman" w:hAnsi="Times New Roman"/>
          <w:b/>
        </w:rPr>
        <w:t xml:space="preserve">UMOWA </w:t>
      </w:r>
      <w:r w:rsidRPr="00500F0A">
        <w:rPr>
          <w:rStyle w:val="FontStyle16"/>
          <w:rFonts w:ascii="Times New Roman" w:hAnsi="Times New Roman" w:cs="Times New Roman"/>
          <w:sz w:val="24"/>
          <w:szCs w:val="24"/>
        </w:rPr>
        <w:t>NR ..................................</w:t>
      </w:r>
    </w:p>
    <w:p w:rsidR="00306BB1" w:rsidRPr="00500F0A" w:rsidRDefault="00306BB1" w:rsidP="009F626E">
      <w:pPr>
        <w:ind w:left="0" w:firstLine="0"/>
        <w:jc w:val="both"/>
        <w:rPr>
          <w:rFonts w:ascii="Times New Roman" w:hAnsi="Times New Roman" w:cs="Times New Roman"/>
          <w:b/>
          <w:sz w:val="24"/>
          <w:szCs w:val="24"/>
        </w:rPr>
      </w:pPr>
      <w:r w:rsidRPr="00500F0A">
        <w:rPr>
          <w:rFonts w:ascii="Times New Roman" w:hAnsi="Times New Roman" w:cs="Times New Roman"/>
          <w:b/>
          <w:sz w:val="24"/>
          <w:szCs w:val="24"/>
        </w:rPr>
        <w:t xml:space="preserve"> Na roboty budowlane: </w:t>
      </w:r>
      <w:r w:rsidR="009F626E" w:rsidRPr="00500F0A">
        <w:rPr>
          <w:rFonts w:ascii="Times New Roman" w:hAnsi="Times New Roman" w:cs="Times New Roman"/>
          <w:b/>
          <w:sz w:val="24"/>
          <w:szCs w:val="24"/>
        </w:rPr>
        <w:t>rozbudowa i modernizacja klimatyzacji i wentylacji kina Ośrodka Kultury Filmowej „ILUZJA” w Częstochowie</w:t>
      </w:r>
    </w:p>
    <w:p w:rsidR="00306BB1" w:rsidRPr="00500F0A" w:rsidRDefault="00306BB1" w:rsidP="00306BB1">
      <w:pPr>
        <w:spacing w:line="276" w:lineRule="auto"/>
        <w:jc w:val="center"/>
        <w:rPr>
          <w:rFonts w:ascii="Times New Roman" w:hAnsi="Times New Roman" w:cs="Times New Roman"/>
          <w:b/>
          <w:sz w:val="24"/>
          <w:szCs w:val="24"/>
          <w:u w:val="single"/>
        </w:rPr>
      </w:pPr>
    </w:p>
    <w:p w:rsidR="00306BB1" w:rsidRPr="00500F0A" w:rsidRDefault="00306BB1" w:rsidP="00306BB1">
      <w:pPr>
        <w:spacing w:line="276" w:lineRule="auto"/>
        <w:jc w:val="center"/>
        <w:rPr>
          <w:rFonts w:ascii="Times New Roman" w:hAnsi="Times New Roman" w:cs="Times New Roman"/>
          <w:sz w:val="24"/>
          <w:szCs w:val="24"/>
          <w:u w:val="single"/>
        </w:rPr>
      </w:pPr>
      <w:r w:rsidRPr="00500F0A">
        <w:rPr>
          <w:rFonts w:ascii="Times New Roman" w:hAnsi="Times New Roman" w:cs="Times New Roman"/>
          <w:b/>
          <w:sz w:val="24"/>
          <w:szCs w:val="24"/>
          <w:u w:val="single"/>
        </w:rPr>
        <w:t>PROJEKT</w:t>
      </w:r>
    </w:p>
    <w:p w:rsidR="00306BB1" w:rsidRPr="00500F0A" w:rsidRDefault="00306BB1" w:rsidP="00306BB1">
      <w:pPr>
        <w:pStyle w:val="Style5"/>
        <w:widowControl/>
        <w:spacing w:line="276" w:lineRule="auto"/>
        <w:jc w:val="both"/>
        <w:rPr>
          <w:rFonts w:ascii="Times New Roman" w:hAnsi="Times New Roman"/>
          <w:b/>
        </w:rPr>
      </w:pPr>
    </w:p>
    <w:p w:rsidR="00306BB1" w:rsidRPr="00500F0A" w:rsidRDefault="00306BB1" w:rsidP="00306BB1">
      <w:pPr>
        <w:spacing w:line="276" w:lineRule="auto"/>
        <w:rPr>
          <w:rFonts w:ascii="Times New Roman" w:hAnsi="Times New Roman" w:cs="Times New Roman"/>
          <w:sz w:val="24"/>
          <w:szCs w:val="24"/>
        </w:rPr>
      </w:pPr>
      <w:r w:rsidRPr="00500F0A">
        <w:rPr>
          <w:rFonts w:ascii="Times New Roman" w:hAnsi="Times New Roman" w:cs="Times New Roman"/>
          <w:sz w:val="24"/>
          <w:szCs w:val="24"/>
        </w:rPr>
        <w:t xml:space="preserve">W dniu ................................w </w:t>
      </w:r>
      <w:r w:rsidR="009F626E" w:rsidRPr="00500F0A">
        <w:rPr>
          <w:rFonts w:ascii="Times New Roman" w:hAnsi="Times New Roman" w:cs="Times New Roman"/>
          <w:sz w:val="24"/>
          <w:szCs w:val="24"/>
        </w:rPr>
        <w:t>Częstochowie</w:t>
      </w:r>
      <w:r w:rsidRPr="00500F0A">
        <w:rPr>
          <w:rFonts w:ascii="Times New Roman" w:hAnsi="Times New Roman" w:cs="Times New Roman"/>
          <w:sz w:val="24"/>
          <w:szCs w:val="24"/>
        </w:rPr>
        <w:t xml:space="preserve"> pomiędzy: </w:t>
      </w:r>
    </w:p>
    <w:p w:rsidR="00306BB1" w:rsidRPr="00500F0A" w:rsidRDefault="009F626E" w:rsidP="00306BB1">
      <w:pPr>
        <w:suppressAutoHyphens/>
        <w:spacing w:after="120"/>
        <w:jc w:val="both"/>
        <w:rPr>
          <w:rFonts w:ascii="Times New Roman" w:hAnsi="Times New Roman" w:cs="Times New Roman"/>
          <w:b/>
          <w:sz w:val="24"/>
          <w:szCs w:val="24"/>
          <w:lang w:eastAsia="ar-SA"/>
        </w:rPr>
      </w:pPr>
      <w:r w:rsidRPr="00500F0A">
        <w:rPr>
          <w:rFonts w:ascii="Times New Roman" w:hAnsi="Times New Roman" w:cs="Times New Roman"/>
          <w:b/>
          <w:sz w:val="24"/>
          <w:szCs w:val="24"/>
          <w:lang w:eastAsia="ar-SA"/>
        </w:rPr>
        <w:t>Miejską Galerią Sztuki w Częstochowie, z siedzibą ………………</w:t>
      </w:r>
    </w:p>
    <w:p w:rsidR="00306BB1" w:rsidRPr="00500F0A" w:rsidRDefault="00306BB1" w:rsidP="00306BB1">
      <w:pPr>
        <w:suppressAutoHyphens/>
        <w:spacing w:after="120"/>
        <w:jc w:val="both"/>
        <w:rPr>
          <w:rFonts w:ascii="Times New Roman" w:hAnsi="Times New Roman" w:cs="Times New Roman"/>
          <w:b/>
          <w:sz w:val="24"/>
          <w:szCs w:val="24"/>
          <w:lang w:eastAsia="ar-SA"/>
        </w:rPr>
      </w:pPr>
      <w:r w:rsidRPr="00500F0A">
        <w:rPr>
          <w:rFonts w:ascii="Times New Roman" w:hAnsi="Times New Roman" w:cs="Times New Roman"/>
          <w:b/>
          <w:sz w:val="24"/>
          <w:szCs w:val="24"/>
          <w:lang w:eastAsia="ar-SA"/>
        </w:rPr>
        <w:t>NIP:………… Regon ……………..</w:t>
      </w:r>
    </w:p>
    <w:p w:rsidR="00306BB1" w:rsidRPr="00500F0A" w:rsidRDefault="00306BB1" w:rsidP="00306BB1">
      <w:pPr>
        <w:suppressAutoHyphens/>
        <w:spacing w:after="120"/>
        <w:rPr>
          <w:rFonts w:ascii="Times New Roman" w:hAnsi="Times New Roman" w:cs="Times New Roman"/>
          <w:b/>
          <w:sz w:val="24"/>
          <w:szCs w:val="24"/>
          <w:lang w:eastAsia="ar-SA"/>
        </w:rPr>
      </w:pPr>
      <w:r w:rsidRPr="00500F0A">
        <w:rPr>
          <w:rFonts w:ascii="Times New Roman" w:hAnsi="Times New Roman" w:cs="Times New Roman"/>
          <w:b/>
          <w:sz w:val="24"/>
          <w:szCs w:val="24"/>
          <w:lang w:eastAsia="ar-SA"/>
        </w:rPr>
        <w:t>reprezentowan</w:t>
      </w:r>
      <w:r w:rsidR="009F626E" w:rsidRPr="00500F0A">
        <w:rPr>
          <w:rFonts w:ascii="Times New Roman" w:hAnsi="Times New Roman" w:cs="Times New Roman"/>
          <w:b/>
          <w:sz w:val="24"/>
          <w:szCs w:val="24"/>
          <w:lang w:eastAsia="ar-SA"/>
        </w:rPr>
        <w:t>ą</w:t>
      </w:r>
      <w:r w:rsidRPr="00500F0A">
        <w:rPr>
          <w:rFonts w:ascii="Times New Roman" w:hAnsi="Times New Roman" w:cs="Times New Roman"/>
          <w:b/>
          <w:sz w:val="24"/>
          <w:szCs w:val="24"/>
          <w:lang w:eastAsia="ar-SA"/>
        </w:rPr>
        <w:t xml:space="preserve"> przez :</w:t>
      </w:r>
    </w:p>
    <w:p w:rsidR="009F626E" w:rsidRPr="00500F0A" w:rsidRDefault="009F626E" w:rsidP="00306BB1">
      <w:pPr>
        <w:suppressAutoHyphens/>
        <w:spacing w:after="120"/>
        <w:jc w:val="both"/>
        <w:rPr>
          <w:rFonts w:ascii="Times New Roman" w:hAnsi="Times New Roman" w:cs="Times New Roman"/>
          <w:b/>
          <w:sz w:val="24"/>
          <w:szCs w:val="24"/>
          <w:lang w:eastAsia="ar-SA"/>
        </w:rPr>
      </w:pPr>
      <w:r w:rsidRPr="00500F0A">
        <w:rPr>
          <w:rFonts w:ascii="Times New Roman" w:hAnsi="Times New Roman" w:cs="Times New Roman"/>
          <w:b/>
          <w:sz w:val="24"/>
          <w:szCs w:val="24"/>
          <w:lang w:eastAsia="ar-SA"/>
        </w:rPr>
        <w:t>…………………………………..</w:t>
      </w:r>
      <w:r w:rsidR="00306BB1" w:rsidRPr="00500F0A">
        <w:rPr>
          <w:rFonts w:ascii="Times New Roman" w:hAnsi="Times New Roman" w:cs="Times New Roman"/>
          <w:b/>
          <w:sz w:val="24"/>
          <w:szCs w:val="24"/>
          <w:lang w:eastAsia="ar-SA"/>
        </w:rPr>
        <w:tab/>
        <w:t>-  …………………………………………….</w:t>
      </w:r>
    </w:p>
    <w:p w:rsidR="00306BB1" w:rsidRPr="00500F0A" w:rsidRDefault="009F626E" w:rsidP="00306BB1">
      <w:pPr>
        <w:suppressAutoHyphens/>
        <w:spacing w:after="120"/>
        <w:jc w:val="both"/>
        <w:rPr>
          <w:rFonts w:ascii="Times New Roman" w:hAnsi="Times New Roman" w:cs="Times New Roman"/>
          <w:sz w:val="24"/>
          <w:szCs w:val="24"/>
          <w:lang w:eastAsia="ar-SA"/>
        </w:rPr>
      </w:pPr>
      <w:r w:rsidRPr="00500F0A">
        <w:rPr>
          <w:rFonts w:ascii="Times New Roman" w:hAnsi="Times New Roman" w:cs="Times New Roman"/>
          <w:b/>
          <w:sz w:val="24"/>
          <w:szCs w:val="24"/>
          <w:lang w:eastAsia="ar-SA"/>
        </w:rPr>
        <w:t>…………………………………..</w:t>
      </w:r>
      <w:r w:rsidRPr="00500F0A">
        <w:rPr>
          <w:rFonts w:ascii="Times New Roman" w:hAnsi="Times New Roman" w:cs="Times New Roman"/>
          <w:b/>
          <w:sz w:val="24"/>
          <w:szCs w:val="24"/>
          <w:lang w:eastAsia="ar-SA"/>
        </w:rPr>
        <w:tab/>
        <w:t>-  …………………………………………….</w:t>
      </w:r>
      <w:r w:rsidR="00306BB1" w:rsidRPr="00500F0A">
        <w:rPr>
          <w:rFonts w:ascii="Times New Roman" w:hAnsi="Times New Roman" w:cs="Times New Roman"/>
          <w:b/>
          <w:sz w:val="24"/>
          <w:szCs w:val="24"/>
          <w:lang w:eastAsia="ar-SA"/>
        </w:rPr>
        <w:t xml:space="preserve">  </w:t>
      </w:r>
    </w:p>
    <w:p w:rsidR="00306BB1" w:rsidRPr="00500F0A" w:rsidRDefault="00306BB1" w:rsidP="00306BB1">
      <w:pPr>
        <w:spacing w:line="276" w:lineRule="auto"/>
        <w:jc w:val="both"/>
        <w:rPr>
          <w:rFonts w:ascii="Times New Roman" w:hAnsi="Times New Roman" w:cs="Times New Roman"/>
          <w:sz w:val="24"/>
          <w:szCs w:val="24"/>
        </w:rPr>
      </w:pPr>
      <w:r w:rsidRPr="00500F0A">
        <w:rPr>
          <w:rFonts w:ascii="Times New Roman" w:hAnsi="Times New Roman" w:cs="Times New Roman"/>
          <w:sz w:val="24"/>
          <w:szCs w:val="24"/>
        </w:rPr>
        <w:t>a</w:t>
      </w:r>
    </w:p>
    <w:p w:rsidR="00306BB1" w:rsidRPr="00500F0A" w:rsidRDefault="00306BB1" w:rsidP="00306BB1">
      <w:pPr>
        <w:spacing w:line="276" w:lineRule="auto"/>
        <w:jc w:val="both"/>
        <w:rPr>
          <w:rFonts w:ascii="Times New Roman" w:hAnsi="Times New Roman" w:cs="Times New Roman"/>
          <w:sz w:val="24"/>
          <w:szCs w:val="24"/>
        </w:rPr>
      </w:pPr>
      <w:r w:rsidRPr="00500F0A">
        <w:rPr>
          <w:rFonts w:ascii="Times New Roman" w:hAnsi="Times New Roman" w:cs="Times New Roman"/>
          <w:sz w:val="24"/>
          <w:szCs w:val="24"/>
        </w:rPr>
        <w:t>.......................................................................................................................................................</w:t>
      </w:r>
    </w:p>
    <w:p w:rsidR="00306BB1" w:rsidRPr="00500F0A" w:rsidRDefault="00306BB1" w:rsidP="00306BB1">
      <w:pPr>
        <w:spacing w:line="276" w:lineRule="auto"/>
        <w:jc w:val="both"/>
        <w:rPr>
          <w:rFonts w:ascii="Times New Roman" w:hAnsi="Times New Roman" w:cs="Times New Roman"/>
          <w:sz w:val="24"/>
          <w:szCs w:val="24"/>
        </w:rPr>
      </w:pPr>
      <w:r w:rsidRPr="00500F0A">
        <w:rPr>
          <w:rFonts w:ascii="Times New Roman" w:hAnsi="Times New Roman" w:cs="Times New Roman"/>
          <w:sz w:val="24"/>
          <w:szCs w:val="24"/>
        </w:rPr>
        <w:t>NIP ......................., REGON .......................</w:t>
      </w:r>
    </w:p>
    <w:p w:rsidR="00306BB1" w:rsidRPr="00500F0A" w:rsidRDefault="00306BB1" w:rsidP="00306BB1">
      <w:pPr>
        <w:spacing w:line="276" w:lineRule="auto"/>
        <w:jc w:val="both"/>
        <w:rPr>
          <w:rFonts w:ascii="Times New Roman" w:hAnsi="Times New Roman" w:cs="Times New Roman"/>
          <w:sz w:val="24"/>
          <w:szCs w:val="24"/>
        </w:rPr>
      </w:pPr>
      <w:r w:rsidRPr="00500F0A">
        <w:rPr>
          <w:rFonts w:ascii="Times New Roman" w:hAnsi="Times New Roman" w:cs="Times New Roman"/>
          <w:sz w:val="24"/>
          <w:szCs w:val="24"/>
        </w:rPr>
        <w:t xml:space="preserve">z siedzibą:  ................................................................,  zwaną dalej „WYKONAWCĄ”, </w:t>
      </w:r>
    </w:p>
    <w:p w:rsidR="00306BB1" w:rsidRPr="00500F0A" w:rsidRDefault="00306BB1" w:rsidP="00306BB1">
      <w:pPr>
        <w:spacing w:line="276" w:lineRule="auto"/>
        <w:jc w:val="both"/>
        <w:rPr>
          <w:rFonts w:ascii="Times New Roman" w:hAnsi="Times New Roman" w:cs="Times New Roman"/>
          <w:sz w:val="24"/>
          <w:szCs w:val="24"/>
        </w:rPr>
      </w:pPr>
      <w:r w:rsidRPr="00500F0A">
        <w:rPr>
          <w:rFonts w:ascii="Times New Roman" w:hAnsi="Times New Roman" w:cs="Times New Roman"/>
          <w:sz w:val="24"/>
          <w:szCs w:val="24"/>
        </w:rPr>
        <w:t>którą reprezentuje:</w:t>
      </w:r>
    </w:p>
    <w:p w:rsidR="00306BB1" w:rsidRPr="00500F0A" w:rsidRDefault="00306BB1" w:rsidP="00306BB1">
      <w:pPr>
        <w:spacing w:line="276" w:lineRule="auto"/>
        <w:jc w:val="both"/>
        <w:rPr>
          <w:rFonts w:ascii="Times New Roman" w:hAnsi="Times New Roman" w:cs="Times New Roman"/>
          <w:sz w:val="24"/>
          <w:szCs w:val="24"/>
        </w:rPr>
      </w:pPr>
      <w:r w:rsidRPr="00500F0A">
        <w:rPr>
          <w:rFonts w:ascii="Times New Roman" w:hAnsi="Times New Roman" w:cs="Times New Roman"/>
          <w:sz w:val="24"/>
          <w:szCs w:val="24"/>
        </w:rPr>
        <w:t xml:space="preserve">................................................... </w:t>
      </w:r>
    </w:p>
    <w:p w:rsidR="00306BB1" w:rsidRDefault="00306BB1" w:rsidP="00306BB1">
      <w:pPr>
        <w:jc w:val="both"/>
        <w:rPr>
          <w:rFonts w:ascii="Times New Roman" w:hAnsi="Times New Roman" w:cs="Times New Roman"/>
          <w:i/>
          <w:sz w:val="24"/>
          <w:szCs w:val="24"/>
        </w:rPr>
      </w:pPr>
      <w:r w:rsidRPr="00500F0A">
        <w:rPr>
          <w:rFonts w:ascii="Times New Roman" w:hAnsi="Times New Roman" w:cs="Times New Roman"/>
          <w:i/>
          <w:sz w:val="24"/>
          <w:szCs w:val="24"/>
        </w:rPr>
        <w:t>Wykonawca i Zamawiający wspólnie będą zwani „Stronami”, a każdy z osobna „Stroną”.</w:t>
      </w:r>
    </w:p>
    <w:p w:rsidR="00500F0A" w:rsidRPr="00500F0A" w:rsidRDefault="00500F0A" w:rsidP="00306BB1">
      <w:pPr>
        <w:jc w:val="both"/>
        <w:rPr>
          <w:rFonts w:ascii="Times New Roman" w:hAnsi="Times New Roman" w:cs="Times New Roman"/>
          <w:sz w:val="24"/>
          <w:szCs w:val="24"/>
        </w:rPr>
      </w:pPr>
    </w:p>
    <w:p w:rsidR="00306BB1" w:rsidRPr="00500F0A" w:rsidRDefault="00306BB1" w:rsidP="00500F0A">
      <w:pPr>
        <w:pStyle w:val="Tekstpodstawowy"/>
        <w:spacing w:line="276" w:lineRule="auto"/>
        <w:rPr>
          <w:rStyle w:val="FontStyle15"/>
          <w:rFonts w:ascii="Times New Roman" w:hAnsi="Times New Roman" w:cs="Times New Roman"/>
          <w:sz w:val="24"/>
          <w:szCs w:val="24"/>
        </w:rPr>
      </w:pPr>
      <w:r w:rsidRPr="00500F0A">
        <w:rPr>
          <w:sz w:val="24"/>
          <w:szCs w:val="24"/>
        </w:rPr>
        <w:t>W wyniku przeprowadzonego postępowania w trybie przetargu nieograniczonego na podstawie przepisów ustawy z dnia 29 stycznia 2004 r. - Prawo zamówień publicznych (tj. Dz. U. z 2015r., poz. 2164, została zawarta umowa następującej treści</w:t>
      </w:r>
      <w:r w:rsidRPr="00500F0A">
        <w:rPr>
          <w:rStyle w:val="FontStyle15"/>
          <w:rFonts w:ascii="Times New Roman" w:hAnsi="Times New Roman" w:cs="Times New Roman"/>
          <w:sz w:val="24"/>
          <w:szCs w:val="24"/>
        </w:rPr>
        <w:t>:</w:t>
      </w:r>
    </w:p>
    <w:p w:rsidR="009F626E" w:rsidRPr="00500F0A" w:rsidRDefault="009F626E" w:rsidP="00306BB1">
      <w:pPr>
        <w:pStyle w:val="Tekstpodstawowy"/>
        <w:spacing w:line="276" w:lineRule="auto"/>
        <w:rPr>
          <w:rStyle w:val="FontStyle15"/>
          <w:rFonts w:ascii="Times New Roman" w:hAnsi="Times New Roman" w:cs="Times New Roman"/>
          <w:sz w:val="24"/>
          <w:szCs w:val="24"/>
        </w:rPr>
      </w:pPr>
    </w:p>
    <w:p w:rsidR="00306BB1" w:rsidRPr="00500F0A" w:rsidRDefault="00306BB1" w:rsidP="00306BB1">
      <w:pPr>
        <w:pStyle w:val="Style5"/>
        <w:widowControl/>
        <w:spacing w:line="276" w:lineRule="auto"/>
        <w:jc w:val="center"/>
        <w:rPr>
          <w:rStyle w:val="FontStyle15"/>
          <w:rFonts w:ascii="Times New Roman" w:hAnsi="Times New Roman" w:cs="Times New Roman"/>
          <w:b/>
          <w:bCs/>
          <w:sz w:val="24"/>
          <w:szCs w:val="24"/>
        </w:rPr>
      </w:pPr>
      <w:r w:rsidRPr="00500F0A">
        <w:rPr>
          <w:rStyle w:val="FontStyle16"/>
          <w:rFonts w:ascii="Times New Roman" w:hAnsi="Times New Roman" w:cs="Times New Roman"/>
          <w:sz w:val="24"/>
          <w:szCs w:val="24"/>
        </w:rPr>
        <w:t>§ 1</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Przedmiot umowy</w:t>
      </w:r>
    </w:p>
    <w:p w:rsidR="009A147A" w:rsidRPr="00500F0A" w:rsidRDefault="00306BB1" w:rsidP="00562C8E">
      <w:pPr>
        <w:numPr>
          <w:ilvl w:val="0"/>
          <w:numId w:val="51"/>
        </w:numPr>
        <w:suppressAutoHyphens/>
        <w:spacing w:after="120"/>
        <w:ind w:left="425" w:hanging="425"/>
        <w:jc w:val="both"/>
        <w:rPr>
          <w:rFonts w:ascii="Times New Roman" w:hAnsi="Times New Roman" w:cs="Times New Roman"/>
          <w:sz w:val="24"/>
          <w:szCs w:val="24"/>
        </w:rPr>
      </w:pPr>
      <w:r w:rsidRPr="00500F0A">
        <w:rPr>
          <w:rFonts w:ascii="Times New Roman" w:hAnsi="Times New Roman" w:cs="Times New Roman"/>
          <w:b/>
          <w:sz w:val="24"/>
          <w:szCs w:val="24"/>
        </w:rPr>
        <w:t>ZAMAWIAJĄCY</w:t>
      </w:r>
      <w:r w:rsidRPr="00500F0A">
        <w:rPr>
          <w:rStyle w:val="FontStyle15"/>
          <w:rFonts w:ascii="Times New Roman" w:hAnsi="Times New Roman" w:cs="Times New Roman"/>
          <w:sz w:val="24"/>
          <w:szCs w:val="24"/>
        </w:rPr>
        <w:t xml:space="preserve"> powierza, a WYKONAWCA </w:t>
      </w:r>
      <w:r w:rsidRPr="00500F0A">
        <w:rPr>
          <w:rFonts w:ascii="Times New Roman" w:hAnsi="Times New Roman" w:cs="Times New Roman"/>
          <w:sz w:val="24"/>
          <w:szCs w:val="24"/>
        </w:rPr>
        <w:t xml:space="preserve">przyjmuje do wykonania </w:t>
      </w:r>
      <w:r w:rsidRPr="00500F0A">
        <w:rPr>
          <w:rFonts w:ascii="Times New Roman" w:hAnsi="Times New Roman" w:cs="Times New Roman"/>
          <w:b/>
          <w:sz w:val="24"/>
          <w:szCs w:val="24"/>
        </w:rPr>
        <w:t>roboty budowlane</w:t>
      </w:r>
      <w:r w:rsidR="00500F0A" w:rsidRPr="00500F0A">
        <w:rPr>
          <w:rFonts w:ascii="Times New Roman" w:hAnsi="Times New Roman" w:cs="Times New Roman"/>
          <w:b/>
          <w:sz w:val="24"/>
          <w:szCs w:val="24"/>
        </w:rPr>
        <w:t xml:space="preserve"> </w:t>
      </w:r>
      <w:r w:rsidR="009A147A" w:rsidRPr="00500F0A">
        <w:rPr>
          <w:rFonts w:ascii="Times New Roman" w:hAnsi="Times New Roman" w:cs="Times New Roman"/>
          <w:b/>
          <w:sz w:val="24"/>
          <w:szCs w:val="24"/>
        </w:rPr>
        <w:t>w trybie „zaprojektuj – wybuduj”</w:t>
      </w:r>
      <w:r w:rsidRPr="00500F0A">
        <w:rPr>
          <w:rFonts w:ascii="Times New Roman" w:hAnsi="Times New Roman" w:cs="Times New Roman"/>
          <w:b/>
          <w:sz w:val="24"/>
          <w:szCs w:val="24"/>
        </w:rPr>
        <w:t xml:space="preserve"> polegające</w:t>
      </w:r>
      <w:r w:rsidR="009A147A" w:rsidRPr="00500F0A">
        <w:rPr>
          <w:rFonts w:ascii="Times New Roman" w:hAnsi="Times New Roman" w:cs="Times New Roman"/>
          <w:b/>
          <w:sz w:val="24"/>
          <w:szCs w:val="24"/>
        </w:rPr>
        <w:t xml:space="preserve"> na modernizacji układów wentylacji i klimatyzacji obsługującej salę kinową, budowie nowego układu klimatyzacji VRF obsługującej salę kinową, hol główny i pomieszczenie biurowe na parterze budynku.</w:t>
      </w:r>
    </w:p>
    <w:p w:rsidR="009A147A" w:rsidRPr="00500F0A" w:rsidRDefault="00306BB1" w:rsidP="00562C8E">
      <w:pPr>
        <w:numPr>
          <w:ilvl w:val="0"/>
          <w:numId w:val="51"/>
        </w:numPr>
        <w:suppressAutoHyphens/>
        <w:ind w:left="425" w:hanging="425"/>
        <w:jc w:val="both"/>
        <w:rPr>
          <w:rStyle w:val="FontStyle15"/>
          <w:rFonts w:ascii="Times New Roman" w:hAnsi="Times New Roman" w:cs="Times New Roman"/>
          <w:b/>
          <w:sz w:val="24"/>
          <w:szCs w:val="24"/>
        </w:rPr>
      </w:pPr>
      <w:r w:rsidRPr="00500F0A">
        <w:rPr>
          <w:rStyle w:val="FontStyle15"/>
          <w:rFonts w:ascii="Times New Roman" w:hAnsi="Times New Roman" w:cs="Times New Roman"/>
          <w:sz w:val="24"/>
          <w:szCs w:val="24"/>
        </w:rPr>
        <w:t>Szczegółowy opis przedmiotu zamówienia</w:t>
      </w:r>
      <w:r w:rsidR="009A147A" w:rsidRPr="00500F0A">
        <w:rPr>
          <w:rStyle w:val="FontStyle15"/>
          <w:rFonts w:ascii="Times New Roman" w:hAnsi="Times New Roman" w:cs="Times New Roman"/>
          <w:sz w:val="24"/>
          <w:szCs w:val="24"/>
        </w:rPr>
        <w:t xml:space="preserve">: </w:t>
      </w:r>
    </w:p>
    <w:p w:rsidR="009A147A" w:rsidRPr="00500F0A" w:rsidRDefault="009A147A" w:rsidP="00562C8E">
      <w:pPr>
        <w:pStyle w:val="Akapitzlist"/>
        <w:widowControl w:val="0"/>
        <w:numPr>
          <w:ilvl w:val="1"/>
          <w:numId w:val="51"/>
        </w:numPr>
        <w:tabs>
          <w:tab w:val="left" w:pos="0"/>
        </w:tabs>
        <w:jc w:val="both"/>
        <w:rPr>
          <w:rFonts w:ascii="Times New Roman" w:hAnsi="Times New Roman" w:cs="Times New Roman"/>
          <w:sz w:val="24"/>
          <w:szCs w:val="24"/>
        </w:rPr>
      </w:pPr>
      <w:r w:rsidRPr="00500F0A">
        <w:rPr>
          <w:rFonts w:ascii="Times New Roman" w:hAnsi="Times New Roman" w:cs="Times New Roman"/>
          <w:sz w:val="24"/>
          <w:szCs w:val="24"/>
        </w:rPr>
        <w:t>Inwentaryzacja aktualnego stanu technicznego wentylacji w obrębie sali kinowej, pomieszczenia projektorowi, instalacji zewnętrznej wraz z centralą wentylacyjną na dachu obiektu oraz wykonanie projektu modernizacji ww. instalacji wentylacji,</w:t>
      </w:r>
    </w:p>
    <w:p w:rsidR="009A147A" w:rsidRPr="00500F0A" w:rsidRDefault="009A147A" w:rsidP="00562C8E">
      <w:pPr>
        <w:pStyle w:val="Akapitzlist"/>
        <w:widowControl w:val="0"/>
        <w:numPr>
          <w:ilvl w:val="1"/>
          <w:numId w:val="51"/>
        </w:numPr>
        <w:tabs>
          <w:tab w:val="left" w:pos="0"/>
        </w:tabs>
        <w:jc w:val="both"/>
        <w:rPr>
          <w:rFonts w:ascii="Times New Roman" w:hAnsi="Times New Roman" w:cs="Times New Roman"/>
          <w:sz w:val="24"/>
          <w:szCs w:val="24"/>
        </w:rPr>
      </w:pPr>
      <w:r w:rsidRPr="00500F0A">
        <w:rPr>
          <w:rFonts w:ascii="Times New Roman" w:hAnsi="Times New Roman" w:cs="Times New Roman"/>
          <w:sz w:val="24"/>
          <w:szCs w:val="24"/>
        </w:rPr>
        <w:t>wymiana 1 chłodnicy freonowej w dachowej centrali wentylacyjnej,</w:t>
      </w:r>
    </w:p>
    <w:p w:rsidR="009A147A" w:rsidRPr="00500F0A" w:rsidRDefault="009A147A" w:rsidP="00562C8E">
      <w:pPr>
        <w:pStyle w:val="Akapitzlist"/>
        <w:widowControl w:val="0"/>
        <w:numPr>
          <w:ilvl w:val="1"/>
          <w:numId w:val="51"/>
        </w:numPr>
        <w:tabs>
          <w:tab w:val="left" w:pos="0"/>
        </w:tabs>
        <w:jc w:val="both"/>
        <w:rPr>
          <w:rFonts w:ascii="Times New Roman" w:hAnsi="Times New Roman" w:cs="Times New Roman"/>
          <w:sz w:val="24"/>
          <w:szCs w:val="24"/>
        </w:rPr>
      </w:pPr>
      <w:r w:rsidRPr="00500F0A">
        <w:rPr>
          <w:rFonts w:ascii="Times New Roman" w:hAnsi="Times New Roman" w:cs="Times New Roman"/>
          <w:sz w:val="24"/>
          <w:szCs w:val="24"/>
        </w:rPr>
        <w:t>wymiana 1 sprężarki freonowej,</w:t>
      </w:r>
    </w:p>
    <w:p w:rsidR="009A147A" w:rsidRPr="00500F0A" w:rsidRDefault="009A147A" w:rsidP="00562C8E">
      <w:pPr>
        <w:pStyle w:val="Akapitzlist"/>
        <w:widowControl w:val="0"/>
        <w:numPr>
          <w:ilvl w:val="1"/>
          <w:numId w:val="51"/>
        </w:numPr>
        <w:tabs>
          <w:tab w:val="left" w:pos="0"/>
        </w:tabs>
        <w:jc w:val="both"/>
        <w:rPr>
          <w:rFonts w:ascii="Times New Roman" w:hAnsi="Times New Roman" w:cs="Times New Roman"/>
          <w:sz w:val="24"/>
          <w:szCs w:val="24"/>
        </w:rPr>
      </w:pPr>
      <w:r w:rsidRPr="00500F0A">
        <w:rPr>
          <w:rFonts w:ascii="Times New Roman" w:hAnsi="Times New Roman" w:cs="Times New Roman"/>
          <w:sz w:val="24"/>
          <w:szCs w:val="24"/>
        </w:rPr>
        <w:t>wymiana  zaworów trójdrożnych,</w:t>
      </w:r>
    </w:p>
    <w:p w:rsidR="009A147A" w:rsidRPr="00500F0A" w:rsidRDefault="009A147A" w:rsidP="00562C8E">
      <w:pPr>
        <w:pStyle w:val="Akapitzlist"/>
        <w:widowControl w:val="0"/>
        <w:numPr>
          <w:ilvl w:val="1"/>
          <w:numId w:val="51"/>
        </w:numPr>
        <w:tabs>
          <w:tab w:val="left" w:pos="0"/>
          <w:tab w:val="left" w:pos="540"/>
        </w:tabs>
        <w:jc w:val="both"/>
        <w:rPr>
          <w:rFonts w:ascii="Times New Roman" w:hAnsi="Times New Roman" w:cs="Times New Roman"/>
          <w:sz w:val="24"/>
          <w:szCs w:val="24"/>
        </w:rPr>
      </w:pPr>
      <w:r w:rsidRPr="00500F0A">
        <w:rPr>
          <w:rFonts w:ascii="Times New Roman" w:hAnsi="Times New Roman" w:cs="Times New Roman"/>
          <w:sz w:val="24"/>
          <w:szCs w:val="24"/>
        </w:rPr>
        <w:t>wymiana filtrów na instalacji freonowej,</w:t>
      </w:r>
    </w:p>
    <w:p w:rsidR="009A147A" w:rsidRPr="00500F0A" w:rsidRDefault="009A147A" w:rsidP="00562C8E">
      <w:pPr>
        <w:pStyle w:val="Akapitzlist"/>
        <w:widowControl w:val="0"/>
        <w:numPr>
          <w:ilvl w:val="1"/>
          <w:numId w:val="51"/>
        </w:numPr>
        <w:tabs>
          <w:tab w:val="left" w:pos="0"/>
          <w:tab w:val="left" w:pos="540"/>
        </w:tabs>
        <w:jc w:val="both"/>
        <w:rPr>
          <w:rFonts w:ascii="Times New Roman" w:hAnsi="Times New Roman" w:cs="Times New Roman"/>
          <w:sz w:val="24"/>
          <w:szCs w:val="24"/>
        </w:rPr>
      </w:pPr>
      <w:r w:rsidRPr="00500F0A">
        <w:rPr>
          <w:rFonts w:ascii="Times New Roman" w:hAnsi="Times New Roman" w:cs="Times New Roman"/>
          <w:sz w:val="24"/>
          <w:szCs w:val="24"/>
        </w:rPr>
        <w:t>wymiana rurociągów zasilających wymienniki,</w:t>
      </w:r>
    </w:p>
    <w:p w:rsidR="009A147A" w:rsidRPr="00500F0A" w:rsidRDefault="009A147A" w:rsidP="00562C8E">
      <w:pPr>
        <w:pStyle w:val="Akapitzlist"/>
        <w:widowControl w:val="0"/>
        <w:numPr>
          <w:ilvl w:val="1"/>
          <w:numId w:val="51"/>
        </w:numPr>
        <w:tabs>
          <w:tab w:val="left" w:pos="0"/>
          <w:tab w:val="left" w:pos="540"/>
        </w:tabs>
        <w:jc w:val="both"/>
        <w:rPr>
          <w:rFonts w:ascii="Times New Roman" w:hAnsi="Times New Roman" w:cs="Times New Roman"/>
          <w:sz w:val="24"/>
          <w:szCs w:val="24"/>
        </w:rPr>
      </w:pPr>
      <w:r w:rsidRPr="00500F0A">
        <w:rPr>
          <w:rFonts w:ascii="Times New Roman" w:hAnsi="Times New Roman" w:cs="Times New Roman"/>
          <w:sz w:val="24"/>
          <w:szCs w:val="24"/>
        </w:rPr>
        <w:t>wymiana izolacji na rurociągach,</w:t>
      </w:r>
    </w:p>
    <w:p w:rsidR="009A147A" w:rsidRPr="00500F0A" w:rsidRDefault="009A147A" w:rsidP="00562C8E">
      <w:pPr>
        <w:widowControl w:val="0"/>
        <w:numPr>
          <w:ilvl w:val="1"/>
          <w:numId w:val="51"/>
        </w:numPr>
        <w:tabs>
          <w:tab w:val="left" w:pos="540"/>
        </w:tabs>
        <w:jc w:val="both"/>
        <w:rPr>
          <w:rFonts w:ascii="Times New Roman" w:hAnsi="Times New Roman" w:cs="Times New Roman"/>
          <w:sz w:val="24"/>
          <w:szCs w:val="24"/>
        </w:rPr>
      </w:pPr>
      <w:r w:rsidRPr="00500F0A">
        <w:rPr>
          <w:rFonts w:ascii="Times New Roman" w:hAnsi="Times New Roman" w:cs="Times New Roman"/>
          <w:sz w:val="24"/>
          <w:szCs w:val="24"/>
        </w:rPr>
        <w:t>wykonanie niezbędnych prac instalacyjnych i modernizacyjnych centrali wentylacyjnej,</w:t>
      </w:r>
    </w:p>
    <w:p w:rsidR="009A147A" w:rsidRPr="00500F0A" w:rsidRDefault="009A147A" w:rsidP="00562C8E">
      <w:pPr>
        <w:widowControl w:val="0"/>
        <w:numPr>
          <w:ilvl w:val="1"/>
          <w:numId w:val="51"/>
        </w:numPr>
        <w:tabs>
          <w:tab w:val="left" w:pos="540"/>
        </w:tabs>
        <w:jc w:val="both"/>
        <w:rPr>
          <w:rFonts w:ascii="Times New Roman" w:hAnsi="Times New Roman" w:cs="Times New Roman"/>
          <w:sz w:val="24"/>
          <w:szCs w:val="24"/>
        </w:rPr>
      </w:pPr>
      <w:r w:rsidRPr="00500F0A">
        <w:rPr>
          <w:rFonts w:ascii="Times New Roman" w:hAnsi="Times New Roman" w:cs="Times New Roman"/>
          <w:sz w:val="24"/>
          <w:szCs w:val="24"/>
        </w:rPr>
        <w:t>wykonanie prac hydraulicznych związanych z centralą wentylacyjną,</w:t>
      </w:r>
    </w:p>
    <w:p w:rsidR="009A147A" w:rsidRPr="00500F0A" w:rsidRDefault="009A147A" w:rsidP="00562C8E">
      <w:pPr>
        <w:widowControl w:val="0"/>
        <w:numPr>
          <w:ilvl w:val="1"/>
          <w:numId w:val="51"/>
        </w:numPr>
        <w:tabs>
          <w:tab w:val="left" w:pos="540"/>
        </w:tabs>
        <w:jc w:val="both"/>
        <w:rPr>
          <w:rFonts w:ascii="Times New Roman" w:hAnsi="Times New Roman" w:cs="Times New Roman"/>
          <w:sz w:val="24"/>
          <w:szCs w:val="24"/>
        </w:rPr>
      </w:pPr>
      <w:r w:rsidRPr="00500F0A">
        <w:rPr>
          <w:rFonts w:ascii="Times New Roman" w:hAnsi="Times New Roman" w:cs="Times New Roman"/>
          <w:sz w:val="24"/>
          <w:szCs w:val="24"/>
        </w:rPr>
        <w:t>napełnienie instalacji czynnikiem chłodniczym,</w:t>
      </w:r>
    </w:p>
    <w:p w:rsidR="009A147A" w:rsidRPr="00500F0A" w:rsidRDefault="009A147A" w:rsidP="00562C8E">
      <w:pPr>
        <w:widowControl w:val="0"/>
        <w:numPr>
          <w:ilvl w:val="1"/>
          <w:numId w:val="51"/>
        </w:numPr>
        <w:tabs>
          <w:tab w:val="left" w:pos="655"/>
        </w:tabs>
        <w:jc w:val="both"/>
        <w:rPr>
          <w:rFonts w:ascii="Times New Roman" w:hAnsi="Times New Roman" w:cs="Times New Roman"/>
          <w:sz w:val="24"/>
          <w:szCs w:val="24"/>
        </w:rPr>
      </w:pPr>
      <w:r w:rsidRPr="00500F0A">
        <w:rPr>
          <w:rFonts w:ascii="Times New Roman" w:hAnsi="Times New Roman" w:cs="Times New Roman"/>
          <w:sz w:val="24"/>
          <w:szCs w:val="24"/>
        </w:rPr>
        <w:t xml:space="preserve">modernizacja i remont sterowania centrali, </w:t>
      </w:r>
    </w:p>
    <w:p w:rsidR="009A147A" w:rsidRPr="00500F0A" w:rsidRDefault="009A147A" w:rsidP="00562C8E">
      <w:pPr>
        <w:widowControl w:val="0"/>
        <w:numPr>
          <w:ilvl w:val="1"/>
          <w:numId w:val="51"/>
        </w:numPr>
        <w:tabs>
          <w:tab w:val="left" w:pos="655"/>
        </w:tabs>
        <w:jc w:val="both"/>
        <w:rPr>
          <w:rFonts w:ascii="Times New Roman" w:hAnsi="Times New Roman" w:cs="Times New Roman"/>
          <w:sz w:val="24"/>
          <w:szCs w:val="24"/>
        </w:rPr>
      </w:pPr>
      <w:r w:rsidRPr="00500F0A">
        <w:rPr>
          <w:rFonts w:ascii="Times New Roman" w:hAnsi="Times New Roman" w:cs="Times New Roman"/>
          <w:sz w:val="24"/>
          <w:szCs w:val="24"/>
        </w:rPr>
        <w:t>modernizacja i przebudowa kanałów wentylacyjnych nawiewnych i wywiewnych w sali kinowej,</w:t>
      </w:r>
    </w:p>
    <w:p w:rsidR="009A147A" w:rsidRPr="00500F0A" w:rsidRDefault="009A147A" w:rsidP="00562C8E">
      <w:pPr>
        <w:widowControl w:val="0"/>
        <w:numPr>
          <w:ilvl w:val="1"/>
          <w:numId w:val="51"/>
        </w:numPr>
        <w:tabs>
          <w:tab w:val="left" w:pos="655"/>
        </w:tabs>
        <w:jc w:val="both"/>
        <w:rPr>
          <w:rFonts w:ascii="Times New Roman" w:hAnsi="Times New Roman" w:cs="Times New Roman"/>
          <w:sz w:val="24"/>
          <w:szCs w:val="24"/>
        </w:rPr>
      </w:pPr>
      <w:r w:rsidRPr="00500F0A">
        <w:rPr>
          <w:rFonts w:ascii="Times New Roman" w:hAnsi="Times New Roman" w:cs="Times New Roman"/>
          <w:sz w:val="24"/>
          <w:szCs w:val="24"/>
        </w:rPr>
        <w:t>demontaż sufitów w sali kinowej,</w:t>
      </w:r>
    </w:p>
    <w:p w:rsidR="009A147A" w:rsidRPr="00500F0A" w:rsidRDefault="009A147A" w:rsidP="00562C8E">
      <w:pPr>
        <w:widowControl w:val="0"/>
        <w:numPr>
          <w:ilvl w:val="1"/>
          <w:numId w:val="51"/>
        </w:numPr>
        <w:tabs>
          <w:tab w:val="left" w:pos="655"/>
        </w:tabs>
        <w:jc w:val="both"/>
        <w:rPr>
          <w:rFonts w:ascii="Times New Roman" w:hAnsi="Times New Roman" w:cs="Times New Roman"/>
          <w:sz w:val="24"/>
          <w:szCs w:val="24"/>
        </w:rPr>
      </w:pPr>
      <w:r w:rsidRPr="00500F0A">
        <w:rPr>
          <w:rFonts w:ascii="Times New Roman" w:hAnsi="Times New Roman" w:cs="Times New Roman"/>
          <w:sz w:val="24"/>
          <w:szCs w:val="24"/>
        </w:rPr>
        <w:t>montaż nowego agregatu zewnętrznego klimatyzacyjnego dla potrzeb sali kinowej</w:t>
      </w:r>
      <w:r w:rsidR="00500F0A" w:rsidRPr="00500F0A">
        <w:rPr>
          <w:rFonts w:ascii="Times New Roman" w:hAnsi="Times New Roman" w:cs="Times New Roman"/>
          <w:sz w:val="24"/>
          <w:szCs w:val="24"/>
        </w:rPr>
        <w:t xml:space="preserve"> </w:t>
      </w:r>
      <w:r w:rsidRPr="00500F0A">
        <w:rPr>
          <w:rFonts w:ascii="Times New Roman" w:hAnsi="Times New Roman" w:cs="Times New Roman"/>
          <w:sz w:val="24"/>
          <w:szCs w:val="24"/>
        </w:rPr>
        <w:t xml:space="preserve">o </w:t>
      </w:r>
      <w:proofErr w:type="spellStart"/>
      <w:r w:rsidRPr="00500F0A">
        <w:rPr>
          <w:rFonts w:ascii="Times New Roman" w:hAnsi="Times New Roman" w:cs="Times New Roman"/>
          <w:sz w:val="24"/>
          <w:szCs w:val="24"/>
        </w:rPr>
        <w:t>mocy</w:t>
      </w:r>
      <w:proofErr w:type="spellEnd"/>
      <w:r w:rsidRPr="00500F0A">
        <w:rPr>
          <w:rFonts w:ascii="Times New Roman" w:hAnsi="Times New Roman" w:cs="Times New Roman"/>
          <w:sz w:val="24"/>
          <w:szCs w:val="24"/>
        </w:rPr>
        <w:t xml:space="preserve"> 35 </w:t>
      </w:r>
      <w:proofErr w:type="spellStart"/>
      <w:r w:rsidRPr="00500F0A">
        <w:rPr>
          <w:rFonts w:ascii="Times New Roman" w:hAnsi="Times New Roman" w:cs="Times New Roman"/>
          <w:sz w:val="24"/>
          <w:szCs w:val="24"/>
        </w:rPr>
        <w:t>kW</w:t>
      </w:r>
      <w:proofErr w:type="spellEnd"/>
      <w:r w:rsidRPr="00500F0A">
        <w:rPr>
          <w:rFonts w:ascii="Times New Roman" w:hAnsi="Times New Roman" w:cs="Times New Roman"/>
          <w:sz w:val="24"/>
          <w:szCs w:val="24"/>
        </w:rPr>
        <w:t xml:space="preserve"> - na dachu budynku,</w:t>
      </w:r>
    </w:p>
    <w:p w:rsidR="009A147A" w:rsidRPr="00500F0A" w:rsidRDefault="009A147A" w:rsidP="00562C8E">
      <w:pPr>
        <w:widowControl w:val="0"/>
        <w:numPr>
          <w:ilvl w:val="1"/>
          <w:numId w:val="51"/>
        </w:numPr>
        <w:tabs>
          <w:tab w:val="left" w:pos="655"/>
        </w:tabs>
        <w:jc w:val="both"/>
        <w:rPr>
          <w:rFonts w:ascii="Times New Roman" w:hAnsi="Times New Roman" w:cs="Times New Roman"/>
          <w:sz w:val="24"/>
          <w:szCs w:val="24"/>
        </w:rPr>
      </w:pPr>
      <w:r w:rsidRPr="00500F0A">
        <w:rPr>
          <w:rFonts w:ascii="Times New Roman" w:hAnsi="Times New Roman" w:cs="Times New Roman"/>
          <w:sz w:val="24"/>
          <w:szCs w:val="24"/>
        </w:rPr>
        <w:t xml:space="preserve">montaż jednostek wewnętrznych sufitowych klimatyzacyjnych w sali kinowej </w:t>
      </w:r>
      <w:r w:rsidR="00500F0A" w:rsidRPr="00500F0A">
        <w:rPr>
          <w:rFonts w:ascii="Times New Roman" w:hAnsi="Times New Roman" w:cs="Times New Roman"/>
          <w:sz w:val="24"/>
          <w:szCs w:val="24"/>
        </w:rPr>
        <w:t xml:space="preserve">             </w:t>
      </w:r>
      <w:r w:rsidRPr="00500F0A">
        <w:rPr>
          <w:rFonts w:ascii="Times New Roman" w:hAnsi="Times New Roman" w:cs="Times New Roman"/>
          <w:sz w:val="24"/>
          <w:szCs w:val="24"/>
        </w:rPr>
        <w:t xml:space="preserve">o łącznej </w:t>
      </w:r>
      <w:proofErr w:type="spellStart"/>
      <w:r w:rsidRPr="00500F0A">
        <w:rPr>
          <w:rFonts w:ascii="Times New Roman" w:hAnsi="Times New Roman" w:cs="Times New Roman"/>
          <w:sz w:val="24"/>
          <w:szCs w:val="24"/>
        </w:rPr>
        <w:t>mocy</w:t>
      </w:r>
      <w:proofErr w:type="spellEnd"/>
      <w:r w:rsidRPr="00500F0A">
        <w:rPr>
          <w:rFonts w:ascii="Times New Roman" w:hAnsi="Times New Roman" w:cs="Times New Roman"/>
          <w:sz w:val="24"/>
          <w:szCs w:val="24"/>
        </w:rPr>
        <w:t xml:space="preserve"> 35 </w:t>
      </w:r>
      <w:proofErr w:type="spellStart"/>
      <w:r w:rsidRPr="00500F0A">
        <w:rPr>
          <w:rFonts w:ascii="Times New Roman" w:hAnsi="Times New Roman" w:cs="Times New Roman"/>
          <w:sz w:val="24"/>
          <w:szCs w:val="24"/>
        </w:rPr>
        <w:t>kW</w:t>
      </w:r>
      <w:proofErr w:type="spellEnd"/>
      <w:r w:rsidRPr="00500F0A">
        <w:rPr>
          <w:rFonts w:ascii="Times New Roman" w:hAnsi="Times New Roman" w:cs="Times New Roman"/>
          <w:sz w:val="24"/>
          <w:szCs w:val="24"/>
        </w:rPr>
        <w:t>,</w:t>
      </w:r>
    </w:p>
    <w:p w:rsidR="009A147A" w:rsidRPr="00500F0A" w:rsidRDefault="009A147A" w:rsidP="00562C8E">
      <w:pPr>
        <w:widowControl w:val="0"/>
        <w:numPr>
          <w:ilvl w:val="1"/>
          <w:numId w:val="51"/>
        </w:numPr>
        <w:tabs>
          <w:tab w:val="left" w:pos="655"/>
        </w:tabs>
        <w:jc w:val="both"/>
        <w:rPr>
          <w:rFonts w:ascii="Times New Roman" w:hAnsi="Times New Roman" w:cs="Times New Roman"/>
          <w:sz w:val="24"/>
          <w:szCs w:val="24"/>
        </w:rPr>
      </w:pPr>
      <w:r w:rsidRPr="00500F0A">
        <w:rPr>
          <w:rFonts w:ascii="Times New Roman" w:hAnsi="Times New Roman" w:cs="Times New Roman"/>
          <w:sz w:val="24"/>
          <w:szCs w:val="24"/>
        </w:rPr>
        <w:t>montaż instalacji freonowej dla potrzeb nowego układu klimatyzacji w sali kinowej,</w:t>
      </w:r>
    </w:p>
    <w:p w:rsidR="009A147A" w:rsidRPr="00500F0A" w:rsidRDefault="009A147A" w:rsidP="00562C8E">
      <w:pPr>
        <w:widowControl w:val="0"/>
        <w:numPr>
          <w:ilvl w:val="1"/>
          <w:numId w:val="51"/>
        </w:numPr>
        <w:tabs>
          <w:tab w:val="left" w:pos="655"/>
        </w:tabs>
        <w:jc w:val="both"/>
        <w:rPr>
          <w:rFonts w:ascii="Times New Roman" w:hAnsi="Times New Roman" w:cs="Times New Roman"/>
          <w:sz w:val="24"/>
          <w:szCs w:val="24"/>
        </w:rPr>
      </w:pPr>
      <w:r w:rsidRPr="00500F0A">
        <w:rPr>
          <w:rFonts w:ascii="Times New Roman" w:hAnsi="Times New Roman" w:cs="Times New Roman"/>
          <w:sz w:val="24"/>
          <w:szCs w:val="24"/>
        </w:rPr>
        <w:t>montaż instalacji sterowania dla potrzeb nowego układu klimatyzacji w sali kinowej,</w:t>
      </w:r>
    </w:p>
    <w:p w:rsidR="009A147A" w:rsidRPr="00500F0A" w:rsidRDefault="009A147A" w:rsidP="00562C8E">
      <w:pPr>
        <w:widowControl w:val="0"/>
        <w:numPr>
          <w:ilvl w:val="1"/>
          <w:numId w:val="51"/>
        </w:numPr>
        <w:tabs>
          <w:tab w:val="left" w:pos="655"/>
        </w:tabs>
        <w:jc w:val="both"/>
        <w:rPr>
          <w:rFonts w:ascii="Times New Roman" w:hAnsi="Times New Roman" w:cs="Times New Roman"/>
          <w:sz w:val="24"/>
          <w:szCs w:val="24"/>
        </w:rPr>
      </w:pPr>
      <w:r w:rsidRPr="00500F0A">
        <w:rPr>
          <w:rFonts w:ascii="Times New Roman" w:hAnsi="Times New Roman" w:cs="Times New Roman"/>
          <w:sz w:val="24"/>
          <w:szCs w:val="24"/>
        </w:rPr>
        <w:t xml:space="preserve">montaż instalacji odprowadzającej skropliny z urządzeń w sali kinowej </w:t>
      </w:r>
      <w:r w:rsidR="00500F0A" w:rsidRPr="00500F0A">
        <w:rPr>
          <w:rFonts w:ascii="Times New Roman" w:hAnsi="Times New Roman" w:cs="Times New Roman"/>
          <w:sz w:val="24"/>
          <w:szCs w:val="24"/>
        </w:rPr>
        <w:t xml:space="preserve">                         </w:t>
      </w:r>
      <w:r w:rsidRPr="00500F0A">
        <w:rPr>
          <w:rFonts w:ascii="Times New Roman" w:hAnsi="Times New Roman" w:cs="Times New Roman"/>
          <w:sz w:val="24"/>
          <w:szCs w:val="24"/>
        </w:rPr>
        <w:t>i przebudowa kanalizacji do tych potrzeb,</w:t>
      </w:r>
    </w:p>
    <w:p w:rsidR="009A147A" w:rsidRPr="00500F0A" w:rsidRDefault="009A147A" w:rsidP="00562C8E">
      <w:pPr>
        <w:widowControl w:val="0"/>
        <w:numPr>
          <w:ilvl w:val="1"/>
          <w:numId w:val="51"/>
        </w:numPr>
        <w:tabs>
          <w:tab w:val="left" w:pos="655"/>
        </w:tabs>
        <w:jc w:val="both"/>
        <w:rPr>
          <w:rFonts w:ascii="Times New Roman" w:hAnsi="Times New Roman" w:cs="Times New Roman"/>
          <w:sz w:val="24"/>
          <w:szCs w:val="24"/>
        </w:rPr>
      </w:pPr>
      <w:r w:rsidRPr="00500F0A">
        <w:rPr>
          <w:rFonts w:ascii="Times New Roman" w:hAnsi="Times New Roman" w:cs="Times New Roman"/>
          <w:sz w:val="24"/>
          <w:szCs w:val="24"/>
        </w:rPr>
        <w:t>przebudowa rozdzielni elektrycznej zasilającej salę kinową,</w:t>
      </w:r>
    </w:p>
    <w:p w:rsidR="009A147A" w:rsidRPr="00500F0A" w:rsidRDefault="009A147A" w:rsidP="00562C8E">
      <w:pPr>
        <w:widowControl w:val="0"/>
        <w:numPr>
          <w:ilvl w:val="1"/>
          <w:numId w:val="51"/>
        </w:numPr>
        <w:tabs>
          <w:tab w:val="left" w:pos="655"/>
        </w:tabs>
        <w:jc w:val="both"/>
        <w:rPr>
          <w:rFonts w:ascii="Times New Roman" w:hAnsi="Times New Roman" w:cs="Times New Roman"/>
          <w:sz w:val="24"/>
          <w:szCs w:val="24"/>
        </w:rPr>
      </w:pPr>
      <w:r w:rsidRPr="00500F0A">
        <w:rPr>
          <w:rFonts w:ascii="Times New Roman" w:hAnsi="Times New Roman" w:cs="Times New Roman"/>
          <w:sz w:val="24"/>
          <w:szCs w:val="24"/>
        </w:rPr>
        <w:t>montaż instalacji elektrycznej na potrzeby klimatyzacji i wentylacji sali kinowej,</w:t>
      </w:r>
    </w:p>
    <w:p w:rsidR="009A147A" w:rsidRPr="00500F0A" w:rsidRDefault="009A147A" w:rsidP="00562C8E">
      <w:pPr>
        <w:widowControl w:val="0"/>
        <w:numPr>
          <w:ilvl w:val="1"/>
          <w:numId w:val="51"/>
        </w:numPr>
        <w:tabs>
          <w:tab w:val="left" w:pos="655"/>
        </w:tabs>
        <w:jc w:val="both"/>
        <w:rPr>
          <w:rFonts w:ascii="Times New Roman" w:hAnsi="Times New Roman" w:cs="Times New Roman"/>
          <w:sz w:val="24"/>
          <w:szCs w:val="24"/>
        </w:rPr>
      </w:pPr>
      <w:r w:rsidRPr="00500F0A">
        <w:rPr>
          <w:rFonts w:ascii="Times New Roman" w:hAnsi="Times New Roman" w:cs="Times New Roman"/>
          <w:sz w:val="24"/>
          <w:szCs w:val="24"/>
        </w:rPr>
        <w:t>montaż sufitu w sali kinowej,</w:t>
      </w:r>
    </w:p>
    <w:p w:rsidR="009A147A" w:rsidRPr="00500F0A" w:rsidRDefault="009A147A" w:rsidP="00562C8E">
      <w:pPr>
        <w:widowControl w:val="0"/>
        <w:numPr>
          <w:ilvl w:val="1"/>
          <w:numId w:val="51"/>
        </w:numPr>
        <w:tabs>
          <w:tab w:val="left" w:pos="655"/>
        </w:tabs>
        <w:jc w:val="both"/>
        <w:rPr>
          <w:rFonts w:ascii="Times New Roman" w:hAnsi="Times New Roman" w:cs="Times New Roman"/>
          <w:sz w:val="24"/>
          <w:szCs w:val="24"/>
        </w:rPr>
      </w:pPr>
      <w:r w:rsidRPr="00500F0A">
        <w:rPr>
          <w:rFonts w:ascii="Times New Roman" w:hAnsi="Times New Roman" w:cs="Times New Roman"/>
          <w:sz w:val="24"/>
          <w:szCs w:val="24"/>
        </w:rPr>
        <w:t>malowanie i prace wykończeniowe sufitu w sali kinowej,</w:t>
      </w:r>
    </w:p>
    <w:p w:rsidR="009A147A" w:rsidRPr="00500F0A" w:rsidRDefault="009A147A" w:rsidP="00562C8E">
      <w:pPr>
        <w:widowControl w:val="0"/>
        <w:numPr>
          <w:ilvl w:val="1"/>
          <w:numId w:val="51"/>
        </w:numPr>
        <w:tabs>
          <w:tab w:val="left" w:pos="655"/>
        </w:tabs>
        <w:jc w:val="both"/>
        <w:rPr>
          <w:rFonts w:ascii="Times New Roman" w:hAnsi="Times New Roman" w:cs="Times New Roman"/>
          <w:sz w:val="24"/>
          <w:szCs w:val="24"/>
        </w:rPr>
      </w:pPr>
      <w:r w:rsidRPr="00500F0A">
        <w:rPr>
          <w:rFonts w:ascii="Times New Roman" w:hAnsi="Times New Roman" w:cs="Times New Roman"/>
          <w:sz w:val="24"/>
          <w:szCs w:val="24"/>
        </w:rPr>
        <w:t>montaż nowego agregatu zewnętrznego klimatyzacyjnego dla potrzeb holu głównego</w:t>
      </w:r>
      <w:r w:rsidR="00500F0A" w:rsidRPr="00500F0A">
        <w:rPr>
          <w:rFonts w:ascii="Times New Roman" w:hAnsi="Times New Roman" w:cs="Times New Roman"/>
          <w:sz w:val="24"/>
          <w:szCs w:val="24"/>
        </w:rPr>
        <w:t xml:space="preserve"> </w:t>
      </w:r>
      <w:r w:rsidRPr="00500F0A">
        <w:rPr>
          <w:rFonts w:ascii="Times New Roman" w:hAnsi="Times New Roman" w:cs="Times New Roman"/>
          <w:sz w:val="24"/>
          <w:szCs w:val="24"/>
        </w:rPr>
        <w:t xml:space="preserve">i pomieszczenia biurowego o </w:t>
      </w:r>
      <w:proofErr w:type="spellStart"/>
      <w:r w:rsidRPr="00500F0A">
        <w:rPr>
          <w:rFonts w:ascii="Times New Roman" w:hAnsi="Times New Roman" w:cs="Times New Roman"/>
          <w:sz w:val="24"/>
          <w:szCs w:val="24"/>
        </w:rPr>
        <w:t>mocy</w:t>
      </w:r>
      <w:proofErr w:type="spellEnd"/>
      <w:r w:rsidRPr="00500F0A">
        <w:rPr>
          <w:rFonts w:ascii="Times New Roman" w:hAnsi="Times New Roman" w:cs="Times New Roman"/>
          <w:sz w:val="24"/>
          <w:szCs w:val="24"/>
        </w:rPr>
        <w:t xml:space="preserve"> 25 </w:t>
      </w:r>
      <w:proofErr w:type="spellStart"/>
      <w:r w:rsidRPr="00500F0A">
        <w:rPr>
          <w:rFonts w:ascii="Times New Roman" w:hAnsi="Times New Roman" w:cs="Times New Roman"/>
          <w:sz w:val="24"/>
          <w:szCs w:val="24"/>
        </w:rPr>
        <w:t>kW</w:t>
      </w:r>
      <w:proofErr w:type="spellEnd"/>
      <w:r w:rsidRPr="00500F0A">
        <w:rPr>
          <w:rFonts w:ascii="Times New Roman" w:hAnsi="Times New Roman" w:cs="Times New Roman"/>
          <w:sz w:val="24"/>
          <w:szCs w:val="24"/>
        </w:rPr>
        <w:t xml:space="preserve"> - na dachu budynku,</w:t>
      </w:r>
    </w:p>
    <w:p w:rsidR="009A147A" w:rsidRPr="00500F0A" w:rsidRDefault="009A147A" w:rsidP="00562C8E">
      <w:pPr>
        <w:widowControl w:val="0"/>
        <w:numPr>
          <w:ilvl w:val="1"/>
          <w:numId w:val="51"/>
        </w:numPr>
        <w:tabs>
          <w:tab w:val="left" w:pos="655"/>
        </w:tabs>
        <w:jc w:val="both"/>
        <w:rPr>
          <w:rFonts w:ascii="Times New Roman" w:hAnsi="Times New Roman" w:cs="Times New Roman"/>
          <w:sz w:val="24"/>
          <w:szCs w:val="24"/>
        </w:rPr>
      </w:pPr>
      <w:r w:rsidRPr="00500F0A">
        <w:rPr>
          <w:rFonts w:ascii="Times New Roman" w:hAnsi="Times New Roman" w:cs="Times New Roman"/>
          <w:sz w:val="24"/>
          <w:szCs w:val="24"/>
        </w:rPr>
        <w:t>montaż jednostek wewnętrznych sufitowych klimatyzacyjnych</w:t>
      </w:r>
      <w:r w:rsidR="00500F0A" w:rsidRPr="00500F0A">
        <w:rPr>
          <w:rFonts w:ascii="Times New Roman" w:hAnsi="Times New Roman" w:cs="Times New Roman"/>
          <w:sz w:val="24"/>
          <w:szCs w:val="24"/>
        </w:rPr>
        <w:t xml:space="preserve"> </w:t>
      </w:r>
      <w:r w:rsidRPr="00500F0A">
        <w:rPr>
          <w:rFonts w:ascii="Times New Roman" w:hAnsi="Times New Roman" w:cs="Times New Roman"/>
          <w:sz w:val="24"/>
          <w:szCs w:val="24"/>
        </w:rPr>
        <w:t xml:space="preserve">w holu głównym </w:t>
      </w:r>
      <w:r w:rsidR="00500F0A" w:rsidRPr="00500F0A">
        <w:rPr>
          <w:rFonts w:ascii="Times New Roman" w:hAnsi="Times New Roman" w:cs="Times New Roman"/>
          <w:sz w:val="24"/>
          <w:szCs w:val="24"/>
        </w:rPr>
        <w:t xml:space="preserve">                          </w:t>
      </w:r>
      <w:r w:rsidRPr="00500F0A">
        <w:rPr>
          <w:rFonts w:ascii="Times New Roman" w:hAnsi="Times New Roman" w:cs="Times New Roman"/>
          <w:sz w:val="24"/>
          <w:szCs w:val="24"/>
        </w:rPr>
        <w:t xml:space="preserve">i pomieszczeniu biurowym na parterze o łącznej </w:t>
      </w:r>
      <w:proofErr w:type="spellStart"/>
      <w:r w:rsidRPr="00500F0A">
        <w:rPr>
          <w:rFonts w:ascii="Times New Roman" w:hAnsi="Times New Roman" w:cs="Times New Roman"/>
          <w:sz w:val="24"/>
          <w:szCs w:val="24"/>
        </w:rPr>
        <w:t>mocy</w:t>
      </w:r>
      <w:proofErr w:type="spellEnd"/>
      <w:r w:rsidRPr="00500F0A">
        <w:rPr>
          <w:rFonts w:ascii="Times New Roman" w:hAnsi="Times New Roman" w:cs="Times New Roman"/>
          <w:sz w:val="24"/>
          <w:szCs w:val="24"/>
        </w:rPr>
        <w:t xml:space="preserve"> 25 </w:t>
      </w:r>
      <w:proofErr w:type="spellStart"/>
      <w:r w:rsidRPr="00500F0A">
        <w:rPr>
          <w:rFonts w:ascii="Times New Roman" w:hAnsi="Times New Roman" w:cs="Times New Roman"/>
          <w:sz w:val="24"/>
          <w:szCs w:val="24"/>
        </w:rPr>
        <w:t>kW</w:t>
      </w:r>
      <w:proofErr w:type="spellEnd"/>
      <w:r w:rsidRPr="00500F0A">
        <w:rPr>
          <w:rFonts w:ascii="Times New Roman" w:hAnsi="Times New Roman" w:cs="Times New Roman"/>
          <w:sz w:val="24"/>
          <w:szCs w:val="24"/>
        </w:rPr>
        <w:t>,</w:t>
      </w:r>
    </w:p>
    <w:p w:rsidR="009A147A" w:rsidRPr="00500F0A" w:rsidRDefault="009A147A" w:rsidP="00562C8E">
      <w:pPr>
        <w:widowControl w:val="0"/>
        <w:numPr>
          <w:ilvl w:val="1"/>
          <w:numId w:val="51"/>
        </w:numPr>
        <w:tabs>
          <w:tab w:val="left" w:pos="655"/>
        </w:tabs>
        <w:jc w:val="both"/>
        <w:rPr>
          <w:rFonts w:ascii="Times New Roman" w:hAnsi="Times New Roman" w:cs="Times New Roman"/>
          <w:sz w:val="24"/>
          <w:szCs w:val="24"/>
        </w:rPr>
      </w:pPr>
      <w:r w:rsidRPr="00500F0A">
        <w:rPr>
          <w:rFonts w:ascii="Times New Roman" w:hAnsi="Times New Roman" w:cs="Times New Roman"/>
          <w:sz w:val="24"/>
          <w:szCs w:val="24"/>
        </w:rPr>
        <w:t>montaż instalacji freonowej dla potrzeb nowego układu klimatyzacji holu głównego i pomieszczenia biurowego,</w:t>
      </w:r>
    </w:p>
    <w:p w:rsidR="009A147A" w:rsidRPr="00500F0A" w:rsidRDefault="009A147A" w:rsidP="00562C8E">
      <w:pPr>
        <w:widowControl w:val="0"/>
        <w:numPr>
          <w:ilvl w:val="1"/>
          <w:numId w:val="51"/>
        </w:numPr>
        <w:tabs>
          <w:tab w:val="left" w:pos="655"/>
        </w:tabs>
        <w:jc w:val="both"/>
        <w:rPr>
          <w:rFonts w:ascii="Times New Roman" w:hAnsi="Times New Roman" w:cs="Times New Roman"/>
          <w:sz w:val="24"/>
          <w:szCs w:val="24"/>
        </w:rPr>
      </w:pPr>
      <w:r w:rsidRPr="00500F0A">
        <w:rPr>
          <w:rFonts w:ascii="Times New Roman" w:hAnsi="Times New Roman" w:cs="Times New Roman"/>
          <w:sz w:val="24"/>
          <w:szCs w:val="24"/>
        </w:rPr>
        <w:t>montaż instalacji sterowania dla potrzeb nowego układu klimatyzacji w holu głównym</w:t>
      </w:r>
      <w:r w:rsidR="00500F0A" w:rsidRPr="00500F0A">
        <w:rPr>
          <w:rFonts w:ascii="Times New Roman" w:hAnsi="Times New Roman" w:cs="Times New Roman"/>
          <w:sz w:val="24"/>
          <w:szCs w:val="24"/>
        </w:rPr>
        <w:t xml:space="preserve"> </w:t>
      </w:r>
      <w:r w:rsidRPr="00500F0A">
        <w:rPr>
          <w:rFonts w:ascii="Times New Roman" w:hAnsi="Times New Roman" w:cs="Times New Roman"/>
          <w:sz w:val="24"/>
          <w:szCs w:val="24"/>
        </w:rPr>
        <w:t>i pomieszczeniu biurowym,</w:t>
      </w:r>
    </w:p>
    <w:p w:rsidR="009A147A" w:rsidRPr="00500F0A" w:rsidRDefault="009A147A" w:rsidP="00562C8E">
      <w:pPr>
        <w:widowControl w:val="0"/>
        <w:numPr>
          <w:ilvl w:val="1"/>
          <w:numId w:val="51"/>
        </w:numPr>
        <w:tabs>
          <w:tab w:val="left" w:pos="655"/>
        </w:tabs>
        <w:jc w:val="both"/>
        <w:rPr>
          <w:rFonts w:ascii="Times New Roman" w:hAnsi="Times New Roman" w:cs="Times New Roman"/>
          <w:sz w:val="24"/>
          <w:szCs w:val="24"/>
        </w:rPr>
      </w:pPr>
      <w:r w:rsidRPr="00500F0A">
        <w:rPr>
          <w:rFonts w:ascii="Times New Roman" w:hAnsi="Times New Roman" w:cs="Times New Roman"/>
          <w:sz w:val="24"/>
          <w:szCs w:val="24"/>
        </w:rPr>
        <w:t>przebudowa rozdzielni elektrycznej zasilającej pomieszczenia na parterze budynku, dla potrzeb holu głównego</w:t>
      </w:r>
      <w:r w:rsidR="00500F0A" w:rsidRPr="00500F0A">
        <w:rPr>
          <w:rFonts w:ascii="Times New Roman" w:hAnsi="Times New Roman" w:cs="Times New Roman"/>
          <w:sz w:val="24"/>
          <w:szCs w:val="24"/>
        </w:rPr>
        <w:t xml:space="preserve"> </w:t>
      </w:r>
      <w:r w:rsidRPr="00500F0A">
        <w:rPr>
          <w:rFonts w:ascii="Times New Roman" w:hAnsi="Times New Roman" w:cs="Times New Roman"/>
          <w:sz w:val="24"/>
          <w:szCs w:val="24"/>
        </w:rPr>
        <w:t>i pomieszczenia biurowego,</w:t>
      </w:r>
    </w:p>
    <w:p w:rsidR="009A147A" w:rsidRPr="00500F0A" w:rsidRDefault="009A147A" w:rsidP="00562C8E">
      <w:pPr>
        <w:widowControl w:val="0"/>
        <w:numPr>
          <w:ilvl w:val="1"/>
          <w:numId w:val="51"/>
        </w:numPr>
        <w:tabs>
          <w:tab w:val="left" w:pos="655"/>
        </w:tabs>
        <w:jc w:val="both"/>
        <w:rPr>
          <w:rFonts w:ascii="Times New Roman" w:hAnsi="Times New Roman" w:cs="Times New Roman"/>
          <w:sz w:val="24"/>
          <w:szCs w:val="24"/>
        </w:rPr>
      </w:pPr>
      <w:r w:rsidRPr="00500F0A">
        <w:rPr>
          <w:rFonts w:ascii="Times New Roman" w:hAnsi="Times New Roman" w:cs="Times New Roman"/>
          <w:sz w:val="24"/>
          <w:szCs w:val="24"/>
        </w:rPr>
        <w:t>montaż instalacji elektrycznej na potrzeby klimatyzacji i wentylacji holu głównego i pomieszczenia biurowego,</w:t>
      </w:r>
    </w:p>
    <w:p w:rsidR="009A147A" w:rsidRPr="00500F0A" w:rsidRDefault="009A147A" w:rsidP="00562C8E">
      <w:pPr>
        <w:pStyle w:val="Akapitzlist"/>
        <w:widowControl w:val="0"/>
        <w:numPr>
          <w:ilvl w:val="1"/>
          <w:numId w:val="51"/>
        </w:numPr>
        <w:tabs>
          <w:tab w:val="left" w:pos="655"/>
        </w:tabs>
        <w:jc w:val="both"/>
        <w:rPr>
          <w:rFonts w:ascii="Times New Roman" w:hAnsi="Times New Roman" w:cs="Times New Roman"/>
          <w:sz w:val="24"/>
          <w:szCs w:val="24"/>
        </w:rPr>
      </w:pPr>
      <w:r w:rsidRPr="00500F0A">
        <w:rPr>
          <w:rFonts w:ascii="Times New Roman" w:hAnsi="Times New Roman" w:cs="Times New Roman"/>
          <w:sz w:val="24"/>
          <w:szCs w:val="24"/>
        </w:rPr>
        <w:t xml:space="preserve">demontaż sufitów drewnianych na parterze budynku, </w:t>
      </w:r>
    </w:p>
    <w:p w:rsidR="009A147A" w:rsidRPr="00500F0A" w:rsidRDefault="009A147A" w:rsidP="00562C8E">
      <w:pPr>
        <w:widowControl w:val="0"/>
        <w:numPr>
          <w:ilvl w:val="1"/>
          <w:numId w:val="51"/>
        </w:numPr>
        <w:tabs>
          <w:tab w:val="left" w:pos="655"/>
        </w:tabs>
        <w:jc w:val="both"/>
        <w:rPr>
          <w:rFonts w:ascii="Times New Roman" w:hAnsi="Times New Roman" w:cs="Times New Roman"/>
          <w:sz w:val="24"/>
          <w:szCs w:val="24"/>
        </w:rPr>
      </w:pPr>
      <w:r w:rsidRPr="00500F0A">
        <w:rPr>
          <w:rFonts w:ascii="Times New Roman" w:hAnsi="Times New Roman" w:cs="Times New Roman"/>
          <w:sz w:val="24"/>
          <w:szCs w:val="24"/>
        </w:rPr>
        <w:t>prace budowlane, kucie bruzd, przewierty dla potrzeb całego zadania,</w:t>
      </w:r>
    </w:p>
    <w:p w:rsidR="009A147A" w:rsidRPr="00500F0A" w:rsidRDefault="009A147A" w:rsidP="00562C8E">
      <w:pPr>
        <w:widowControl w:val="0"/>
        <w:numPr>
          <w:ilvl w:val="1"/>
          <w:numId w:val="51"/>
        </w:numPr>
        <w:tabs>
          <w:tab w:val="left" w:pos="655"/>
        </w:tabs>
        <w:jc w:val="both"/>
        <w:rPr>
          <w:rFonts w:ascii="Times New Roman" w:hAnsi="Times New Roman" w:cs="Times New Roman"/>
          <w:sz w:val="24"/>
          <w:szCs w:val="24"/>
        </w:rPr>
      </w:pPr>
      <w:r w:rsidRPr="00500F0A">
        <w:rPr>
          <w:rFonts w:ascii="Times New Roman" w:hAnsi="Times New Roman" w:cs="Times New Roman"/>
          <w:sz w:val="24"/>
          <w:szCs w:val="24"/>
        </w:rPr>
        <w:t>prace murarskie, tynkarskie i malarskie dla potrzeb całego zadania,</w:t>
      </w:r>
    </w:p>
    <w:p w:rsidR="00500F0A" w:rsidRPr="00500F0A" w:rsidRDefault="009A147A" w:rsidP="00562C8E">
      <w:pPr>
        <w:pStyle w:val="Akapitzlist"/>
        <w:numPr>
          <w:ilvl w:val="1"/>
          <w:numId w:val="51"/>
        </w:numPr>
        <w:tabs>
          <w:tab w:val="left" w:pos="0"/>
        </w:tabs>
        <w:spacing w:after="120"/>
        <w:ind w:left="1560" w:hanging="426"/>
        <w:jc w:val="both"/>
        <w:rPr>
          <w:rFonts w:ascii="Times New Roman" w:hAnsi="Times New Roman" w:cs="Times New Roman"/>
          <w:sz w:val="24"/>
          <w:szCs w:val="24"/>
        </w:rPr>
      </w:pPr>
      <w:r w:rsidRPr="00500F0A">
        <w:rPr>
          <w:rFonts w:ascii="Times New Roman" w:hAnsi="Times New Roman" w:cs="Times New Roman"/>
          <w:sz w:val="24"/>
          <w:szCs w:val="24"/>
        </w:rPr>
        <w:t>rekonstrukcja i ponowny montaż sufitów drewnianych na parterze budynku,</w:t>
      </w:r>
    </w:p>
    <w:p w:rsidR="00306BB1" w:rsidRPr="00500F0A" w:rsidRDefault="009A147A" w:rsidP="00562C8E">
      <w:pPr>
        <w:pStyle w:val="Akapitzlist"/>
        <w:numPr>
          <w:ilvl w:val="1"/>
          <w:numId w:val="51"/>
        </w:numPr>
        <w:tabs>
          <w:tab w:val="num" w:pos="284"/>
          <w:tab w:val="left" w:pos="655"/>
        </w:tabs>
        <w:spacing w:after="120"/>
        <w:ind w:left="1560" w:hanging="426"/>
        <w:jc w:val="both"/>
        <w:rPr>
          <w:rStyle w:val="FontStyle15"/>
          <w:rFonts w:ascii="Times New Roman" w:hAnsi="Times New Roman" w:cs="Times New Roman"/>
          <w:sz w:val="24"/>
          <w:szCs w:val="24"/>
        </w:rPr>
      </w:pPr>
      <w:r w:rsidRPr="00500F0A">
        <w:rPr>
          <w:rFonts w:ascii="Times New Roman" w:hAnsi="Times New Roman" w:cs="Times New Roman"/>
          <w:sz w:val="24"/>
          <w:szCs w:val="24"/>
        </w:rPr>
        <w:t xml:space="preserve">wykonanie instalacji uziemiającej i odgromowej dla urządzeń zewnętrznych </w:t>
      </w:r>
      <w:r w:rsidR="00500F0A" w:rsidRPr="00500F0A">
        <w:rPr>
          <w:rFonts w:ascii="Times New Roman" w:hAnsi="Times New Roman" w:cs="Times New Roman"/>
          <w:sz w:val="24"/>
          <w:szCs w:val="24"/>
        </w:rPr>
        <w:t xml:space="preserve">                                 </w:t>
      </w:r>
      <w:r w:rsidRPr="00500F0A">
        <w:rPr>
          <w:rFonts w:ascii="Times New Roman" w:hAnsi="Times New Roman" w:cs="Times New Roman"/>
          <w:sz w:val="24"/>
          <w:szCs w:val="24"/>
        </w:rPr>
        <w:t>i wewnętrznych klimatyzacyjnych i wentylacyjnych</w:t>
      </w:r>
      <w:r w:rsidR="00306BB1" w:rsidRPr="00500F0A">
        <w:rPr>
          <w:rStyle w:val="FontStyle15"/>
          <w:rFonts w:ascii="Times New Roman" w:hAnsi="Times New Roman" w:cs="Times New Roman"/>
          <w:sz w:val="24"/>
          <w:szCs w:val="24"/>
        </w:rPr>
        <w:t xml:space="preserve"> </w:t>
      </w:r>
    </w:p>
    <w:p w:rsidR="00306BB1" w:rsidRPr="00500F0A" w:rsidRDefault="00306BB1" w:rsidP="00562C8E">
      <w:pPr>
        <w:numPr>
          <w:ilvl w:val="0"/>
          <w:numId w:val="51"/>
        </w:numPr>
        <w:suppressAutoHyphens/>
        <w:spacing w:after="120"/>
        <w:ind w:left="425" w:hanging="425"/>
        <w:jc w:val="both"/>
        <w:rPr>
          <w:rStyle w:val="FontStyle18"/>
          <w:rFonts w:ascii="Times New Roman" w:hAnsi="Times New Roman" w:cs="Times New Roman"/>
          <w:i w:val="0"/>
          <w:iCs w:val="0"/>
          <w:sz w:val="24"/>
          <w:szCs w:val="24"/>
        </w:rPr>
      </w:pPr>
      <w:r w:rsidRPr="00500F0A">
        <w:rPr>
          <w:rStyle w:val="FontStyle18"/>
          <w:rFonts w:ascii="Times New Roman" w:hAnsi="Times New Roman" w:cs="Times New Roman"/>
          <w:i w:val="0"/>
          <w:sz w:val="24"/>
          <w:szCs w:val="24"/>
        </w:rPr>
        <w:t xml:space="preserve">Wykonawca zobowiązuje się wykonać przedmiot umowy z najwyższą starannością, zgodnie z umową, zasadami sztuki budowlanej, wiedzą techniczną, normami, przepisami prawa budowlanego, innymi powszechnie obowiązującymi przepisami dotyczącymi realizacji prac remontowych oraz bezpieczeństwa i higieny pracy oraz na warunkach ustalonych niniejszą umową. </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 2</w:t>
      </w:r>
    </w:p>
    <w:p w:rsidR="00306BB1" w:rsidRDefault="00306BB1" w:rsidP="00306BB1">
      <w:pPr>
        <w:pStyle w:val="Tekstpodstawowy"/>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Oświadczenia i zobowiązania WYKONAWCY</w:t>
      </w:r>
    </w:p>
    <w:p w:rsidR="00500F0A" w:rsidRPr="00500F0A" w:rsidRDefault="00500F0A" w:rsidP="00306BB1">
      <w:pPr>
        <w:pStyle w:val="Tekstpodstawowy"/>
        <w:spacing w:line="276" w:lineRule="auto"/>
        <w:jc w:val="center"/>
        <w:rPr>
          <w:rStyle w:val="FontStyle15"/>
          <w:rFonts w:ascii="Times New Roman" w:hAnsi="Times New Roman" w:cs="Times New Roman"/>
          <w:sz w:val="24"/>
          <w:szCs w:val="24"/>
        </w:rPr>
      </w:pPr>
    </w:p>
    <w:p w:rsidR="00306BB1" w:rsidRPr="00500F0A" w:rsidRDefault="00306BB1" w:rsidP="00306BB1">
      <w:pPr>
        <w:pStyle w:val="Tekstpodstawowy"/>
        <w:spacing w:line="276" w:lineRule="auto"/>
        <w:jc w:val="left"/>
        <w:rPr>
          <w:b/>
          <w:bCs/>
          <w:sz w:val="24"/>
          <w:szCs w:val="24"/>
          <w:u w:val="single"/>
        </w:rPr>
      </w:pPr>
      <w:r w:rsidRPr="00500F0A">
        <w:rPr>
          <w:rStyle w:val="FontStyle15"/>
          <w:rFonts w:ascii="Times New Roman" w:hAnsi="Times New Roman" w:cs="Times New Roman"/>
          <w:b/>
          <w:sz w:val="24"/>
          <w:szCs w:val="24"/>
          <w:u w:val="single"/>
        </w:rPr>
        <w:t>WYKONAWCA oświadcza, iż:</w:t>
      </w:r>
    </w:p>
    <w:p w:rsidR="00306BB1" w:rsidRPr="00500F0A" w:rsidRDefault="00306BB1" w:rsidP="00562C8E">
      <w:pPr>
        <w:pStyle w:val="Style7"/>
        <w:widowControl/>
        <w:numPr>
          <w:ilvl w:val="0"/>
          <w:numId w:val="52"/>
        </w:numPr>
        <w:suppressAutoHyphens/>
        <w:autoSpaceDN/>
        <w:adjustRightInd/>
        <w:spacing w:after="120" w:line="240" w:lineRule="auto"/>
        <w:ind w:left="425" w:hanging="425"/>
        <w:rPr>
          <w:rStyle w:val="FontStyle15"/>
          <w:rFonts w:ascii="Times New Roman" w:hAnsi="Times New Roman" w:cs="Times New Roman"/>
          <w:color w:val="auto"/>
          <w:sz w:val="24"/>
          <w:szCs w:val="24"/>
        </w:rPr>
      </w:pPr>
      <w:r w:rsidRPr="00500F0A">
        <w:rPr>
          <w:rStyle w:val="FontStyle15"/>
          <w:rFonts w:ascii="Times New Roman" w:hAnsi="Times New Roman" w:cs="Times New Roman"/>
          <w:color w:val="auto"/>
          <w:sz w:val="24"/>
          <w:szCs w:val="24"/>
        </w:rPr>
        <w:t>Posiada odpowiednie kwalifikacje i doświadczenie do wykonywania czynności objętych umową.</w:t>
      </w:r>
    </w:p>
    <w:p w:rsidR="00306BB1" w:rsidRPr="00500F0A" w:rsidRDefault="00306BB1" w:rsidP="00562C8E">
      <w:pPr>
        <w:pStyle w:val="Style7"/>
        <w:widowControl/>
        <w:numPr>
          <w:ilvl w:val="0"/>
          <w:numId w:val="52"/>
        </w:numPr>
        <w:suppressAutoHyphens/>
        <w:autoSpaceDN/>
        <w:adjustRightInd/>
        <w:spacing w:after="120" w:line="240" w:lineRule="auto"/>
        <w:ind w:left="425" w:hanging="425"/>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Jest uprawniony do zawarcia i wykonania umowy, w tym w szczególności posiada wszelkie konieczne zgody i zezwolenia.</w:t>
      </w:r>
    </w:p>
    <w:p w:rsidR="00306BB1" w:rsidRPr="00500F0A" w:rsidRDefault="00306BB1" w:rsidP="00562C8E">
      <w:pPr>
        <w:pStyle w:val="Style7"/>
        <w:widowControl/>
        <w:numPr>
          <w:ilvl w:val="0"/>
          <w:numId w:val="52"/>
        </w:numPr>
        <w:suppressAutoHyphens/>
        <w:autoSpaceDN/>
        <w:adjustRightInd/>
        <w:spacing w:after="120" w:line="240" w:lineRule="auto"/>
        <w:ind w:left="425" w:hanging="425"/>
        <w:rPr>
          <w:rFonts w:ascii="Times New Roman" w:hAnsi="Times New Roman"/>
        </w:rPr>
      </w:pPr>
      <w:r w:rsidRPr="00500F0A">
        <w:rPr>
          <w:rStyle w:val="FontStyle15"/>
          <w:rFonts w:ascii="Times New Roman" w:hAnsi="Times New Roman" w:cs="Times New Roman"/>
          <w:sz w:val="24"/>
          <w:szCs w:val="24"/>
        </w:rPr>
        <w:t>Przed podpisaniem umowy działając z należytą starannością z</w:t>
      </w:r>
      <w:r w:rsidRPr="00500F0A">
        <w:rPr>
          <w:rFonts w:ascii="Times New Roman" w:hAnsi="Times New Roman"/>
        </w:rPr>
        <w:t xml:space="preserve">apoznał się </w:t>
      </w:r>
      <w:r w:rsidRPr="00500F0A">
        <w:rPr>
          <w:rStyle w:val="FontStyle15"/>
          <w:rFonts w:ascii="Times New Roman" w:hAnsi="Times New Roman" w:cs="Times New Roman"/>
          <w:sz w:val="24"/>
          <w:szCs w:val="24"/>
        </w:rPr>
        <w:t xml:space="preserve">ze stanem budynku objętego przedmiotem umowy i </w:t>
      </w:r>
      <w:r w:rsidRPr="00500F0A">
        <w:rPr>
          <w:rFonts w:ascii="Times New Roman" w:hAnsi="Times New Roman"/>
        </w:rPr>
        <w:t xml:space="preserve"> nieruchomością gruntową, na której jest on posadowiony i otrzymał od ZAMAWIAJĄCEGO odpowiedzi na pytania mogące mieć wpływ na ryzyko i okoliczności realizacji przedmiotu umowy, nie zgłasza dodatkowych pytań i nie będzie zgłaszał w przyszłości żadnych roszczeń z tego tytułu wobec ZAMAWIAJĄCEGO. </w:t>
      </w:r>
    </w:p>
    <w:p w:rsidR="00306BB1" w:rsidRPr="00500F0A" w:rsidRDefault="00306BB1" w:rsidP="00562C8E">
      <w:pPr>
        <w:pStyle w:val="Style7"/>
        <w:widowControl/>
        <w:numPr>
          <w:ilvl w:val="0"/>
          <w:numId w:val="52"/>
        </w:numPr>
        <w:suppressAutoHyphens/>
        <w:autoSpaceDN/>
        <w:adjustRightInd/>
        <w:spacing w:after="120" w:line="240" w:lineRule="auto"/>
        <w:ind w:left="425" w:hanging="425"/>
        <w:rPr>
          <w:rFonts w:ascii="Times New Roman" w:hAnsi="Times New Roman"/>
        </w:rPr>
      </w:pPr>
      <w:r w:rsidRPr="00500F0A">
        <w:rPr>
          <w:rFonts w:ascii="Times New Roman" w:hAnsi="Times New Roman"/>
        </w:rPr>
        <w:t xml:space="preserve">Wykonawca zobowiązany jest w terminie </w:t>
      </w:r>
      <w:r w:rsidR="00500F0A">
        <w:rPr>
          <w:rFonts w:ascii="Times New Roman" w:hAnsi="Times New Roman"/>
        </w:rPr>
        <w:t>3</w:t>
      </w:r>
      <w:r w:rsidRPr="00500F0A">
        <w:rPr>
          <w:rFonts w:ascii="Times New Roman" w:hAnsi="Times New Roman"/>
        </w:rPr>
        <w:t xml:space="preserve"> dni od dnia podpisania umowy do przedstawienia uzgodnionego harmonogramu prac celem zatwierdzenia przez Zamawiającego.</w:t>
      </w:r>
    </w:p>
    <w:p w:rsidR="00306BB1" w:rsidRPr="00500F0A" w:rsidRDefault="00306BB1" w:rsidP="00562C8E">
      <w:pPr>
        <w:pStyle w:val="Style7"/>
        <w:widowControl/>
        <w:numPr>
          <w:ilvl w:val="0"/>
          <w:numId w:val="52"/>
        </w:numPr>
        <w:suppressAutoHyphens/>
        <w:autoSpaceDN/>
        <w:adjustRightInd/>
        <w:spacing w:after="120" w:line="240" w:lineRule="auto"/>
        <w:ind w:left="425" w:hanging="425"/>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Ponosi pełną odpowiedzialność za właściwe wykonywanie prac związanych z przedmiotem umowy, w tym za wszelkie zastosowane metody ich wykonywania.</w:t>
      </w:r>
    </w:p>
    <w:p w:rsidR="00306BB1" w:rsidRPr="00500F0A" w:rsidRDefault="00306BB1" w:rsidP="00306BB1">
      <w:pPr>
        <w:shd w:val="clear" w:color="auto" w:fill="FFFFFF"/>
        <w:spacing w:line="276" w:lineRule="auto"/>
        <w:jc w:val="center"/>
        <w:rPr>
          <w:rFonts w:ascii="Times New Roman" w:hAnsi="Times New Roman" w:cs="Times New Roman"/>
          <w:b/>
          <w:sz w:val="24"/>
          <w:szCs w:val="24"/>
        </w:rPr>
      </w:pPr>
      <w:r w:rsidRPr="00500F0A">
        <w:rPr>
          <w:rFonts w:ascii="Times New Roman" w:hAnsi="Times New Roman" w:cs="Times New Roman"/>
          <w:b/>
          <w:sz w:val="24"/>
          <w:szCs w:val="24"/>
        </w:rPr>
        <w:t>§ 3</w:t>
      </w:r>
    </w:p>
    <w:p w:rsidR="00306BB1" w:rsidRPr="00500F0A" w:rsidRDefault="00306BB1" w:rsidP="00306BB1">
      <w:pPr>
        <w:shd w:val="clear" w:color="auto" w:fill="FFFFFF"/>
        <w:spacing w:line="276" w:lineRule="auto"/>
        <w:jc w:val="center"/>
        <w:rPr>
          <w:rFonts w:ascii="Times New Roman" w:hAnsi="Times New Roman" w:cs="Times New Roman"/>
          <w:b/>
          <w:sz w:val="24"/>
          <w:szCs w:val="24"/>
        </w:rPr>
      </w:pPr>
      <w:r w:rsidRPr="00500F0A">
        <w:rPr>
          <w:rFonts w:ascii="Times New Roman" w:hAnsi="Times New Roman" w:cs="Times New Roman"/>
          <w:b/>
          <w:sz w:val="24"/>
          <w:szCs w:val="24"/>
        </w:rPr>
        <w:t>Termin i miejsce wykonania przedmiotu umowy</w:t>
      </w:r>
    </w:p>
    <w:p w:rsidR="00306BB1" w:rsidRPr="00500F0A" w:rsidRDefault="00306BB1" w:rsidP="00562C8E">
      <w:pPr>
        <w:numPr>
          <w:ilvl w:val="0"/>
          <w:numId w:val="69"/>
        </w:numPr>
        <w:shd w:val="clear" w:color="auto" w:fill="FFFFFF"/>
        <w:spacing w:after="120"/>
        <w:ind w:left="425" w:hanging="425"/>
        <w:jc w:val="both"/>
        <w:rPr>
          <w:rFonts w:ascii="Times New Roman" w:hAnsi="Times New Roman" w:cs="Times New Roman"/>
          <w:sz w:val="24"/>
          <w:szCs w:val="24"/>
        </w:rPr>
      </w:pPr>
      <w:r w:rsidRPr="00500F0A">
        <w:rPr>
          <w:rFonts w:ascii="Times New Roman" w:hAnsi="Times New Roman" w:cs="Times New Roman"/>
          <w:sz w:val="24"/>
          <w:szCs w:val="24"/>
        </w:rPr>
        <w:t xml:space="preserve">Wykonawca zobowiązuje się wykonać przedmiot niniejszej umowy w terminie </w:t>
      </w:r>
      <w:r w:rsidR="00500F0A">
        <w:rPr>
          <w:rFonts w:ascii="Times New Roman" w:hAnsi="Times New Roman" w:cs="Times New Roman"/>
          <w:sz w:val="24"/>
          <w:szCs w:val="24"/>
        </w:rPr>
        <w:t xml:space="preserve">                             </w:t>
      </w:r>
      <w:r w:rsidR="00500F0A">
        <w:rPr>
          <w:rFonts w:ascii="Times New Roman" w:hAnsi="Times New Roman" w:cs="Times New Roman"/>
          <w:b/>
          <w:sz w:val="24"/>
          <w:szCs w:val="24"/>
        </w:rPr>
        <w:t xml:space="preserve">do dnia 10-08-2016 r. </w:t>
      </w:r>
    </w:p>
    <w:p w:rsidR="00306BB1" w:rsidRPr="00500F0A" w:rsidRDefault="00306BB1" w:rsidP="00562C8E">
      <w:pPr>
        <w:numPr>
          <w:ilvl w:val="0"/>
          <w:numId w:val="69"/>
        </w:numPr>
        <w:shd w:val="clear" w:color="auto" w:fill="FFFFFF"/>
        <w:spacing w:after="120"/>
        <w:ind w:left="425" w:hanging="425"/>
        <w:jc w:val="both"/>
        <w:rPr>
          <w:rFonts w:ascii="Times New Roman" w:hAnsi="Times New Roman" w:cs="Times New Roman"/>
          <w:sz w:val="24"/>
          <w:szCs w:val="24"/>
        </w:rPr>
      </w:pPr>
      <w:r w:rsidRPr="00500F0A">
        <w:rPr>
          <w:rFonts w:ascii="Times New Roman" w:hAnsi="Times New Roman" w:cs="Times New Roman"/>
          <w:sz w:val="24"/>
          <w:szCs w:val="24"/>
        </w:rPr>
        <w:t>Termin wprowadzenia ustala się na dzień …………………………………</w:t>
      </w:r>
    </w:p>
    <w:p w:rsidR="00306BB1" w:rsidRPr="00500F0A" w:rsidRDefault="00306BB1" w:rsidP="00562C8E">
      <w:pPr>
        <w:numPr>
          <w:ilvl w:val="0"/>
          <w:numId w:val="69"/>
        </w:numPr>
        <w:shd w:val="clear" w:color="auto" w:fill="FFFFFF"/>
        <w:spacing w:after="120"/>
        <w:ind w:left="425" w:hanging="425"/>
        <w:jc w:val="both"/>
        <w:rPr>
          <w:rFonts w:ascii="Times New Roman" w:hAnsi="Times New Roman" w:cs="Times New Roman"/>
          <w:b/>
          <w:sz w:val="24"/>
          <w:szCs w:val="24"/>
        </w:rPr>
      </w:pPr>
      <w:r w:rsidRPr="00500F0A">
        <w:rPr>
          <w:rFonts w:ascii="Times New Roman" w:hAnsi="Times New Roman" w:cs="Times New Roman"/>
          <w:sz w:val="24"/>
          <w:szCs w:val="24"/>
        </w:rPr>
        <w:t>Za dzień zakończenia przedmiotu umowy uznaje się dzień sporządzenia protokołu odbioru robót bez uwag.</w:t>
      </w:r>
      <w:r w:rsidRPr="00500F0A">
        <w:rPr>
          <w:rFonts w:ascii="Times New Roman" w:hAnsi="Times New Roman" w:cs="Times New Roman"/>
          <w:b/>
          <w:sz w:val="24"/>
          <w:szCs w:val="24"/>
        </w:rPr>
        <w:t xml:space="preserve"> </w:t>
      </w:r>
    </w:p>
    <w:p w:rsidR="00306BB1" w:rsidRPr="00500F0A" w:rsidRDefault="00306BB1" w:rsidP="00562C8E">
      <w:pPr>
        <w:numPr>
          <w:ilvl w:val="0"/>
          <w:numId w:val="69"/>
        </w:numPr>
        <w:shd w:val="clear" w:color="auto" w:fill="FFFFFF"/>
        <w:spacing w:after="120"/>
        <w:ind w:left="425" w:hanging="425"/>
        <w:jc w:val="both"/>
        <w:rPr>
          <w:rFonts w:ascii="Times New Roman" w:hAnsi="Times New Roman" w:cs="Times New Roman"/>
          <w:b/>
          <w:sz w:val="24"/>
          <w:szCs w:val="24"/>
        </w:rPr>
      </w:pPr>
      <w:r w:rsidRPr="00500F0A">
        <w:rPr>
          <w:rFonts w:ascii="Times New Roman" w:hAnsi="Times New Roman" w:cs="Times New Roman"/>
          <w:sz w:val="24"/>
          <w:szCs w:val="24"/>
        </w:rPr>
        <w:t xml:space="preserve">Miejsce wykonania przedmiotu umowy: </w:t>
      </w:r>
      <w:r w:rsidR="00500F0A">
        <w:rPr>
          <w:rFonts w:ascii="Times New Roman" w:hAnsi="Times New Roman" w:cs="Times New Roman"/>
          <w:b/>
          <w:sz w:val="24"/>
          <w:szCs w:val="24"/>
          <w:lang w:eastAsia="ar-SA"/>
        </w:rPr>
        <w:t>Aleja Najświętszej Marii Panny 64                               w Częstochowie</w:t>
      </w:r>
      <w:r w:rsidRPr="00500F0A">
        <w:rPr>
          <w:rFonts w:ascii="Times New Roman" w:hAnsi="Times New Roman" w:cs="Times New Roman"/>
          <w:b/>
          <w:sz w:val="24"/>
          <w:szCs w:val="24"/>
          <w:lang w:eastAsia="ar-SA"/>
        </w:rPr>
        <w:t>.</w:t>
      </w:r>
    </w:p>
    <w:p w:rsidR="00306BB1" w:rsidRPr="00500F0A" w:rsidRDefault="00306BB1" w:rsidP="00562C8E">
      <w:pPr>
        <w:numPr>
          <w:ilvl w:val="0"/>
          <w:numId w:val="69"/>
        </w:numPr>
        <w:shd w:val="clear" w:color="auto" w:fill="FFFFFF"/>
        <w:spacing w:after="120"/>
        <w:ind w:left="425" w:hanging="425"/>
        <w:jc w:val="both"/>
        <w:rPr>
          <w:rFonts w:ascii="Times New Roman" w:hAnsi="Times New Roman" w:cs="Times New Roman"/>
          <w:b/>
          <w:sz w:val="24"/>
          <w:szCs w:val="24"/>
        </w:rPr>
      </w:pPr>
      <w:r w:rsidRPr="00500F0A">
        <w:rPr>
          <w:rFonts w:ascii="Times New Roman" w:hAnsi="Times New Roman" w:cs="Times New Roman"/>
          <w:sz w:val="24"/>
          <w:szCs w:val="24"/>
        </w:rPr>
        <w:t>Przedmiot umowy realizowany będzie zgodnie z przyjętym przez strony harmonogramem, dopuszczając, że Wykonawca realizować będzie objęte umową prace w ustalone dni również po godzinie 18.00, a ponadto w soboty oraz niedziele</w:t>
      </w:r>
      <w:r w:rsidRPr="00500F0A">
        <w:rPr>
          <w:rFonts w:ascii="Times New Roman" w:hAnsi="Times New Roman" w:cs="Times New Roman"/>
          <w:sz w:val="24"/>
          <w:szCs w:val="24"/>
          <w:lang w:eastAsia="ar-SA"/>
        </w:rPr>
        <w:t xml:space="preserve">. </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 4</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Wynagrodzenie</w:t>
      </w:r>
    </w:p>
    <w:p w:rsidR="00306BB1" w:rsidRPr="00500F0A" w:rsidRDefault="00306BB1" w:rsidP="00562C8E">
      <w:pPr>
        <w:pStyle w:val="Style5"/>
        <w:widowControl/>
        <w:numPr>
          <w:ilvl w:val="0"/>
          <w:numId w:val="53"/>
        </w:numPr>
        <w:suppressAutoHyphens/>
        <w:autoSpaceDN/>
        <w:adjustRightInd/>
        <w:spacing w:after="120"/>
        <w:ind w:left="425" w:hanging="425"/>
        <w:jc w:val="both"/>
        <w:rPr>
          <w:rStyle w:val="FontStyle16"/>
          <w:rFonts w:ascii="Times New Roman" w:hAnsi="Times New Roman" w:cs="Times New Roman"/>
          <w:b w:val="0"/>
          <w:bCs w:val="0"/>
          <w:sz w:val="24"/>
          <w:szCs w:val="24"/>
        </w:rPr>
      </w:pPr>
      <w:r w:rsidRPr="00500F0A">
        <w:rPr>
          <w:rStyle w:val="FontStyle16"/>
          <w:rFonts w:ascii="Times New Roman" w:hAnsi="Times New Roman" w:cs="Times New Roman"/>
          <w:sz w:val="24"/>
          <w:szCs w:val="24"/>
        </w:rPr>
        <w:t xml:space="preserve">Wynagrodzenie WYKONAWCY za wykonane prace wynosi: </w:t>
      </w:r>
    </w:p>
    <w:p w:rsidR="00306BB1" w:rsidRPr="00500F0A" w:rsidRDefault="00306BB1" w:rsidP="00306BB1">
      <w:pPr>
        <w:pStyle w:val="Style5"/>
        <w:widowControl/>
        <w:spacing w:after="120" w:line="276" w:lineRule="auto"/>
        <w:ind w:left="426"/>
        <w:jc w:val="both"/>
        <w:rPr>
          <w:rStyle w:val="FontStyle15"/>
          <w:rFonts w:ascii="Times New Roman" w:hAnsi="Times New Roman" w:cs="Times New Roman"/>
          <w:sz w:val="24"/>
          <w:szCs w:val="24"/>
        </w:rPr>
      </w:pPr>
      <w:r w:rsidRPr="00500F0A">
        <w:rPr>
          <w:rStyle w:val="FontStyle15"/>
          <w:rFonts w:ascii="Times New Roman" w:hAnsi="Times New Roman" w:cs="Times New Roman"/>
          <w:bCs/>
          <w:sz w:val="24"/>
          <w:szCs w:val="24"/>
        </w:rPr>
        <w:t>(</w:t>
      </w:r>
      <w:r w:rsidRPr="00500F0A">
        <w:rPr>
          <w:rStyle w:val="FontStyle16"/>
          <w:rFonts w:ascii="Times New Roman" w:hAnsi="Times New Roman" w:cs="Times New Roman"/>
          <w:sz w:val="24"/>
          <w:szCs w:val="24"/>
        </w:rPr>
        <w:t xml:space="preserve">netto: </w:t>
      </w:r>
      <w:r w:rsidRPr="00500F0A">
        <w:rPr>
          <w:rFonts w:ascii="Times New Roman" w:hAnsi="Times New Roman"/>
          <w:b/>
        </w:rPr>
        <w:t>..........................</w:t>
      </w:r>
      <w:r w:rsidRPr="00500F0A">
        <w:rPr>
          <w:rStyle w:val="FontStyle16"/>
          <w:rFonts w:ascii="Times New Roman" w:hAnsi="Times New Roman" w:cs="Times New Roman"/>
          <w:sz w:val="24"/>
          <w:szCs w:val="24"/>
        </w:rPr>
        <w:t xml:space="preserve"> zł </w:t>
      </w:r>
      <w:r w:rsidRPr="00500F0A">
        <w:rPr>
          <w:rStyle w:val="FontStyle15"/>
          <w:rFonts w:ascii="Times New Roman" w:hAnsi="Times New Roman" w:cs="Times New Roman"/>
          <w:sz w:val="24"/>
          <w:szCs w:val="24"/>
        </w:rPr>
        <w:t xml:space="preserve">(słownie: </w:t>
      </w:r>
      <w:r w:rsidRPr="00500F0A">
        <w:rPr>
          <w:rFonts w:ascii="Times New Roman" w:hAnsi="Times New Roman"/>
        </w:rPr>
        <w:t>....................................................</w:t>
      </w:r>
      <w:r w:rsidRPr="00500F0A">
        <w:rPr>
          <w:rStyle w:val="FontStyle15"/>
          <w:rFonts w:ascii="Times New Roman" w:hAnsi="Times New Roman" w:cs="Times New Roman"/>
          <w:sz w:val="24"/>
          <w:szCs w:val="24"/>
        </w:rPr>
        <w:t>) – zwane dalej „Wynagrodzeniem Netto”).</w:t>
      </w:r>
    </w:p>
    <w:p w:rsidR="00306BB1" w:rsidRPr="00500F0A" w:rsidRDefault="00306BB1" w:rsidP="00306BB1">
      <w:pPr>
        <w:pStyle w:val="Style5"/>
        <w:widowControl/>
        <w:spacing w:after="120" w:line="276" w:lineRule="auto"/>
        <w:ind w:left="426"/>
        <w:jc w:val="both"/>
        <w:rPr>
          <w:rStyle w:val="FontStyle15"/>
          <w:rFonts w:ascii="Times New Roman" w:hAnsi="Times New Roman" w:cs="Times New Roman"/>
          <w:b/>
          <w:bCs/>
          <w:sz w:val="24"/>
          <w:szCs w:val="24"/>
        </w:rPr>
      </w:pPr>
      <w:r w:rsidRPr="00500F0A">
        <w:rPr>
          <w:rStyle w:val="FontStyle15"/>
          <w:rFonts w:ascii="Times New Roman" w:hAnsi="Times New Roman" w:cs="Times New Roman"/>
          <w:b/>
          <w:sz w:val="24"/>
          <w:szCs w:val="24"/>
        </w:rPr>
        <w:t>plus</w:t>
      </w:r>
      <w:r w:rsidRPr="00500F0A">
        <w:rPr>
          <w:rStyle w:val="FontStyle15"/>
          <w:rFonts w:ascii="Times New Roman" w:hAnsi="Times New Roman" w:cs="Times New Roman"/>
          <w:sz w:val="24"/>
          <w:szCs w:val="24"/>
        </w:rPr>
        <w:t xml:space="preserve"> </w:t>
      </w:r>
      <w:r w:rsidRPr="00500F0A">
        <w:rPr>
          <w:rStyle w:val="FontStyle15"/>
          <w:rFonts w:ascii="Times New Roman" w:hAnsi="Times New Roman" w:cs="Times New Roman"/>
          <w:b/>
          <w:sz w:val="24"/>
          <w:szCs w:val="24"/>
        </w:rPr>
        <w:t xml:space="preserve">podatek VAT: ….. </w:t>
      </w:r>
      <w:r w:rsidRPr="00500F0A">
        <w:rPr>
          <w:rStyle w:val="FontStyle15"/>
          <w:rFonts w:ascii="Times New Roman" w:hAnsi="Times New Roman" w:cs="Times New Roman"/>
          <w:sz w:val="24"/>
          <w:szCs w:val="24"/>
        </w:rPr>
        <w:t>w kwocie:</w:t>
      </w:r>
      <w:r w:rsidRPr="00500F0A">
        <w:rPr>
          <w:rStyle w:val="FontStyle15"/>
          <w:rFonts w:ascii="Times New Roman" w:hAnsi="Times New Roman" w:cs="Times New Roman"/>
          <w:b/>
          <w:sz w:val="24"/>
          <w:szCs w:val="24"/>
        </w:rPr>
        <w:t xml:space="preserve"> </w:t>
      </w:r>
      <w:r w:rsidRPr="00500F0A">
        <w:rPr>
          <w:rFonts w:ascii="Times New Roman" w:hAnsi="Times New Roman"/>
        </w:rPr>
        <w:t>........................</w:t>
      </w:r>
      <w:r w:rsidRPr="00500F0A">
        <w:rPr>
          <w:rStyle w:val="FontStyle16"/>
          <w:rFonts w:ascii="Times New Roman" w:hAnsi="Times New Roman" w:cs="Times New Roman"/>
          <w:sz w:val="24"/>
          <w:szCs w:val="24"/>
        </w:rPr>
        <w:t xml:space="preserve"> zł </w:t>
      </w:r>
      <w:r w:rsidRPr="00500F0A">
        <w:rPr>
          <w:rStyle w:val="FontStyle15"/>
          <w:rFonts w:ascii="Times New Roman" w:hAnsi="Times New Roman" w:cs="Times New Roman"/>
          <w:sz w:val="24"/>
          <w:szCs w:val="24"/>
        </w:rPr>
        <w:t xml:space="preserve">(słownie: </w:t>
      </w:r>
      <w:r w:rsidRPr="00500F0A">
        <w:rPr>
          <w:rFonts w:ascii="Times New Roman" w:hAnsi="Times New Roman"/>
        </w:rPr>
        <w:t>.......................</w:t>
      </w:r>
      <w:r w:rsidRPr="00500F0A">
        <w:rPr>
          <w:rStyle w:val="FontStyle15"/>
          <w:rFonts w:ascii="Times New Roman" w:hAnsi="Times New Roman" w:cs="Times New Roman"/>
          <w:sz w:val="24"/>
          <w:szCs w:val="24"/>
        </w:rPr>
        <w:t>);</w:t>
      </w:r>
      <w:r w:rsidRPr="00500F0A">
        <w:rPr>
          <w:rStyle w:val="FontStyle15"/>
          <w:rFonts w:ascii="Times New Roman" w:hAnsi="Times New Roman" w:cs="Times New Roman"/>
          <w:b/>
          <w:bCs/>
          <w:sz w:val="24"/>
          <w:szCs w:val="24"/>
        </w:rPr>
        <w:t xml:space="preserve"> </w:t>
      </w:r>
    </w:p>
    <w:p w:rsidR="00306BB1" w:rsidRPr="00500F0A" w:rsidRDefault="00306BB1" w:rsidP="00306BB1">
      <w:pPr>
        <w:pStyle w:val="Style5"/>
        <w:widowControl/>
        <w:spacing w:after="120"/>
        <w:ind w:left="425"/>
        <w:jc w:val="both"/>
        <w:rPr>
          <w:rStyle w:val="FontStyle15"/>
          <w:rFonts w:ascii="Times New Roman" w:hAnsi="Times New Roman" w:cs="Times New Roman"/>
          <w:sz w:val="24"/>
          <w:szCs w:val="24"/>
        </w:rPr>
      </w:pPr>
      <w:r w:rsidRPr="00500F0A">
        <w:rPr>
          <w:rStyle w:val="FontStyle16"/>
          <w:rFonts w:ascii="Times New Roman" w:hAnsi="Times New Roman" w:cs="Times New Roman"/>
          <w:sz w:val="24"/>
          <w:szCs w:val="24"/>
        </w:rPr>
        <w:t xml:space="preserve">brutto </w:t>
      </w:r>
      <w:r w:rsidRPr="00500F0A">
        <w:rPr>
          <w:rFonts w:ascii="Times New Roman" w:hAnsi="Times New Roman"/>
          <w:b/>
        </w:rPr>
        <w:t>..........................</w:t>
      </w:r>
      <w:r w:rsidRPr="00500F0A">
        <w:rPr>
          <w:rStyle w:val="FontStyle16"/>
          <w:rFonts w:ascii="Times New Roman" w:hAnsi="Times New Roman" w:cs="Times New Roman"/>
          <w:sz w:val="24"/>
          <w:szCs w:val="24"/>
        </w:rPr>
        <w:t xml:space="preserve"> zł </w:t>
      </w:r>
      <w:r w:rsidRPr="00500F0A">
        <w:rPr>
          <w:rStyle w:val="FontStyle15"/>
          <w:rFonts w:ascii="Times New Roman" w:hAnsi="Times New Roman" w:cs="Times New Roman"/>
          <w:sz w:val="24"/>
          <w:szCs w:val="24"/>
        </w:rPr>
        <w:t xml:space="preserve">(słownie: </w:t>
      </w:r>
      <w:r w:rsidRPr="00500F0A">
        <w:rPr>
          <w:rFonts w:ascii="Times New Roman" w:hAnsi="Times New Roman"/>
        </w:rPr>
        <w:t>...................................................</w:t>
      </w:r>
      <w:r w:rsidRPr="00500F0A">
        <w:rPr>
          <w:rStyle w:val="FontStyle15"/>
          <w:rFonts w:ascii="Times New Roman" w:hAnsi="Times New Roman" w:cs="Times New Roman"/>
          <w:sz w:val="24"/>
          <w:szCs w:val="24"/>
        </w:rPr>
        <w:t xml:space="preserve">) - (zwane dalej „Wynagrodzeniem Brutto”); </w:t>
      </w:r>
    </w:p>
    <w:p w:rsidR="00306BB1" w:rsidRPr="00500F0A" w:rsidRDefault="00306BB1" w:rsidP="00562C8E">
      <w:pPr>
        <w:pStyle w:val="Tekstpodstawowy31"/>
        <w:numPr>
          <w:ilvl w:val="0"/>
          <w:numId w:val="53"/>
        </w:numPr>
        <w:spacing w:before="0" w:after="120"/>
        <w:ind w:left="425" w:hanging="425"/>
        <w:jc w:val="both"/>
        <w:rPr>
          <w:sz w:val="24"/>
          <w:szCs w:val="24"/>
        </w:rPr>
      </w:pPr>
      <w:r w:rsidRPr="00500F0A">
        <w:rPr>
          <w:sz w:val="24"/>
          <w:szCs w:val="24"/>
        </w:rPr>
        <w:t xml:space="preserve">Podstawą płatności jest cena skalkulowana przez WYKONAWCĘ, </w:t>
      </w:r>
      <w:r w:rsidRPr="00500F0A">
        <w:rPr>
          <w:sz w:val="24"/>
          <w:szCs w:val="24"/>
        </w:rPr>
        <w:br/>
        <w:t>w kosztorysie ofertowym.</w:t>
      </w:r>
    </w:p>
    <w:p w:rsidR="00306BB1" w:rsidRPr="00500F0A" w:rsidRDefault="00306BB1" w:rsidP="00562C8E">
      <w:pPr>
        <w:pStyle w:val="Tekstpodstawowy31"/>
        <w:numPr>
          <w:ilvl w:val="0"/>
          <w:numId w:val="53"/>
        </w:numPr>
        <w:spacing w:before="0" w:after="120"/>
        <w:ind w:left="425" w:hanging="425"/>
        <w:jc w:val="both"/>
        <w:rPr>
          <w:sz w:val="24"/>
          <w:szCs w:val="24"/>
        </w:rPr>
      </w:pPr>
      <w:r w:rsidRPr="00500F0A">
        <w:rPr>
          <w:sz w:val="24"/>
          <w:szCs w:val="24"/>
        </w:rPr>
        <w:t xml:space="preserve">Wysokość Wynagrodzenia WYKONAWCY określa się według cen z kosztorysu ofertowego oraz rzeczywiście wykonanych i odebranych robót. Ceny jednostkowe kosztorysu ofertowego mają charakter cen ryczałtowych (niezmiennych). </w:t>
      </w:r>
    </w:p>
    <w:p w:rsidR="00306BB1" w:rsidRPr="00500F0A" w:rsidRDefault="00306BB1" w:rsidP="00562C8E">
      <w:pPr>
        <w:numPr>
          <w:ilvl w:val="0"/>
          <w:numId w:val="53"/>
        </w:numPr>
        <w:suppressAutoHyphens/>
        <w:autoSpaceDE w:val="0"/>
        <w:spacing w:after="120"/>
        <w:ind w:left="425" w:right="-6" w:hanging="425"/>
        <w:jc w:val="both"/>
        <w:rPr>
          <w:rStyle w:val="FontStyle18"/>
          <w:rFonts w:ascii="Times New Roman" w:hAnsi="Times New Roman" w:cs="Times New Roman"/>
          <w:i w:val="0"/>
          <w:iCs w:val="0"/>
          <w:sz w:val="24"/>
          <w:szCs w:val="24"/>
        </w:rPr>
      </w:pPr>
      <w:r w:rsidRPr="00500F0A">
        <w:rPr>
          <w:rStyle w:val="FontStyle18"/>
          <w:rFonts w:ascii="Times New Roman" w:hAnsi="Times New Roman" w:cs="Times New Roman"/>
          <w:i w:val="0"/>
          <w:sz w:val="24"/>
          <w:szCs w:val="24"/>
        </w:rPr>
        <w:t>WYKONAWCA ureguluje wszelkie zobowiązania podatkowe i opłaty należne w związku z zobowiązaniami wynikającymi z treści umowy, a Wynagrodzenie nie zostanie skorygowane w związku z powyższymi zobowiązaniami podatkowymi i opłatami.</w:t>
      </w:r>
    </w:p>
    <w:p w:rsidR="00306BB1" w:rsidRPr="00500F0A" w:rsidRDefault="00306BB1" w:rsidP="00562C8E">
      <w:pPr>
        <w:numPr>
          <w:ilvl w:val="0"/>
          <w:numId w:val="53"/>
        </w:numPr>
        <w:suppressAutoHyphens/>
        <w:autoSpaceDE w:val="0"/>
        <w:spacing w:after="120"/>
        <w:ind w:left="425" w:right="-6" w:hanging="425"/>
        <w:jc w:val="both"/>
        <w:rPr>
          <w:rStyle w:val="FontStyle15"/>
          <w:rFonts w:ascii="Times New Roman" w:hAnsi="Times New Roman" w:cs="Times New Roman"/>
          <w:sz w:val="24"/>
          <w:szCs w:val="24"/>
        </w:rPr>
      </w:pPr>
      <w:r w:rsidRPr="00500F0A">
        <w:rPr>
          <w:rStyle w:val="FontStyle18"/>
          <w:rFonts w:ascii="Times New Roman" w:hAnsi="Times New Roman" w:cs="Times New Roman"/>
          <w:i w:val="0"/>
          <w:sz w:val="24"/>
          <w:szCs w:val="24"/>
        </w:rPr>
        <w:t>Kwota Wynagrodzenia zawiera w sobie wszystkie koszty niezbędne do zrealizowania prac objętych umową, w tym również w szczególności koszty robót przygotowawczych, porządkowych, zagospodarowania pomieszczeń objętych pracami remontowymi, utrzymania zaplecza budowlanego, dozorowania i ochrony budowy, ubezpieczenia, zapewnienia bezpieczeństwa i likwidacji zagrożeń,</w:t>
      </w:r>
      <w:r w:rsidRPr="00500F0A">
        <w:rPr>
          <w:rStyle w:val="FontStyle15"/>
          <w:rFonts w:ascii="Times New Roman" w:hAnsi="Times New Roman" w:cs="Times New Roman"/>
          <w:sz w:val="24"/>
          <w:szCs w:val="24"/>
        </w:rPr>
        <w:t xml:space="preserve"> zakończenie prac remontowych oraz naprawienie usterek prac remontowych, zgodnie z treścią umowy.</w:t>
      </w:r>
    </w:p>
    <w:p w:rsidR="00306BB1" w:rsidRPr="00500F0A" w:rsidRDefault="00306BB1" w:rsidP="00562C8E">
      <w:pPr>
        <w:numPr>
          <w:ilvl w:val="0"/>
          <w:numId w:val="53"/>
        </w:numPr>
        <w:suppressAutoHyphens/>
        <w:autoSpaceDE w:val="0"/>
        <w:spacing w:after="120"/>
        <w:ind w:left="425" w:right="-6" w:hanging="425"/>
        <w:jc w:val="both"/>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Wysokość Wynagrodzenia Netto może ulec zmniejszeniu w wyniku przyjęcia rzeczywistych obmiarów i wynikających stąd różnic w stosunku do kosztorysu ofertowego. </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 5</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Przekazanie budynku objętego pracami</w:t>
      </w:r>
    </w:p>
    <w:p w:rsidR="00306BB1" w:rsidRPr="00500F0A" w:rsidRDefault="00306BB1" w:rsidP="00562C8E">
      <w:pPr>
        <w:pStyle w:val="Style10"/>
        <w:widowControl/>
        <w:numPr>
          <w:ilvl w:val="0"/>
          <w:numId w:val="54"/>
        </w:numPr>
        <w:tabs>
          <w:tab w:val="left" w:pos="413"/>
        </w:tabs>
        <w:suppressAutoHyphens/>
        <w:autoSpaceDN/>
        <w:adjustRightInd/>
        <w:spacing w:after="120" w:line="240" w:lineRule="auto"/>
        <w:ind w:left="425" w:hanging="425"/>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ZAMAWIAJĄCY dokona przekazania budynku objętego pracami WYKONAWCY na podstawie protokołu przekazania, którego wzór stanowi załącznik nr </w:t>
      </w:r>
      <w:r w:rsidRPr="00500F0A">
        <w:rPr>
          <w:rFonts w:ascii="Times New Roman" w:hAnsi="Times New Roman"/>
        </w:rPr>
        <w:t>3</w:t>
      </w:r>
      <w:r w:rsidRPr="00500F0A">
        <w:rPr>
          <w:rStyle w:val="FontStyle15"/>
          <w:rFonts w:ascii="Times New Roman" w:hAnsi="Times New Roman" w:cs="Times New Roman"/>
          <w:sz w:val="24"/>
          <w:szCs w:val="24"/>
        </w:rPr>
        <w:t xml:space="preserve"> do niniejszej umowy, w dniu wprowadzenia na budowę w terminie nie dłuższym niż </w:t>
      </w:r>
      <w:r w:rsidR="009D7253">
        <w:rPr>
          <w:rStyle w:val="FontStyle15"/>
          <w:rFonts w:ascii="Times New Roman" w:hAnsi="Times New Roman" w:cs="Times New Roman"/>
          <w:sz w:val="24"/>
          <w:szCs w:val="24"/>
        </w:rPr>
        <w:t>3</w:t>
      </w:r>
      <w:r w:rsidRPr="00500F0A">
        <w:rPr>
          <w:rStyle w:val="FontStyle15"/>
          <w:rFonts w:ascii="Times New Roman" w:hAnsi="Times New Roman" w:cs="Times New Roman"/>
          <w:sz w:val="24"/>
          <w:szCs w:val="24"/>
        </w:rPr>
        <w:t xml:space="preserve"> dni od dnia podpisania umowy. W protokole przekazania określone zostaną granice terenu objętego pracami oraz ewentualnie wskazany teren przeznaczony do celów bytowych WYKONAWCY – na czas przeprowadzania prac objętych niniejszą umową.  </w:t>
      </w:r>
    </w:p>
    <w:p w:rsidR="00306BB1" w:rsidRPr="00500F0A" w:rsidRDefault="00306BB1" w:rsidP="00562C8E">
      <w:pPr>
        <w:pStyle w:val="Style10"/>
        <w:widowControl/>
        <w:numPr>
          <w:ilvl w:val="0"/>
          <w:numId w:val="54"/>
        </w:numPr>
        <w:tabs>
          <w:tab w:val="left" w:pos="413"/>
        </w:tabs>
        <w:suppressAutoHyphens/>
        <w:autoSpaceDN/>
        <w:adjustRightInd/>
        <w:spacing w:after="120" w:line="240" w:lineRule="auto"/>
        <w:ind w:left="425" w:hanging="425"/>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Koszty usunięcia pozostałości po pracach, uporządkowanie terenu i przywrócenie go do stanu pierwotnego ponosi  WYKONAWCA.</w:t>
      </w:r>
    </w:p>
    <w:p w:rsidR="00306BB1" w:rsidRPr="00500F0A" w:rsidRDefault="00306BB1" w:rsidP="00306BB1">
      <w:pPr>
        <w:pStyle w:val="Style5"/>
        <w:widowControl/>
        <w:spacing w:line="276" w:lineRule="auto"/>
        <w:ind w:left="284"/>
        <w:jc w:val="center"/>
        <w:rPr>
          <w:rStyle w:val="FontStyle16"/>
          <w:rFonts w:ascii="Times New Roman" w:hAnsi="Times New Roman" w:cs="Times New Roman"/>
          <w:sz w:val="24"/>
          <w:szCs w:val="24"/>
        </w:rPr>
      </w:pPr>
    </w:p>
    <w:p w:rsidR="00306BB1" w:rsidRPr="00500F0A" w:rsidRDefault="00306BB1" w:rsidP="00306BB1">
      <w:pPr>
        <w:pStyle w:val="Style5"/>
        <w:widowControl/>
        <w:spacing w:line="276" w:lineRule="auto"/>
        <w:ind w:left="284"/>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 6</w:t>
      </w:r>
    </w:p>
    <w:p w:rsidR="00306BB1" w:rsidRPr="00500F0A" w:rsidRDefault="00306BB1" w:rsidP="00306BB1">
      <w:pPr>
        <w:pStyle w:val="Style5"/>
        <w:widowControl/>
        <w:spacing w:line="276" w:lineRule="auto"/>
        <w:ind w:left="284"/>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Zobowiązania Wykonawcy</w:t>
      </w:r>
    </w:p>
    <w:p w:rsidR="00306BB1" w:rsidRPr="00500F0A" w:rsidRDefault="00306BB1" w:rsidP="00306BB1">
      <w:pPr>
        <w:pStyle w:val="Style10"/>
        <w:widowControl/>
        <w:tabs>
          <w:tab w:val="left" w:pos="426"/>
        </w:tabs>
        <w:spacing w:after="120" w:line="240" w:lineRule="auto"/>
        <w:ind w:firstLine="0"/>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Do podstawowych obowiązków WYKONAWCY należy: </w:t>
      </w:r>
    </w:p>
    <w:p w:rsidR="00306BB1" w:rsidRPr="00500F0A" w:rsidRDefault="00306BB1" w:rsidP="00562C8E">
      <w:pPr>
        <w:pStyle w:val="Style10"/>
        <w:widowControl/>
        <w:numPr>
          <w:ilvl w:val="0"/>
          <w:numId w:val="55"/>
        </w:numPr>
        <w:tabs>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Protokolarne terminowe przejęcie i odpowiednie zabezpieczenie terenu budynku wraz z obiektami budowlanymi, urządzeniami technicznymi i stałymi punktami osnowy geodezyjnej oraz podlegającymi ochronie elementami środowiska przyrodniczego i kulturowego. </w:t>
      </w:r>
    </w:p>
    <w:p w:rsidR="00306BB1" w:rsidRPr="00500F0A" w:rsidRDefault="00306BB1" w:rsidP="00562C8E">
      <w:pPr>
        <w:pStyle w:val="Style10"/>
        <w:widowControl/>
        <w:numPr>
          <w:ilvl w:val="0"/>
          <w:numId w:val="55"/>
        </w:numPr>
        <w:tabs>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Terminowe wykonanie i przekazanie ZAMAWIAJĄCEMU </w:t>
      </w:r>
      <w:r w:rsidR="0010042F">
        <w:rPr>
          <w:rStyle w:val="FontStyle15"/>
          <w:rFonts w:ascii="Times New Roman" w:hAnsi="Times New Roman" w:cs="Times New Roman"/>
          <w:sz w:val="24"/>
          <w:szCs w:val="24"/>
        </w:rPr>
        <w:t>prac objętych zamówieniem</w:t>
      </w:r>
      <w:r w:rsidRPr="00500F0A">
        <w:rPr>
          <w:rStyle w:val="FontStyle15"/>
          <w:rFonts w:ascii="Times New Roman" w:hAnsi="Times New Roman" w:cs="Times New Roman"/>
          <w:sz w:val="24"/>
          <w:szCs w:val="24"/>
        </w:rPr>
        <w:t xml:space="preserve">. </w:t>
      </w:r>
    </w:p>
    <w:p w:rsidR="00306BB1" w:rsidRPr="00500F0A" w:rsidRDefault="00306BB1" w:rsidP="00562C8E">
      <w:pPr>
        <w:pStyle w:val="Style10"/>
        <w:widowControl/>
        <w:numPr>
          <w:ilvl w:val="0"/>
          <w:numId w:val="55"/>
        </w:numPr>
        <w:tabs>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Usunięcie wszystkich wad występujących w wykonanych pracach będących przedmiotem umowy w trakcie realizacji lub przy odbiorze prac, a także w okresie umownej odpowiedzialności oraz w okresie rękojmi za wady fizyczne. </w:t>
      </w:r>
    </w:p>
    <w:p w:rsidR="00306BB1" w:rsidRPr="00500F0A" w:rsidRDefault="00306BB1" w:rsidP="00562C8E">
      <w:pPr>
        <w:pStyle w:val="Style10"/>
        <w:widowControl/>
        <w:numPr>
          <w:ilvl w:val="0"/>
          <w:numId w:val="55"/>
        </w:numPr>
        <w:tabs>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Koordynowanie prac i wyznaczenie kierownika robót (w niezbędnym zakresie) posiadających stosowne uprawnienia wymagane przepisami prawa.</w:t>
      </w:r>
    </w:p>
    <w:p w:rsidR="00306BB1" w:rsidRPr="00500F0A" w:rsidRDefault="00306BB1" w:rsidP="00562C8E">
      <w:pPr>
        <w:pStyle w:val="Style10"/>
        <w:widowControl/>
        <w:numPr>
          <w:ilvl w:val="0"/>
          <w:numId w:val="55"/>
        </w:numPr>
        <w:tabs>
          <w:tab w:val="left" w:pos="426"/>
          <w:tab w:val="left" w:pos="709"/>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Utrzymywanie </w:t>
      </w:r>
      <w:proofErr w:type="spellStart"/>
      <w:r w:rsidRPr="00500F0A">
        <w:rPr>
          <w:rStyle w:val="FontStyle15"/>
          <w:rFonts w:ascii="Times New Roman" w:hAnsi="Times New Roman" w:cs="Times New Roman"/>
          <w:sz w:val="24"/>
          <w:szCs w:val="24"/>
        </w:rPr>
        <w:t>polisy</w:t>
      </w:r>
      <w:proofErr w:type="spellEnd"/>
      <w:r w:rsidRPr="00500F0A">
        <w:rPr>
          <w:rStyle w:val="FontStyle15"/>
          <w:rFonts w:ascii="Times New Roman" w:hAnsi="Times New Roman" w:cs="Times New Roman"/>
          <w:sz w:val="24"/>
          <w:szCs w:val="24"/>
        </w:rPr>
        <w:t xml:space="preserve"> lub innego dokumentu ubezpieczenia na kwotę stanowiącą równowartość, co najmniej </w:t>
      </w:r>
      <w:r w:rsidRPr="00500F0A">
        <w:rPr>
          <w:rFonts w:ascii="Times New Roman" w:hAnsi="Times New Roman"/>
        </w:rPr>
        <w:t>200 000,00</w:t>
      </w:r>
      <w:r w:rsidRPr="00500F0A">
        <w:rPr>
          <w:rStyle w:val="FontStyle15"/>
          <w:rFonts w:ascii="Times New Roman" w:hAnsi="Times New Roman" w:cs="Times New Roman"/>
          <w:sz w:val="24"/>
          <w:szCs w:val="24"/>
        </w:rPr>
        <w:t xml:space="preserve"> zł. Polisa winna być ważna przez cały okres trwania niniejszej umowy oraz podczas okresu gwarancji/rękojmi (w zależności od tego, który z tych okresów jest dłuższy) licząc od dnia wykonania umowy, tak by zapewnić okres ochrony na wypadek zdarzeń skutkujących odpowiedzialnością cywilną WYKONAWCY – w związku z wykonywaniem niniejszej umowy. Polisa ubezpieczeniowa oraz dowód zapłaty składki stanowią załącznik do umowy. Na żądanie ZAMAWIAJĄCEGO,</w:t>
      </w:r>
      <w:r w:rsidR="0010042F">
        <w:rPr>
          <w:rStyle w:val="FontStyle15"/>
          <w:rFonts w:ascii="Times New Roman" w:hAnsi="Times New Roman" w:cs="Times New Roman"/>
          <w:sz w:val="24"/>
          <w:szCs w:val="24"/>
        </w:rPr>
        <w:t xml:space="preserve"> </w:t>
      </w:r>
      <w:r w:rsidRPr="00500F0A">
        <w:rPr>
          <w:rStyle w:val="FontStyle15"/>
          <w:rFonts w:ascii="Times New Roman" w:hAnsi="Times New Roman" w:cs="Times New Roman"/>
          <w:sz w:val="24"/>
          <w:szCs w:val="24"/>
        </w:rPr>
        <w:t>WYKONAWCA okaże ZAMAWIAJĄCEMU aktualną / przedłużoną polisę ubezpieczeniową i dowód opłaty składki w trakcie trwania wymaganej ochrony ubezpieczeniowej.</w:t>
      </w:r>
    </w:p>
    <w:p w:rsidR="00306BB1" w:rsidRPr="00500F0A" w:rsidRDefault="00306BB1" w:rsidP="00562C8E">
      <w:pPr>
        <w:pStyle w:val="Style10"/>
        <w:widowControl/>
        <w:numPr>
          <w:ilvl w:val="0"/>
          <w:numId w:val="55"/>
        </w:numPr>
        <w:tabs>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Utrzymanie porządku na terenie prowadzonych prac, przestrzeganie przepisów bhp i ppoż., niewykorzystywanie niebezpiecznych lub szkodliwych materiałów lub wyrobów.</w:t>
      </w:r>
    </w:p>
    <w:p w:rsidR="00306BB1" w:rsidRPr="00500F0A" w:rsidRDefault="00306BB1" w:rsidP="00562C8E">
      <w:pPr>
        <w:pStyle w:val="Style10"/>
        <w:widowControl/>
        <w:numPr>
          <w:ilvl w:val="0"/>
          <w:numId w:val="55"/>
        </w:numPr>
        <w:tabs>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Zapewnienie ochrony środowiska na terenie prowadzonych prac i w jego otoczeniu.</w:t>
      </w:r>
    </w:p>
    <w:p w:rsidR="00306BB1" w:rsidRPr="00500F0A" w:rsidRDefault="00306BB1" w:rsidP="00562C8E">
      <w:pPr>
        <w:pStyle w:val="Style10"/>
        <w:widowControl/>
        <w:numPr>
          <w:ilvl w:val="0"/>
          <w:numId w:val="55"/>
        </w:numPr>
        <w:tabs>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Zabezpieczenie dróg prowadzących do terenu wykonywanych prac przed zniszczeniem spowodowanym środkami transportowymi jego lub jego podwykonawców oraz utrzymanie w czystości dróg dojazdowych do terenu budynku na terenie zamkniętym w związku </w:t>
      </w:r>
      <w:r w:rsidR="0010042F">
        <w:rPr>
          <w:rStyle w:val="FontStyle15"/>
          <w:rFonts w:ascii="Times New Roman" w:hAnsi="Times New Roman" w:cs="Times New Roman"/>
          <w:sz w:val="24"/>
          <w:szCs w:val="24"/>
        </w:rPr>
        <w:t xml:space="preserve">                      </w:t>
      </w:r>
      <w:r w:rsidRPr="00500F0A">
        <w:rPr>
          <w:rStyle w:val="FontStyle15"/>
          <w:rFonts w:ascii="Times New Roman" w:hAnsi="Times New Roman" w:cs="Times New Roman"/>
          <w:sz w:val="24"/>
          <w:szCs w:val="24"/>
        </w:rPr>
        <w:t>z prowadzonymi pracami.</w:t>
      </w:r>
    </w:p>
    <w:p w:rsidR="00306BB1" w:rsidRPr="00500F0A" w:rsidRDefault="00306BB1" w:rsidP="00562C8E">
      <w:pPr>
        <w:pStyle w:val="Style10"/>
        <w:widowControl/>
        <w:numPr>
          <w:ilvl w:val="0"/>
          <w:numId w:val="55"/>
        </w:numPr>
        <w:tabs>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Zorganizowanie i utrzymanie na bieżąco w należytym porządku budynku oraz najbliższego terenu oraz zapewnienie bezpieczeństwa ludzi i mienia, do czasu podpisania ,,protokołu odbioru robót”, stanowiącego załącznik nr </w:t>
      </w:r>
      <w:r w:rsidRPr="00500F0A">
        <w:rPr>
          <w:rFonts w:ascii="Times New Roman" w:hAnsi="Times New Roman"/>
        </w:rPr>
        <w:t>6</w:t>
      </w:r>
      <w:r w:rsidRPr="00500F0A">
        <w:rPr>
          <w:rStyle w:val="FontStyle15"/>
          <w:rFonts w:ascii="Times New Roman" w:hAnsi="Times New Roman" w:cs="Times New Roman"/>
          <w:sz w:val="24"/>
          <w:szCs w:val="24"/>
        </w:rPr>
        <w:t xml:space="preserve"> do umowy. </w:t>
      </w:r>
    </w:p>
    <w:p w:rsidR="00306BB1" w:rsidRPr="00500F0A" w:rsidRDefault="00306BB1" w:rsidP="00562C8E">
      <w:pPr>
        <w:pStyle w:val="Style10"/>
        <w:widowControl/>
        <w:numPr>
          <w:ilvl w:val="0"/>
          <w:numId w:val="55"/>
        </w:numPr>
        <w:tabs>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WYKONAWCA zatrudni w związku z wykonywaniem przedmiotu umowy  i usuwaniem w nich wad takich pracowników technicznych i robotników, którzy posiadają odpowiednio wysokie kwalifikacje zawodowe, przestrzegają wymagań bezpieczeństwa i higieny pracy, dbają o dobre wykonanie swoich prac, odznaczają się starannością i doświadczeniem w odpowiednich dziedzinach.</w:t>
      </w:r>
    </w:p>
    <w:p w:rsidR="00306BB1" w:rsidRPr="00500F0A" w:rsidRDefault="00306BB1" w:rsidP="00562C8E">
      <w:pPr>
        <w:pStyle w:val="Style10"/>
        <w:widowControl/>
        <w:numPr>
          <w:ilvl w:val="0"/>
          <w:numId w:val="55"/>
        </w:numPr>
        <w:tabs>
          <w:tab w:val="left" w:pos="426"/>
        </w:tabs>
        <w:suppressAutoHyphens/>
        <w:autoSpaceDN/>
        <w:adjustRightInd/>
        <w:spacing w:after="120" w:line="240" w:lineRule="auto"/>
        <w:ind w:left="426" w:hanging="426"/>
        <w:rPr>
          <w:rFonts w:ascii="Times New Roman" w:hAnsi="Times New Roman"/>
        </w:rPr>
      </w:pPr>
      <w:r w:rsidRPr="00500F0A">
        <w:rPr>
          <w:rStyle w:val="FontStyle15"/>
          <w:rFonts w:ascii="Times New Roman" w:hAnsi="Times New Roman" w:cs="Times New Roman"/>
          <w:sz w:val="24"/>
          <w:szCs w:val="24"/>
        </w:rPr>
        <w:t>WYKONAWCA będzie podejmował odpowiednie kroki w celu zapobieżenia wszelkim bezprawnym lub niewłaściwym działaniom personelu lub robotników wobec osób oraz mienia ZAMAWIAJĄCEGO znajdujących się w sąsiedztwie budynku/wykonywanych prac.</w:t>
      </w:r>
    </w:p>
    <w:p w:rsidR="00306BB1" w:rsidRPr="00500F0A" w:rsidRDefault="00306BB1" w:rsidP="00306BB1">
      <w:pPr>
        <w:pStyle w:val="Style5"/>
        <w:widowControl/>
        <w:spacing w:line="276" w:lineRule="auto"/>
        <w:jc w:val="center"/>
        <w:rPr>
          <w:rStyle w:val="FontStyle16"/>
          <w:rFonts w:ascii="Times New Roman" w:hAnsi="Times New Roman" w:cs="Times New Roman"/>
          <w:spacing w:val="70"/>
          <w:sz w:val="24"/>
          <w:szCs w:val="24"/>
        </w:rPr>
      </w:pPr>
      <w:r w:rsidRPr="00500F0A">
        <w:rPr>
          <w:rStyle w:val="FontStyle16"/>
          <w:rFonts w:ascii="Times New Roman" w:hAnsi="Times New Roman" w:cs="Times New Roman"/>
          <w:spacing w:val="70"/>
          <w:sz w:val="24"/>
          <w:szCs w:val="24"/>
        </w:rPr>
        <w:t>§7</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Atesty</w:t>
      </w:r>
    </w:p>
    <w:p w:rsidR="00306BB1" w:rsidRPr="00500F0A" w:rsidRDefault="00306BB1" w:rsidP="00562C8E">
      <w:pPr>
        <w:pStyle w:val="Style10"/>
        <w:widowControl/>
        <w:numPr>
          <w:ilvl w:val="0"/>
          <w:numId w:val="56"/>
        </w:numPr>
        <w:tabs>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WYKONAWCA zrealizuje prace objęte przedmiotem umowy przy użyciu materiałów własnych.</w:t>
      </w:r>
    </w:p>
    <w:p w:rsidR="00306BB1" w:rsidRPr="00500F0A" w:rsidRDefault="00306BB1" w:rsidP="00562C8E">
      <w:pPr>
        <w:pStyle w:val="Style10"/>
        <w:widowControl/>
        <w:numPr>
          <w:ilvl w:val="0"/>
          <w:numId w:val="56"/>
        </w:numPr>
        <w:tabs>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Fonts w:ascii="Times New Roman" w:hAnsi="Times New Roman"/>
        </w:rPr>
        <w:t>Zastosowane materiały winny posiadać atesty i dopuszczenia upoważnionych instytucji do stosowania na rynku polskim i być najwyższej jakości. Wykonawca przekaże wszelkie atesty dla Zamawiającego z dniem podpisania protokołu końcowego odbioru robót</w:t>
      </w:r>
      <w:r w:rsidRPr="00500F0A">
        <w:rPr>
          <w:rStyle w:val="FontStyle15"/>
          <w:rFonts w:ascii="Times New Roman" w:hAnsi="Times New Roman" w:cs="Times New Roman"/>
          <w:sz w:val="24"/>
          <w:szCs w:val="24"/>
        </w:rPr>
        <w:t>.</w:t>
      </w:r>
    </w:p>
    <w:p w:rsidR="00306BB1" w:rsidRPr="00500F0A" w:rsidRDefault="00306BB1" w:rsidP="00562C8E">
      <w:pPr>
        <w:pStyle w:val="Style10"/>
        <w:widowControl/>
        <w:numPr>
          <w:ilvl w:val="0"/>
          <w:numId w:val="56"/>
        </w:numPr>
        <w:tabs>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Na każde żądanie ZAMAWIAJĄCEGO materiały te zostaną poddane badaniom w miejscu produkcji, w miejscu wykonywania prac lub też w innym określonym przez ZAMAWIAJĄCEGO.</w:t>
      </w:r>
    </w:p>
    <w:p w:rsidR="00306BB1" w:rsidRPr="00500F0A" w:rsidRDefault="00306BB1" w:rsidP="00562C8E">
      <w:pPr>
        <w:pStyle w:val="Style10"/>
        <w:widowControl/>
        <w:numPr>
          <w:ilvl w:val="0"/>
          <w:numId w:val="56"/>
        </w:numPr>
        <w:tabs>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WYKONAWCA zapewni potrzebne oprzyrządowanie, potencjał ludzki oraz materiały wymagane do badania, jakości materiałów oraz jakości robót wykonywanych z tych materiałów.</w:t>
      </w:r>
    </w:p>
    <w:p w:rsidR="00306BB1" w:rsidRPr="00500F0A" w:rsidRDefault="00306BB1" w:rsidP="00562C8E">
      <w:pPr>
        <w:pStyle w:val="Style10"/>
        <w:widowControl/>
        <w:numPr>
          <w:ilvl w:val="0"/>
          <w:numId w:val="56"/>
        </w:numPr>
        <w:tabs>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Koszty badań, o których mowa w ust. 3. zostaną opłacone przez:</w:t>
      </w:r>
    </w:p>
    <w:p w:rsidR="00306BB1" w:rsidRPr="00500F0A" w:rsidRDefault="00306BB1" w:rsidP="00562C8E">
      <w:pPr>
        <w:pStyle w:val="Style10"/>
        <w:widowControl/>
        <w:numPr>
          <w:ilvl w:val="0"/>
          <w:numId w:val="73"/>
        </w:numPr>
        <w:tabs>
          <w:tab w:val="left" w:pos="709"/>
        </w:tabs>
        <w:suppressAutoHyphens/>
        <w:autoSpaceDN/>
        <w:adjustRightInd/>
        <w:spacing w:after="120" w:line="240" w:lineRule="auto"/>
        <w:ind w:left="709" w:hanging="283"/>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ZAMAWIAJĄCEGO - w przypadku zgodności wyników badań z atestami </w:t>
      </w:r>
      <w:r w:rsidRPr="00500F0A">
        <w:rPr>
          <w:rStyle w:val="FontStyle15"/>
          <w:rFonts w:ascii="Times New Roman" w:hAnsi="Times New Roman" w:cs="Times New Roman"/>
          <w:sz w:val="24"/>
          <w:szCs w:val="24"/>
        </w:rPr>
        <w:br/>
        <w:t>i dokumentacją;</w:t>
      </w:r>
    </w:p>
    <w:p w:rsidR="00306BB1" w:rsidRPr="00500F0A" w:rsidRDefault="00306BB1" w:rsidP="00562C8E">
      <w:pPr>
        <w:pStyle w:val="Style10"/>
        <w:widowControl/>
        <w:numPr>
          <w:ilvl w:val="0"/>
          <w:numId w:val="73"/>
        </w:numPr>
        <w:tabs>
          <w:tab w:val="left" w:pos="709"/>
        </w:tabs>
        <w:suppressAutoHyphens/>
        <w:autoSpaceDN/>
        <w:adjustRightInd/>
        <w:spacing w:after="120" w:line="240" w:lineRule="auto"/>
        <w:ind w:left="709" w:hanging="283"/>
        <w:rPr>
          <w:rStyle w:val="FontStyle16"/>
          <w:rFonts w:ascii="Times New Roman" w:hAnsi="Times New Roman" w:cs="Times New Roman"/>
          <w:b w:val="0"/>
          <w:bCs w:val="0"/>
          <w:sz w:val="24"/>
          <w:szCs w:val="24"/>
        </w:rPr>
      </w:pPr>
      <w:r w:rsidRPr="00500F0A">
        <w:rPr>
          <w:rStyle w:val="FontStyle15"/>
          <w:rFonts w:ascii="Times New Roman" w:hAnsi="Times New Roman" w:cs="Times New Roman"/>
          <w:sz w:val="24"/>
          <w:szCs w:val="24"/>
        </w:rPr>
        <w:t>WYKONAWCĘ - w przypadku niezgodności wyników badań z atestami bądź dokumentacją.</w:t>
      </w:r>
    </w:p>
    <w:p w:rsidR="0010042F" w:rsidRDefault="0010042F" w:rsidP="00306BB1">
      <w:pPr>
        <w:pStyle w:val="Style5"/>
        <w:widowControl/>
        <w:spacing w:line="276" w:lineRule="auto"/>
        <w:jc w:val="center"/>
        <w:rPr>
          <w:rStyle w:val="FontStyle16"/>
          <w:rFonts w:ascii="Times New Roman" w:hAnsi="Times New Roman" w:cs="Times New Roman"/>
          <w:sz w:val="24"/>
          <w:szCs w:val="24"/>
        </w:rPr>
      </w:pP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 8</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Podwykonawcy</w:t>
      </w:r>
    </w:p>
    <w:p w:rsidR="00306BB1" w:rsidRPr="00500F0A" w:rsidRDefault="00306BB1" w:rsidP="00306BB1">
      <w:pPr>
        <w:pStyle w:val="Style5"/>
        <w:widowControl/>
        <w:spacing w:after="120"/>
        <w:jc w:val="both"/>
        <w:rPr>
          <w:rStyle w:val="FontStyle16"/>
          <w:rFonts w:ascii="Times New Roman" w:hAnsi="Times New Roman" w:cs="Times New Roman"/>
          <w:b w:val="0"/>
          <w:i/>
          <w:sz w:val="24"/>
          <w:szCs w:val="24"/>
        </w:rPr>
      </w:pPr>
      <w:r w:rsidRPr="00500F0A">
        <w:rPr>
          <w:rStyle w:val="FontStyle16"/>
          <w:rFonts w:ascii="Times New Roman" w:hAnsi="Times New Roman" w:cs="Times New Roman"/>
          <w:i/>
          <w:sz w:val="24"/>
          <w:szCs w:val="24"/>
        </w:rPr>
        <w:t>Zapisy niniejszego paragrafu od ust. II zostaną wprowadzone, w przypadku gdy Wykonawca będzie realizował zamówienie przy udziale podwykonawców.</w:t>
      </w:r>
    </w:p>
    <w:p w:rsidR="00306BB1" w:rsidRPr="00500F0A" w:rsidRDefault="00306BB1" w:rsidP="00562C8E">
      <w:pPr>
        <w:pStyle w:val="Style10"/>
        <w:widowControl/>
        <w:numPr>
          <w:ilvl w:val="0"/>
          <w:numId w:val="80"/>
        </w:numPr>
        <w:tabs>
          <w:tab w:val="clear" w:pos="720"/>
          <w:tab w:val="num" w:pos="426"/>
        </w:tabs>
        <w:suppressAutoHyphens/>
        <w:autoSpaceDN/>
        <w:adjustRightInd/>
        <w:spacing w:after="120" w:line="240" w:lineRule="auto"/>
        <w:ind w:left="426" w:hanging="284"/>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WYKONAWCA zobowiązuje się wykonać przedmiot umowy siłami własnymi bez udziału podwykonawców.</w:t>
      </w:r>
    </w:p>
    <w:p w:rsidR="00306BB1" w:rsidRPr="00500F0A" w:rsidRDefault="00306BB1" w:rsidP="00306BB1">
      <w:pPr>
        <w:pStyle w:val="Style10"/>
        <w:widowControl/>
        <w:tabs>
          <w:tab w:val="left" w:pos="426"/>
        </w:tabs>
        <w:suppressAutoHyphens/>
        <w:autoSpaceDN/>
        <w:adjustRightInd/>
        <w:spacing w:after="120" w:line="240" w:lineRule="auto"/>
        <w:ind w:firstLine="0"/>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ab/>
        <w:t xml:space="preserve">lub </w:t>
      </w:r>
    </w:p>
    <w:p w:rsidR="00306BB1" w:rsidRPr="00500F0A" w:rsidRDefault="00306BB1" w:rsidP="00562C8E">
      <w:pPr>
        <w:pStyle w:val="Style10"/>
        <w:widowControl/>
        <w:numPr>
          <w:ilvl w:val="0"/>
          <w:numId w:val="80"/>
        </w:numPr>
        <w:tabs>
          <w:tab w:val="clear" w:pos="720"/>
          <w:tab w:val="num" w:pos="426"/>
        </w:tabs>
        <w:suppressAutoHyphens/>
        <w:autoSpaceDN/>
        <w:adjustRightInd/>
        <w:spacing w:after="120" w:line="240" w:lineRule="auto"/>
        <w:ind w:left="426" w:hanging="284"/>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WYKONAWCA oświadcza, że zleci podwykonawcy  następujące prace:</w:t>
      </w:r>
    </w:p>
    <w:p w:rsidR="00306BB1" w:rsidRPr="00500F0A" w:rsidRDefault="00306BB1" w:rsidP="00306BB1">
      <w:pPr>
        <w:pStyle w:val="Akapitzlist"/>
        <w:spacing w:after="120"/>
        <w:ind w:left="0" w:firstLine="426"/>
        <w:jc w:val="both"/>
        <w:rPr>
          <w:rFonts w:ascii="Times New Roman" w:hAnsi="Times New Roman" w:cs="Times New Roman"/>
          <w:sz w:val="24"/>
          <w:szCs w:val="24"/>
        </w:rPr>
      </w:pPr>
      <w:r w:rsidRPr="00500F0A">
        <w:rPr>
          <w:rFonts w:ascii="Times New Roman" w:hAnsi="Times New Roman" w:cs="Times New Roman"/>
          <w:sz w:val="24"/>
          <w:szCs w:val="24"/>
        </w:rPr>
        <w:t>................................................................................................................................................</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Umowa pomiędzy WYKONAWCĄ, a podwykonawcą nie powinna pozostawać w sprzeczności z niniejszymi postanowieniami, w szczególności: </w:t>
      </w:r>
    </w:p>
    <w:p w:rsidR="00306BB1" w:rsidRPr="00500F0A" w:rsidRDefault="00306BB1" w:rsidP="00562C8E">
      <w:pPr>
        <w:pStyle w:val="Akapitzlist"/>
        <w:numPr>
          <w:ilvl w:val="1"/>
          <w:numId w:val="79"/>
        </w:numPr>
        <w:tabs>
          <w:tab w:val="num" w:pos="851"/>
        </w:tabs>
        <w:spacing w:after="120"/>
        <w:ind w:left="851" w:hanging="425"/>
        <w:contextualSpacing w:val="0"/>
        <w:jc w:val="both"/>
        <w:rPr>
          <w:rFonts w:ascii="Times New Roman" w:hAnsi="Times New Roman" w:cs="Times New Roman"/>
          <w:sz w:val="24"/>
          <w:szCs w:val="24"/>
        </w:rPr>
      </w:pPr>
      <w:r w:rsidRPr="00500F0A">
        <w:rPr>
          <w:rFonts w:ascii="Times New Roman" w:hAnsi="Times New Roman" w:cs="Times New Roman"/>
          <w:sz w:val="24"/>
          <w:szCs w:val="24"/>
        </w:rPr>
        <w:t xml:space="preserve">przedmiot umowy z podwykonawcą powinien spełniać wymagania określone w SIWZ zgodnie z art.143 b ust 3 ustawy </w:t>
      </w:r>
      <w:proofErr w:type="spellStart"/>
      <w:r w:rsidRPr="00500F0A">
        <w:rPr>
          <w:rFonts w:ascii="Times New Roman" w:hAnsi="Times New Roman" w:cs="Times New Roman"/>
          <w:sz w:val="24"/>
          <w:szCs w:val="24"/>
        </w:rPr>
        <w:t>Pzp</w:t>
      </w:r>
      <w:proofErr w:type="spellEnd"/>
    </w:p>
    <w:p w:rsidR="00306BB1" w:rsidRPr="00500F0A" w:rsidRDefault="00306BB1" w:rsidP="00562C8E">
      <w:pPr>
        <w:pStyle w:val="Akapitzlist"/>
        <w:numPr>
          <w:ilvl w:val="1"/>
          <w:numId w:val="79"/>
        </w:numPr>
        <w:tabs>
          <w:tab w:val="num" w:pos="851"/>
        </w:tabs>
        <w:spacing w:after="120"/>
        <w:ind w:left="850" w:hanging="425"/>
        <w:contextualSpacing w:val="0"/>
        <w:jc w:val="both"/>
        <w:rPr>
          <w:rFonts w:ascii="Times New Roman" w:hAnsi="Times New Roman" w:cs="Times New Roman"/>
          <w:sz w:val="24"/>
          <w:szCs w:val="24"/>
        </w:rPr>
      </w:pPr>
      <w:r w:rsidRPr="00500F0A">
        <w:rPr>
          <w:rFonts w:ascii="Times New Roman" w:hAnsi="Times New Roman" w:cs="Times New Roman"/>
          <w:sz w:val="24"/>
          <w:szCs w:val="24"/>
        </w:rPr>
        <w:t xml:space="preserve">termin wykonania robót przez podwykonawcę winien być zgodny z terminem wykonania przedmiotu umowy zawartej pomiędzy ZAMAWIAJĄCYM a WYKONAWCĄ, chronologią robót wynikających z zasad sztuki budowlanej, stanowiących przedmiot umowy zawartej pomiędzy ZAMAWIAJĄCYM a WYKONAWCĄ;  </w:t>
      </w:r>
    </w:p>
    <w:p w:rsidR="00306BB1" w:rsidRPr="00500F0A" w:rsidRDefault="00306BB1" w:rsidP="00562C8E">
      <w:pPr>
        <w:pStyle w:val="Akapitzlist"/>
        <w:numPr>
          <w:ilvl w:val="1"/>
          <w:numId w:val="79"/>
        </w:numPr>
        <w:tabs>
          <w:tab w:val="num" w:pos="851"/>
        </w:tabs>
        <w:spacing w:after="120"/>
        <w:ind w:left="850" w:hanging="425"/>
        <w:contextualSpacing w:val="0"/>
        <w:jc w:val="both"/>
        <w:rPr>
          <w:rFonts w:ascii="Times New Roman" w:hAnsi="Times New Roman" w:cs="Times New Roman"/>
          <w:sz w:val="24"/>
          <w:szCs w:val="24"/>
        </w:rPr>
      </w:pPr>
      <w:r w:rsidRPr="00500F0A">
        <w:rPr>
          <w:rFonts w:ascii="Times New Roman" w:hAnsi="Times New Roman" w:cs="Times New Roman"/>
          <w:sz w:val="24"/>
          <w:szCs w:val="24"/>
        </w:rPr>
        <w:t>okres gwarancji winien być nie krótszy niż okres gwarancji udzielonej ZAMAWIAJĄCEMU przez WYKONAWCĘ; okres gwarancji liczy się od daty odbioru końcowego przedmiotu umowy rozumianego, jako data podpisania protokołu odbioru końcowego;</w:t>
      </w:r>
    </w:p>
    <w:p w:rsidR="00306BB1" w:rsidRPr="00500F0A" w:rsidRDefault="00306BB1" w:rsidP="00562C8E">
      <w:pPr>
        <w:pStyle w:val="Akapitzlist"/>
        <w:numPr>
          <w:ilvl w:val="1"/>
          <w:numId w:val="79"/>
        </w:numPr>
        <w:tabs>
          <w:tab w:val="num" w:pos="851"/>
        </w:tabs>
        <w:spacing w:after="120"/>
        <w:ind w:left="850" w:hanging="425"/>
        <w:contextualSpacing w:val="0"/>
        <w:jc w:val="both"/>
        <w:rPr>
          <w:rFonts w:ascii="Times New Roman" w:hAnsi="Times New Roman" w:cs="Times New Roman"/>
          <w:sz w:val="24"/>
          <w:szCs w:val="24"/>
        </w:rPr>
      </w:pPr>
      <w:r w:rsidRPr="00500F0A">
        <w:rPr>
          <w:rFonts w:ascii="Times New Roman" w:hAnsi="Times New Roman" w:cs="Times New Roman"/>
          <w:sz w:val="24"/>
          <w:szCs w:val="24"/>
        </w:rPr>
        <w:t>termin zapłaty wynagrodzenia podwykonawcy lub dalszemu podwykonawcy nie może być dłuższy niż 14 dni od dnia doręczenia Wykonawcy, podwykonawcy lub dalszemu podwykonawcy faktury lub rachunku, potwierdzających wykonanie zleconej podwykonawcy lub dalszemu podwykonawcy roboty budowlanej.</w:t>
      </w:r>
    </w:p>
    <w:p w:rsidR="00306BB1" w:rsidRPr="00500F0A" w:rsidRDefault="00306BB1" w:rsidP="00562C8E">
      <w:pPr>
        <w:pStyle w:val="Akapitzlist"/>
        <w:numPr>
          <w:ilvl w:val="1"/>
          <w:numId w:val="79"/>
        </w:numPr>
        <w:tabs>
          <w:tab w:val="num" w:pos="851"/>
        </w:tabs>
        <w:spacing w:after="120"/>
        <w:ind w:left="850" w:hanging="425"/>
        <w:contextualSpacing w:val="0"/>
        <w:jc w:val="both"/>
        <w:rPr>
          <w:rFonts w:ascii="Times New Roman" w:hAnsi="Times New Roman" w:cs="Times New Roman"/>
          <w:sz w:val="24"/>
          <w:szCs w:val="24"/>
        </w:rPr>
      </w:pPr>
      <w:r w:rsidRPr="00500F0A">
        <w:rPr>
          <w:rFonts w:ascii="Times New Roman" w:hAnsi="Times New Roman" w:cs="Times New Roman"/>
          <w:sz w:val="24"/>
          <w:szCs w:val="24"/>
        </w:rPr>
        <w:t xml:space="preserve">w przypadku uchylania się przez Wykonawcę od obowiązku zapłaty wymagalnego wynagrodzenia przysługującego podwykonawcy, który zawarł: </w:t>
      </w:r>
    </w:p>
    <w:p w:rsidR="00306BB1" w:rsidRPr="00500F0A" w:rsidRDefault="00306BB1" w:rsidP="00562C8E">
      <w:pPr>
        <w:numPr>
          <w:ilvl w:val="0"/>
          <w:numId w:val="71"/>
        </w:numPr>
        <w:spacing w:after="120"/>
        <w:ind w:left="1066" w:hanging="215"/>
        <w:jc w:val="both"/>
        <w:rPr>
          <w:rFonts w:ascii="Times New Roman" w:hAnsi="Times New Roman" w:cs="Times New Roman"/>
          <w:sz w:val="24"/>
          <w:szCs w:val="24"/>
        </w:rPr>
      </w:pPr>
      <w:r w:rsidRPr="00500F0A">
        <w:rPr>
          <w:rFonts w:ascii="Times New Roman" w:hAnsi="Times New Roman" w:cs="Times New Roman"/>
          <w:sz w:val="24"/>
          <w:szCs w:val="24"/>
        </w:rPr>
        <w:t xml:space="preserve">zaakceptowaną przez ZAMAWIAJĄCEGO umowę o podwykonawstwo, której przedmiotem są roboty budowlane </w:t>
      </w:r>
    </w:p>
    <w:p w:rsidR="00306BB1" w:rsidRPr="00500F0A" w:rsidRDefault="00306BB1" w:rsidP="00306BB1">
      <w:pPr>
        <w:spacing w:after="120"/>
        <w:ind w:left="709" w:firstLine="142"/>
        <w:jc w:val="both"/>
        <w:rPr>
          <w:rFonts w:ascii="Times New Roman" w:hAnsi="Times New Roman" w:cs="Times New Roman"/>
          <w:sz w:val="24"/>
          <w:szCs w:val="24"/>
        </w:rPr>
      </w:pPr>
      <w:r w:rsidRPr="00500F0A">
        <w:rPr>
          <w:rFonts w:ascii="Times New Roman" w:hAnsi="Times New Roman" w:cs="Times New Roman"/>
          <w:sz w:val="24"/>
          <w:szCs w:val="24"/>
        </w:rPr>
        <w:t xml:space="preserve">lub </w:t>
      </w:r>
    </w:p>
    <w:p w:rsidR="00306BB1" w:rsidRPr="00500F0A" w:rsidRDefault="00306BB1" w:rsidP="00562C8E">
      <w:pPr>
        <w:numPr>
          <w:ilvl w:val="0"/>
          <w:numId w:val="71"/>
        </w:numPr>
        <w:spacing w:after="120"/>
        <w:ind w:left="1066" w:hanging="215"/>
        <w:jc w:val="both"/>
        <w:rPr>
          <w:rFonts w:ascii="Times New Roman" w:hAnsi="Times New Roman" w:cs="Times New Roman"/>
          <w:sz w:val="24"/>
          <w:szCs w:val="24"/>
        </w:rPr>
      </w:pPr>
      <w:r w:rsidRPr="00500F0A">
        <w:rPr>
          <w:rFonts w:ascii="Times New Roman" w:hAnsi="Times New Roman" w:cs="Times New Roman"/>
          <w:sz w:val="24"/>
          <w:szCs w:val="24"/>
        </w:rPr>
        <w:t>przedłożoną ZAMAWIAJĄCEMU umowę o podwykonawstwo, której przedmiotem są dostawy lub usługi, o której mowa w ust. 12.</w:t>
      </w:r>
    </w:p>
    <w:p w:rsidR="00306BB1" w:rsidRPr="00500F0A" w:rsidRDefault="00306BB1" w:rsidP="00306BB1">
      <w:pPr>
        <w:spacing w:after="120"/>
        <w:ind w:left="720"/>
        <w:jc w:val="both"/>
        <w:rPr>
          <w:rFonts w:ascii="Times New Roman" w:hAnsi="Times New Roman" w:cs="Times New Roman"/>
          <w:sz w:val="24"/>
          <w:szCs w:val="24"/>
        </w:rPr>
      </w:pPr>
      <w:r w:rsidRPr="00500F0A">
        <w:rPr>
          <w:rFonts w:ascii="Times New Roman" w:hAnsi="Times New Roman" w:cs="Times New Roman"/>
          <w:sz w:val="24"/>
          <w:szCs w:val="24"/>
        </w:rPr>
        <w:t xml:space="preserve">ZAMAWIAJĄCY zapłaci bezpośrednio podwykonawcy kwotę należnego wynagrodzenia bez odsetek należnych podwykonawcy, zgodnie z art. 143 c ust.1 i następnych ustępów ustawy </w:t>
      </w:r>
      <w:proofErr w:type="spellStart"/>
      <w:r w:rsidRPr="00500F0A">
        <w:rPr>
          <w:rFonts w:ascii="Times New Roman" w:hAnsi="Times New Roman" w:cs="Times New Roman"/>
          <w:sz w:val="24"/>
          <w:szCs w:val="24"/>
        </w:rPr>
        <w:t>Pzp</w:t>
      </w:r>
      <w:proofErr w:type="spellEnd"/>
      <w:r w:rsidRPr="00500F0A">
        <w:rPr>
          <w:rFonts w:ascii="Times New Roman" w:hAnsi="Times New Roman" w:cs="Times New Roman"/>
          <w:sz w:val="24"/>
          <w:szCs w:val="24"/>
        </w:rPr>
        <w:t>.</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Umowa o podwykonawstwo nie może zawierać postanowień uzależniających uzyskanie przez podwykonawcę płatności od Wykonawcy od zapłaty Wykonawcy przez Zamawiającego wynagrodzenia obejmującego zakres robót wykonanych przez podwykonawcę.</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Zawarcie umowy o podwykonawstwo, której przedmiotem są roboty budowlane, może nastąpić wyłącznie po pisemnej akceptacji jej projektu przez ZAMAWIAJĄCEGO, </w:t>
      </w:r>
      <w:r w:rsidRPr="00500F0A">
        <w:rPr>
          <w:rStyle w:val="FontStyle15"/>
          <w:rFonts w:ascii="Times New Roman" w:hAnsi="Times New Roman" w:cs="Times New Roman"/>
          <w:sz w:val="24"/>
          <w:szCs w:val="24"/>
        </w:rPr>
        <w:br/>
        <w:t>a przystąpienie do realizacji robót budowlanych przez podwykonawcę może nastąpić wyłącznie po akceptacji umowy o podwykonawstwo przez Zamawiającego.</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Wykonawca zobowiązany jest do przedłożenia ZAMAWIAJĄCEMU projektu umowy o podwykonawstwo, której przedmiotem są roboty budowlane, wraz z zestawieniem ilości robót i ich wyceną oraz z częścią dokumentacji dotyczącej wykonania robót, które mają być realizowane na podstawie umowy o podwykonawstwo lub ze wskazaniem tej części dokumentacji, </w:t>
      </w:r>
      <w:r w:rsidRPr="00500F0A">
        <w:rPr>
          <w:rStyle w:val="FontStyle15"/>
          <w:rFonts w:ascii="Times New Roman" w:hAnsi="Times New Roman" w:cs="Times New Roman"/>
          <w:b/>
          <w:sz w:val="24"/>
          <w:szCs w:val="24"/>
        </w:rPr>
        <w:t>nie później niż 14 dni</w:t>
      </w:r>
      <w:r w:rsidRPr="00500F0A">
        <w:rPr>
          <w:rStyle w:val="FontStyle15"/>
          <w:rFonts w:ascii="Times New Roman" w:hAnsi="Times New Roman" w:cs="Times New Roman"/>
          <w:sz w:val="24"/>
          <w:szCs w:val="24"/>
        </w:rPr>
        <w:t xml:space="preserve"> przed planowanym terminem jej zawarcia.  </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Projekt umowy o podwykonawstwo, której przedmiotem są roboty budowlane, będzie uważany za zaakceptowany przez ZAMAWIAJĄCEGO, jeżeli ZAMAWIAJĄCY </w:t>
      </w:r>
      <w:r w:rsidRPr="00500F0A">
        <w:rPr>
          <w:rStyle w:val="FontStyle15"/>
          <w:rFonts w:ascii="Times New Roman" w:hAnsi="Times New Roman" w:cs="Times New Roman"/>
          <w:b/>
          <w:sz w:val="24"/>
          <w:szCs w:val="24"/>
        </w:rPr>
        <w:t>w terminie 14 dni</w:t>
      </w:r>
      <w:r w:rsidRPr="00500F0A">
        <w:rPr>
          <w:rStyle w:val="FontStyle15"/>
          <w:rFonts w:ascii="Times New Roman" w:hAnsi="Times New Roman" w:cs="Times New Roman"/>
          <w:sz w:val="24"/>
          <w:szCs w:val="24"/>
        </w:rPr>
        <w:t xml:space="preserve"> od dnia przedłożenia mu projektu nie zgłosi na piśmie zastrzeżeń. Za dzień przedłożenia projektu przez Wykonawcę uznaje się dzień przedłożenia projektu Zamawiającemu na zasadach określonych w ust. 4.</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ZAMAWIAJĄCY zgłosi w terminie określonym w ust. 5 pisemne zastrzeżenia do projektu umowy o podwykonawstwo, której przedmiotem są roboty budowlane, w szczególności w następujących przypadkach: </w:t>
      </w:r>
    </w:p>
    <w:p w:rsidR="00306BB1" w:rsidRPr="00500F0A" w:rsidRDefault="00306BB1" w:rsidP="00562C8E">
      <w:pPr>
        <w:pStyle w:val="Nagwek2"/>
        <w:numPr>
          <w:ilvl w:val="1"/>
          <w:numId w:val="78"/>
        </w:numPr>
        <w:tabs>
          <w:tab w:val="clear" w:pos="1440"/>
          <w:tab w:val="num" w:pos="851"/>
        </w:tabs>
        <w:spacing w:after="80" w:line="276" w:lineRule="auto"/>
        <w:ind w:left="850" w:right="0" w:hanging="425"/>
        <w:rPr>
          <w:b w:val="0"/>
          <w:u w:val="none"/>
        </w:rPr>
      </w:pPr>
      <w:r w:rsidRPr="00500F0A">
        <w:rPr>
          <w:b w:val="0"/>
          <w:u w:val="none"/>
        </w:rPr>
        <w:t xml:space="preserve">niespełniania wymagań określonych w specyfikacji istotnych warunków zamówienia, </w:t>
      </w:r>
    </w:p>
    <w:p w:rsidR="00306BB1" w:rsidRPr="00500F0A" w:rsidRDefault="00306BB1" w:rsidP="00562C8E">
      <w:pPr>
        <w:pStyle w:val="Akapitzlist"/>
        <w:numPr>
          <w:ilvl w:val="1"/>
          <w:numId w:val="78"/>
        </w:numPr>
        <w:tabs>
          <w:tab w:val="clear" w:pos="1440"/>
          <w:tab w:val="num" w:pos="851"/>
        </w:tabs>
        <w:spacing w:after="80"/>
        <w:ind w:left="850" w:hanging="425"/>
        <w:contextualSpacing w:val="0"/>
        <w:jc w:val="both"/>
        <w:rPr>
          <w:rFonts w:ascii="Times New Roman" w:hAnsi="Times New Roman" w:cs="Times New Roman"/>
          <w:sz w:val="24"/>
          <w:szCs w:val="24"/>
        </w:rPr>
      </w:pPr>
      <w:r w:rsidRPr="00500F0A">
        <w:rPr>
          <w:rFonts w:ascii="Times New Roman" w:hAnsi="Times New Roman" w:cs="Times New Roman"/>
          <w:sz w:val="24"/>
          <w:szCs w:val="24"/>
        </w:rPr>
        <w:t>niezałączenia do projektu zestawień, dokumentów lub informacji, o których mowa w ust. 4,</w:t>
      </w:r>
    </w:p>
    <w:p w:rsidR="00306BB1" w:rsidRPr="00500F0A" w:rsidRDefault="00306BB1" w:rsidP="00562C8E">
      <w:pPr>
        <w:pStyle w:val="Akapitzlist"/>
        <w:numPr>
          <w:ilvl w:val="1"/>
          <w:numId w:val="78"/>
        </w:numPr>
        <w:tabs>
          <w:tab w:val="clear" w:pos="1440"/>
          <w:tab w:val="num" w:pos="851"/>
        </w:tabs>
        <w:spacing w:after="80"/>
        <w:ind w:left="850" w:hanging="425"/>
        <w:contextualSpacing w:val="0"/>
        <w:jc w:val="both"/>
        <w:rPr>
          <w:rFonts w:ascii="Times New Roman" w:hAnsi="Times New Roman" w:cs="Times New Roman"/>
          <w:sz w:val="24"/>
          <w:szCs w:val="24"/>
        </w:rPr>
      </w:pPr>
      <w:r w:rsidRPr="00500F0A">
        <w:rPr>
          <w:rFonts w:ascii="Times New Roman" w:hAnsi="Times New Roman" w:cs="Times New Roman"/>
          <w:sz w:val="24"/>
          <w:szCs w:val="24"/>
        </w:rPr>
        <w:t>niespełniania przez podwykonawcę warunków określonych w SIWZ dla podwykonawców,</w:t>
      </w:r>
    </w:p>
    <w:p w:rsidR="00306BB1" w:rsidRPr="00500F0A" w:rsidRDefault="00306BB1" w:rsidP="00562C8E">
      <w:pPr>
        <w:pStyle w:val="Akapitzlist"/>
        <w:numPr>
          <w:ilvl w:val="1"/>
          <w:numId w:val="78"/>
        </w:numPr>
        <w:tabs>
          <w:tab w:val="clear" w:pos="1440"/>
          <w:tab w:val="num" w:pos="851"/>
        </w:tabs>
        <w:spacing w:after="80"/>
        <w:ind w:left="850" w:hanging="425"/>
        <w:contextualSpacing w:val="0"/>
        <w:jc w:val="both"/>
        <w:rPr>
          <w:rFonts w:ascii="Times New Roman" w:hAnsi="Times New Roman" w:cs="Times New Roman"/>
          <w:sz w:val="24"/>
          <w:szCs w:val="24"/>
        </w:rPr>
      </w:pPr>
      <w:r w:rsidRPr="00500F0A">
        <w:rPr>
          <w:rFonts w:ascii="Times New Roman" w:hAnsi="Times New Roman" w:cs="Times New Roman"/>
          <w:sz w:val="24"/>
          <w:szCs w:val="24"/>
        </w:rPr>
        <w:t xml:space="preserve">określenia terminu zapłaty wynagrodzenia dłuższego </w:t>
      </w:r>
      <w:r w:rsidRPr="00500F0A">
        <w:rPr>
          <w:rFonts w:ascii="Times New Roman" w:hAnsi="Times New Roman" w:cs="Times New Roman"/>
          <w:sz w:val="24"/>
          <w:szCs w:val="24"/>
          <w:shd w:val="clear" w:color="auto" w:fill="FFFFFF"/>
        </w:rPr>
        <w:t xml:space="preserve">niż </w:t>
      </w:r>
      <w:r w:rsidRPr="00500F0A">
        <w:rPr>
          <w:rFonts w:ascii="Times New Roman" w:hAnsi="Times New Roman" w:cs="Times New Roman"/>
          <w:b/>
          <w:sz w:val="24"/>
          <w:szCs w:val="24"/>
          <w:shd w:val="clear" w:color="auto" w:fill="FFFFFF"/>
        </w:rPr>
        <w:t>14 dni</w:t>
      </w:r>
      <w:r w:rsidRPr="00500F0A">
        <w:rPr>
          <w:rFonts w:ascii="Times New Roman" w:hAnsi="Times New Roman" w:cs="Times New Roman"/>
          <w:sz w:val="24"/>
          <w:szCs w:val="24"/>
          <w:shd w:val="clear" w:color="auto" w:fill="FFFFFF"/>
        </w:rPr>
        <w:t xml:space="preserve"> od</w:t>
      </w:r>
      <w:r w:rsidRPr="00500F0A">
        <w:rPr>
          <w:rFonts w:ascii="Times New Roman" w:hAnsi="Times New Roman" w:cs="Times New Roman"/>
          <w:sz w:val="24"/>
          <w:szCs w:val="24"/>
        </w:rPr>
        <w:t xml:space="preserve"> doręczenia Wykonawcy, podwykonawcy lub dalszemu podwykonawcy faktury lub rachunku za wykonane roboty budowlane,</w:t>
      </w:r>
    </w:p>
    <w:p w:rsidR="00306BB1" w:rsidRPr="00500F0A" w:rsidRDefault="00306BB1" w:rsidP="00562C8E">
      <w:pPr>
        <w:pStyle w:val="Akapitzlist"/>
        <w:numPr>
          <w:ilvl w:val="1"/>
          <w:numId w:val="78"/>
        </w:numPr>
        <w:tabs>
          <w:tab w:val="clear" w:pos="1440"/>
          <w:tab w:val="num" w:pos="851"/>
        </w:tabs>
        <w:spacing w:after="80"/>
        <w:ind w:left="850" w:hanging="425"/>
        <w:contextualSpacing w:val="0"/>
        <w:jc w:val="both"/>
        <w:rPr>
          <w:rFonts w:ascii="Times New Roman" w:hAnsi="Times New Roman" w:cs="Times New Roman"/>
          <w:sz w:val="24"/>
          <w:szCs w:val="24"/>
        </w:rPr>
      </w:pPr>
      <w:r w:rsidRPr="00500F0A">
        <w:rPr>
          <w:rFonts w:ascii="Times New Roman" w:hAnsi="Times New Roman" w:cs="Times New Roman"/>
          <w:sz w:val="24"/>
          <w:szCs w:val="24"/>
        </w:rPr>
        <w:t>gdy wynagrodzenie za wykonanie robót powierzanych do wykonania podwykonawcy lub dalszemu podwykonawcy przekroczy wartość wycenioną za te roboty w umowie lub jej załącznikach,</w:t>
      </w:r>
    </w:p>
    <w:p w:rsidR="00306BB1" w:rsidRPr="00500F0A" w:rsidRDefault="00306BB1" w:rsidP="00562C8E">
      <w:pPr>
        <w:pStyle w:val="Akapitzlist"/>
        <w:numPr>
          <w:ilvl w:val="1"/>
          <w:numId w:val="78"/>
        </w:numPr>
        <w:tabs>
          <w:tab w:val="clear" w:pos="1440"/>
          <w:tab w:val="num" w:pos="851"/>
        </w:tabs>
        <w:spacing w:after="120"/>
        <w:ind w:left="850" w:hanging="425"/>
        <w:contextualSpacing w:val="0"/>
        <w:jc w:val="both"/>
        <w:rPr>
          <w:rFonts w:ascii="Times New Roman" w:hAnsi="Times New Roman" w:cs="Times New Roman"/>
          <w:sz w:val="24"/>
          <w:szCs w:val="24"/>
        </w:rPr>
      </w:pPr>
      <w:r w:rsidRPr="00500F0A">
        <w:rPr>
          <w:rFonts w:ascii="Times New Roman" w:hAnsi="Times New Roman" w:cs="Times New Roman"/>
          <w:sz w:val="24"/>
          <w:szCs w:val="24"/>
        </w:rPr>
        <w:t>zamieszczenia w projekcie postanowień uzależniających uzyskanie przez podwykonawcę płatności od Wykonawcy od zapłaty wynagrodzenia dla Wykonawcy przez Zamawiającego obejmującego zakres robót wykonanych przez podwykonawcę,</w:t>
      </w:r>
    </w:p>
    <w:p w:rsidR="00306BB1" w:rsidRPr="00500F0A" w:rsidRDefault="00306BB1" w:rsidP="00562C8E">
      <w:pPr>
        <w:pStyle w:val="Akapitzlist"/>
        <w:numPr>
          <w:ilvl w:val="1"/>
          <w:numId w:val="78"/>
        </w:numPr>
        <w:tabs>
          <w:tab w:val="clear" w:pos="1440"/>
          <w:tab w:val="num" w:pos="851"/>
        </w:tabs>
        <w:spacing w:after="120"/>
        <w:ind w:left="850" w:hanging="425"/>
        <w:contextualSpacing w:val="0"/>
        <w:jc w:val="both"/>
        <w:rPr>
          <w:rFonts w:ascii="Times New Roman" w:hAnsi="Times New Roman" w:cs="Times New Roman"/>
          <w:sz w:val="24"/>
          <w:szCs w:val="24"/>
        </w:rPr>
      </w:pPr>
      <w:r w:rsidRPr="00500F0A">
        <w:rPr>
          <w:rFonts w:ascii="Times New Roman" w:hAnsi="Times New Roman" w:cs="Times New Roman"/>
          <w:sz w:val="24"/>
          <w:szCs w:val="24"/>
        </w:rPr>
        <w:t>gdy termin realizacji robót określonych projektem jest dłuższy niż przewidywany umową dla tych robót,</w:t>
      </w:r>
    </w:p>
    <w:p w:rsidR="00306BB1" w:rsidRPr="00500F0A" w:rsidRDefault="00306BB1" w:rsidP="00562C8E">
      <w:pPr>
        <w:pStyle w:val="Akapitzlist"/>
        <w:numPr>
          <w:ilvl w:val="1"/>
          <w:numId w:val="78"/>
        </w:numPr>
        <w:tabs>
          <w:tab w:val="clear" w:pos="1440"/>
          <w:tab w:val="num" w:pos="851"/>
        </w:tabs>
        <w:spacing w:after="120"/>
        <w:ind w:left="850" w:hanging="425"/>
        <w:contextualSpacing w:val="0"/>
        <w:jc w:val="both"/>
        <w:rPr>
          <w:rFonts w:ascii="Times New Roman" w:hAnsi="Times New Roman" w:cs="Times New Roman"/>
          <w:sz w:val="24"/>
          <w:szCs w:val="24"/>
        </w:rPr>
      </w:pPr>
      <w:r w:rsidRPr="00500F0A">
        <w:rPr>
          <w:rFonts w:ascii="Times New Roman" w:hAnsi="Times New Roman" w:cs="Times New Roman"/>
          <w:sz w:val="24"/>
          <w:szCs w:val="24"/>
        </w:rPr>
        <w:t>gdy projekt zawiera postanowienia dotyczące sposobu rozliczeń za wykonane roboty uniemożliwiającego rozliczenie tych robót pomiędzy Zamawiającym a Wykonawcą na podstawie umowy.</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W przypadku zgłoszenia przez ZAMAWIAJĄCEGO zastrzeżeń do projektu umowy </w:t>
      </w:r>
      <w:r w:rsidRPr="00500F0A">
        <w:rPr>
          <w:rStyle w:val="FontStyle15"/>
          <w:rFonts w:ascii="Times New Roman" w:hAnsi="Times New Roman" w:cs="Times New Roman"/>
          <w:sz w:val="24"/>
          <w:szCs w:val="24"/>
        </w:rPr>
        <w:br/>
        <w:t>o podwykonawstwo w terminie określonym w ust. 5 (tj. 14 dni) - Wykonawca może przedłożyć zmieniony projekt umowy o podwykonawstwo, uwzględniający w całości zastrzeżenia ZAMAWIAJĄCEGO.</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Po pisemnej akceptacji projektu umowy o podwykonawstwo, której przedmiotem są roboty budowlane lub po upływie terminu na zgłoszenie przez ZAMAWIAJĄCEGO pisemnych zastrzeżeń do tego projektu, WYKONAWCA, podwykonawca lub dalszy podwykonawca przedłoży ZAMAWIAJĄCEMU poświadczoną za zgodność z oryginałem kopię umowy o podwykonawstwo, której przedmiotem są roboty budowlane, w terminie 7 dni od dnia zawarcia tej umowy, jednakże nie później niż na 14 dni przed dniem skierowania podwykonawcy do realizacji robót budowlanych. </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W przypadku występowania WYKONAWCY, jako konsorcjum z treści umowy musi wynikać, że umowa ta jest zawarta z wszystkimi członkami konsorcjum, a nie tylko z jednym lub niektórymi z nich.</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ZAMAWIAJĄCY jest uprawniony do zgłoszenia pisemnego sprzeciwu do przedłożonej umowy o podwykonawstwo, której przedmiotem są roboty budowlane, w terminie 14 dni od jej przedłożenia w przypadkach nieuwzględnienia w całości zastrzeżeń, o których mowa w ust. 7. </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Umowa o podwykonawstwo, której przedmiotem są roboty budowlane, będzie uważana za zaakceptowaną przez ZAMAWIAJĄCEGO, jeżeli ZAMAWIAJĄCY w terminie 14 dni od dnia przedłożenia kopii tej umowy nie zgłosi do niej na piśmie sprzeciwu.</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Wykonawca, podwykonawca, lub dalszy podwykonawca zamówienia na roboty budowlane, w których podwykonawstwo związane jest ze świadczeniem usług lub dostawą, przedkłada Zamawiającemu poświadczoną za zgodność z oryginałem kopię umowy o podwykonawstwo, której przedmiotem są dostawy lub usługi, w terminie 7 dni od dnia jej zawarcia. </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Wykonawca ma obowiązek doprowadzenia do zmiany umowy o podwykonawstwo </w:t>
      </w:r>
      <w:r w:rsidRPr="00500F0A">
        <w:rPr>
          <w:rStyle w:val="FontStyle15"/>
          <w:rFonts w:ascii="Times New Roman" w:hAnsi="Times New Roman" w:cs="Times New Roman"/>
          <w:sz w:val="24"/>
          <w:szCs w:val="24"/>
        </w:rPr>
        <w:br/>
        <w:t xml:space="preserve">w przypadku określonym w ust. 10 oraz na wezwanie Zamawiającego w przypadku przedłożenia umowy o podwykonawstwo, o której mowa w ust. 12, zawierającej termin zapłaty wynagrodzenia dłuższy niż </w:t>
      </w:r>
      <w:r w:rsidRPr="00500F0A">
        <w:rPr>
          <w:rStyle w:val="FontStyle15"/>
          <w:rFonts w:ascii="Times New Roman" w:hAnsi="Times New Roman" w:cs="Times New Roman"/>
          <w:b/>
          <w:sz w:val="24"/>
          <w:szCs w:val="24"/>
        </w:rPr>
        <w:t>14 dni</w:t>
      </w:r>
      <w:r w:rsidRPr="00500F0A">
        <w:rPr>
          <w:rStyle w:val="FontStyle15"/>
          <w:rFonts w:ascii="Times New Roman" w:hAnsi="Times New Roman" w:cs="Times New Roman"/>
          <w:sz w:val="24"/>
          <w:szCs w:val="24"/>
        </w:rPr>
        <w:t xml:space="preserve"> od dnia doręczenia faktury lub rachunku. Wykonawca nie może powierzyć podwykonawcy realizacji przedmiotu umowy o podwykonawstwo w przypadku braku jej pisemnej akceptacji przez Zamawiającego.</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Wykonawca przedłoży, wraz z kopią umowy o podwykonawstwo, o której mowa w ust. 11 i 12, odpis z Krajowego Rejestru Sądowego podwykonawcy lub inny dokument właściwy z uwagi na status prawny podwykonawcy, potwierdzający uprawnienia osób zawierających umowę w imieniu podwykonawcy.</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Powierzenie realizacji zadań innemu podwykonawcy niż ten, z którym została zawarta zaakceptowana przez Zamawiającego umowa o podwykonawstwo, lub zmiana zakresu zadań określonych tą umową, jak również zawarcie umowy z dalszym podwykonawcą wymaga akceptacji Zamawiającego w trybie określonym w ust. 1 – 14 niniejszego paragrafu.</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 Wykonanie robót budowlanych w zakresie określonym w ust. 1 przy pomocy podwykonawcy/ów może odbyć się po uzyskaniu pisemnej zgody przez ZAMAWIAJĄCEGO, wyłącznie na zasadach określonych w art. 647</w:t>
      </w:r>
      <w:r w:rsidRPr="00500F0A">
        <w:rPr>
          <w:rStyle w:val="FontStyle15"/>
          <w:rFonts w:ascii="Times New Roman" w:hAnsi="Times New Roman" w:cs="Times New Roman"/>
          <w:sz w:val="24"/>
          <w:szCs w:val="24"/>
          <w:vertAlign w:val="superscript"/>
        </w:rPr>
        <w:t>1</w:t>
      </w:r>
      <w:r w:rsidRPr="00500F0A">
        <w:rPr>
          <w:rStyle w:val="FontStyle15"/>
          <w:rFonts w:ascii="Times New Roman" w:hAnsi="Times New Roman" w:cs="Times New Roman"/>
          <w:sz w:val="24"/>
          <w:szCs w:val="24"/>
        </w:rPr>
        <w:t xml:space="preserve"> ustawy z dnia 23 kwietnia 1964 r. Kodeks cywilny.</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WYKONAWCA odpowiada za działania i zaniechania podwykonawców, jego przedstawicieli lub pracowników jak za swoje własne. Faktury WYKONAWCY będą mogły być opłacone po przedstawieniu ZAMAWIAJĄCEMU oświadczenia  i dowodu zapłaty podwykonawcy i dalszych podwykonawców o zaspokojeniu przez WYKONAWCĘ wszelkich roszczeń finansowych za wykonane roboty. </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Zlecenie wykonania części robót podwykonawcy/podwykonawcom nie zmienia zobowiązań WYKONAWCY wobec ZAMAWIAJĄCEGO za wykonanie tej części robót. WYKONAWCA jest odpowiedzialny za działania, uchybienie i zaniedbania podwykonawcy/podwykonawców w takim samym stopniu, jakby to były działania, uchybienie lub zaniedbania własne. </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ZAMAWIAJĄCY dokonuje bezpośredniej zapłaty wymagalnego wynagrodzenia przysługującego podwykonawcy i dalszemu podwykonawcy, w przypadku uchylenia się od obowiązku zapłaty odpowiednio przez WYKONAWCĘ, podwykonawcę lub dalszego podwykonawcę zamówienia na roboty budowlane.</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Warunkiem bezpośredniej zapłaty wynagrodzenia podwykonawcy lub dalszego podwykonawcy jest uprzednie zaakceptowanie przez ZAMAWIAJĄCEGO umowy o podwykonawstwo, której przedmiotem są roboty budowlane lub przedłożenie ZAMAWIAJĄCEMU poświadczonej za zgodność z oryginałem kopii umowy o podwykonawstwo, której przedmiotem są dostawy lub usługi powyżej 50 000,00 zł.</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Bezpośrednia zapłata obejmuje wyłącznie należne wynagrodzenie, bez odsetek, należnych podwykonawcy lub dalszemu podwykonawcy.</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Przed dokonaniem bezpośredniej zapłaty ZAMAWIAJĄCY umożliwia WYKONAWCY, podwykonawcy lub dalszemu podwykonawcy, w terminie nie krótszym niż 7 dni od dnia doręczenia im zawiadomienia o zamiarze bezpośredniej zapłaty, zgłoszenie pisemnych uwag dotyczących zasadności bezpośredniej zapłaty wynagrodzenia podwykonawcy lub dalszemu podwykonawcy.</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W przypadku zgłoszenia uwag, o których mowa w ust. 22, w terminie wskazanym przez ZAMAWIAJĄCEGO, ZAMAWIAJĄCY może:</w:t>
      </w:r>
    </w:p>
    <w:p w:rsidR="00306BB1" w:rsidRPr="00500F0A" w:rsidRDefault="00306BB1" w:rsidP="00562C8E">
      <w:pPr>
        <w:pStyle w:val="Akapitzlist"/>
        <w:numPr>
          <w:ilvl w:val="0"/>
          <w:numId w:val="76"/>
        </w:numPr>
        <w:spacing w:after="120"/>
        <w:ind w:left="709" w:hanging="295"/>
        <w:contextualSpacing w:val="0"/>
        <w:jc w:val="both"/>
        <w:rPr>
          <w:rFonts w:ascii="Times New Roman" w:hAnsi="Times New Roman" w:cs="Times New Roman"/>
          <w:sz w:val="24"/>
          <w:szCs w:val="24"/>
        </w:rPr>
      </w:pPr>
      <w:r w:rsidRPr="00500F0A">
        <w:rPr>
          <w:rFonts w:ascii="Times New Roman" w:hAnsi="Times New Roman" w:cs="Times New Roman"/>
          <w:sz w:val="24"/>
          <w:szCs w:val="24"/>
        </w:rPr>
        <w:t>nie dokonać bezpośredniej zapłaty wynagrodzenia podwykonawcy lub dalszemu podwykonawcy jeżeli WYKONAWCA, podwykonawca lub dalszy podwykonawca wykaże niezasadność takiej zapłaty, albo</w:t>
      </w:r>
    </w:p>
    <w:p w:rsidR="00306BB1" w:rsidRPr="00500F0A" w:rsidRDefault="00306BB1" w:rsidP="00562C8E">
      <w:pPr>
        <w:pStyle w:val="Akapitzlist"/>
        <w:numPr>
          <w:ilvl w:val="0"/>
          <w:numId w:val="76"/>
        </w:numPr>
        <w:spacing w:after="120"/>
        <w:ind w:left="709" w:hanging="295"/>
        <w:contextualSpacing w:val="0"/>
        <w:jc w:val="both"/>
        <w:rPr>
          <w:rFonts w:ascii="Times New Roman" w:hAnsi="Times New Roman" w:cs="Times New Roman"/>
          <w:sz w:val="24"/>
          <w:szCs w:val="24"/>
        </w:rPr>
      </w:pPr>
      <w:r w:rsidRPr="00500F0A">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06BB1" w:rsidRPr="00500F0A" w:rsidRDefault="00306BB1" w:rsidP="00562C8E">
      <w:pPr>
        <w:pStyle w:val="Akapitzlist"/>
        <w:numPr>
          <w:ilvl w:val="0"/>
          <w:numId w:val="76"/>
        </w:numPr>
        <w:spacing w:after="120"/>
        <w:ind w:left="709" w:hanging="295"/>
        <w:contextualSpacing w:val="0"/>
        <w:jc w:val="both"/>
        <w:rPr>
          <w:rFonts w:ascii="Times New Roman" w:hAnsi="Times New Roman" w:cs="Times New Roman"/>
          <w:sz w:val="24"/>
          <w:szCs w:val="24"/>
        </w:rPr>
      </w:pPr>
      <w:r w:rsidRPr="00500F0A">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W przypadku dokonania bezpośredniej zapłaty podwykonawcy ZAMAWIAJĄCY potrąca kwotę wypłaconego wynagrodzenia z wynagrodzenia należnego WYKONAWCY, podwykonawcy, lub dalszego podwykonawcy.</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5" w:hanging="425"/>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Postanowienia niniejszego paragrafu stosuje się odpowiednio w stosunku do dalszych podwykonawców, w tym w szczególności do zawierania umów pomiędzy podwykonawcą a dalszym podwykonawcą, zgłaszania zastrzeżeń i sprzeciwów, terminu płatności oraz zakresu prac. </w:t>
      </w:r>
    </w:p>
    <w:p w:rsidR="00306BB1" w:rsidRPr="00500F0A" w:rsidRDefault="00306BB1" w:rsidP="00562C8E">
      <w:pPr>
        <w:pStyle w:val="Style10"/>
        <w:widowControl/>
        <w:numPr>
          <w:ilvl w:val="0"/>
          <w:numId w:val="48"/>
        </w:numPr>
        <w:tabs>
          <w:tab w:val="clear" w:pos="720"/>
          <w:tab w:val="left" w:pos="426"/>
        </w:tabs>
        <w:suppressAutoHyphens/>
        <w:autoSpaceDN/>
        <w:adjustRightInd/>
        <w:spacing w:after="120" w:line="240" w:lineRule="auto"/>
        <w:ind w:left="425" w:hanging="425"/>
        <w:rPr>
          <w:rStyle w:val="FontStyle15"/>
          <w:rFonts w:ascii="Times New Roman" w:hAnsi="Times New Roman" w:cs="Times New Roman"/>
          <w:sz w:val="24"/>
          <w:szCs w:val="24"/>
        </w:rPr>
      </w:pPr>
      <w:r w:rsidRPr="00500F0A">
        <w:rPr>
          <w:rFonts w:ascii="Times New Roman" w:hAnsi="Times New Roman"/>
        </w:rPr>
        <w:t>Z umowy zawartej pomiędzy Wykonawcą i podwykonawcą, powinna wynikać akceptacja warunków niniejszej umowy.</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 9</w:t>
      </w:r>
    </w:p>
    <w:p w:rsidR="00306BB1" w:rsidRPr="00500F0A" w:rsidRDefault="00306BB1" w:rsidP="00306BB1">
      <w:pPr>
        <w:pStyle w:val="Style5"/>
        <w:widowControl/>
        <w:spacing w:after="120"/>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Zobowiązania Zamawiającego</w:t>
      </w:r>
    </w:p>
    <w:p w:rsidR="00306BB1" w:rsidRPr="00500F0A" w:rsidRDefault="00306BB1" w:rsidP="00306BB1">
      <w:pPr>
        <w:pStyle w:val="Style10"/>
        <w:widowControl/>
        <w:tabs>
          <w:tab w:val="left" w:pos="384"/>
        </w:tabs>
        <w:spacing w:after="120" w:line="240" w:lineRule="auto"/>
        <w:ind w:left="34" w:firstLine="0"/>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Poza innymi obowiązkami wynikającymi z treści umowy do podstawowych obowiązków</w:t>
      </w:r>
      <w:r w:rsidRPr="00500F0A">
        <w:rPr>
          <w:rFonts w:ascii="Times New Roman" w:hAnsi="Times New Roman"/>
        </w:rPr>
        <w:t xml:space="preserve"> </w:t>
      </w:r>
      <w:r w:rsidRPr="00500F0A">
        <w:rPr>
          <w:rStyle w:val="FontStyle15"/>
          <w:rFonts w:ascii="Times New Roman" w:hAnsi="Times New Roman" w:cs="Times New Roman"/>
          <w:sz w:val="24"/>
          <w:szCs w:val="24"/>
        </w:rPr>
        <w:t xml:space="preserve">ZAMAWIAJĄCEGO należy: </w:t>
      </w:r>
    </w:p>
    <w:p w:rsidR="00306BB1" w:rsidRPr="00500F0A" w:rsidRDefault="00306BB1" w:rsidP="00562C8E">
      <w:pPr>
        <w:pStyle w:val="Style10"/>
        <w:widowControl/>
        <w:numPr>
          <w:ilvl w:val="0"/>
          <w:numId w:val="57"/>
        </w:numPr>
        <w:tabs>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Dokonanie wymaganych czynności związanych z przygotowaniem robót, w szczególności do przekazania remontowanego budynku oraz odebrania należycie wykonanych robót i zapłaty umówionego Wynagrodzenia w wysokości i według zasad określonych w umowie.</w:t>
      </w:r>
    </w:p>
    <w:p w:rsidR="00306BB1" w:rsidRPr="00500F0A" w:rsidRDefault="00306BB1" w:rsidP="00562C8E">
      <w:pPr>
        <w:pStyle w:val="Style10"/>
        <w:widowControl/>
        <w:numPr>
          <w:ilvl w:val="0"/>
          <w:numId w:val="57"/>
        </w:numPr>
        <w:tabs>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Dokonanie odbiorów robót zanikających i odbioru końcowego.</w:t>
      </w:r>
    </w:p>
    <w:p w:rsidR="00306BB1" w:rsidRPr="00500F0A" w:rsidRDefault="00306BB1" w:rsidP="00562C8E">
      <w:pPr>
        <w:pStyle w:val="Style10"/>
        <w:widowControl/>
        <w:numPr>
          <w:ilvl w:val="0"/>
          <w:numId w:val="57"/>
        </w:numPr>
        <w:tabs>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Zgłaszanie WYKONAWCY uwag w stosunku do osób, które jego zdaniem są niekompetentne lub niedbałe w wykonywaniu swojej pracy lub których obecność na terenie budowy jest uznana przez niego za niepożądaną albo w jego opinii osoby te prowadzą uporczywe działania zagrażające bezpieczeństwu, zdrowiu lub ochronie środowiska.</w:t>
      </w:r>
    </w:p>
    <w:p w:rsidR="00306BB1" w:rsidRPr="00500F0A" w:rsidRDefault="00306BB1" w:rsidP="00562C8E">
      <w:pPr>
        <w:pStyle w:val="Style10"/>
        <w:widowControl/>
        <w:numPr>
          <w:ilvl w:val="0"/>
          <w:numId w:val="57"/>
        </w:numPr>
        <w:tabs>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Zgłaszanie uwag i zaleceń WYKONAWCY w formie pisemnej. </w:t>
      </w:r>
    </w:p>
    <w:p w:rsidR="00306BB1" w:rsidRPr="00500F0A" w:rsidRDefault="00306BB1" w:rsidP="00306BB1">
      <w:pPr>
        <w:pStyle w:val="Style10"/>
        <w:widowControl/>
        <w:tabs>
          <w:tab w:val="left" w:pos="384"/>
        </w:tabs>
        <w:suppressAutoHyphens/>
        <w:autoSpaceDN/>
        <w:adjustRightInd/>
        <w:spacing w:after="120" w:line="240" w:lineRule="auto"/>
        <w:ind w:firstLine="0"/>
        <w:rPr>
          <w:rStyle w:val="FontStyle16"/>
          <w:rFonts w:ascii="Times New Roman" w:hAnsi="Times New Roman" w:cs="Times New Roman"/>
          <w:b w:val="0"/>
          <w:bCs w:val="0"/>
          <w:sz w:val="24"/>
          <w:szCs w:val="24"/>
        </w:rPr>
      </w:pPr>
      <w:r w:rsidRPr="00500F0A">
        <w:rPr>
          <w:rStyle w:val="FontStyle15"/>
          <w:rFonts w:ascii="Times New Roman" w:hAnsi="Times New Roman" w:cs="Times New Roman"/>
          <w:sz w:val="24"/>
          <w:szCs w:val="24"/>
        </w:rPr>
        <w:t xml:space="preserve">ZAMAWIAJĄCY nie ponosi odpowiedzialności za mienie WYKONAWCY zgromadzone na terenie budowy. </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 10</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Przedstawiciele Zamawiającego</w:t>
      </w:r>
    </w:p>
    <w:p w:rsidR="00306BB1" w:rsidRPr="00500F0A" w:rsidRDefault="00306BB1" w:rsidP="00562C8E">
      <w:pPr>
        <w:pStyle w:val="Style5"/>
        <w:widowControl/>
        <w:numPr>
          <w:ilvl w:val="1"/>
          <w:numId w:val="48"/>
        </w:numPr>
        <w:tabs>
          <w:tab w:val="clear" w:pos="1080"/>
          <w:tab w:val="num" w:pos="426"/>
        </w:tabs>
        <w:spacing w:after="120"/>
        <w:jc w:val="both"/>
        <w:rPr>
          <w:rFonts w:ascii="Times New Roman" w:hAnsi="Times New Roman"/>
          <w:b/>
          <w:bCs/>
        </w:rPr>
      </w:pPr>
      <w:r w:rsidRPr="00500F0A">
        <w:rPr>
          <w:rFonts w:ascii="Times New Roman" w:hAnsi="Times New Roman"/>
          <w:caps/>
        </w:rPr>
        <w:t xml:space="preserve">zamawiający </w:t>
      </w:r>
      <w:r w:rsidRPr="00500F0A">
        <w:rPr>
          <w:rFonts w:ascii="Times New Roman" w:hAnsi="Times New Roman"/>
        </w:rPr>
        <w:t>powołał następujących inspektorów nadzoru:</w:t>
      </w:r>
    </w:p>
    <w:p w:rsidR="00306BB1" w:rsidRPr="00500F0A" w:rsidRDefault="00306BB1" w:rsidP="00562C8E">
      <w:pPr>
        <w:pStyle w:val="Tekstpodstawowy"/>
        <w:numPr>
          <w:ilvl w:val="0"/>
          <w:numId w:val="58"/>
        </w:numPr>
        <w:overflowPunct w:val="0"/>
        <w:autoSpaceDE w:val="0"/>
        <w:autoSpaceDN w:val="0"/>
        <w:adjustRightInd w:val="0"/>
        <w:spacing w:after="120"/>
        <w:ind w:left="709" w:hanging="283"/>
        <w:jc w:val="left"/>
        <w:textAlignment w:val="baseline"/>
        <w:rPr>
          <w:sz w:val="24"/>
          <w:szCs w:val="24"/>
        </w:rPr>
      </w:pPr>
      <w:r w:rsidRPr="00500F0A">
        <w:rPr>
          <w:sz w:val="24"/>
          <w:szCs w:val="24"/>
        </w:rPr>
        <w:t>……………………………………………………………………………</w:t>
      </w:r>
    </w:p>
    <w:p w:rsidR="00306BB1" w:rsidRPr="00500F0A" w:rsidRDefault="00306BB1" w:rsidP="00562C8E">
      <w:pPr>
        <w:pStyle w:val="Tekstpodstawowy"/>
        <w:numPr>
          <w:ilvl w:val="0"/>
          <w:numId w:val="58"/>
        </w:numPr>
        <w:overflowPunct w:val="0"/>
        <w:autoSpaceDE w:val="0"/>
        <w:autoSpaceDN w:val="0"/>
        <w:adjustRightInd w:val="0"/>
        <w:spacing w:after="120"/>
        <w:ind w:left="709" w:hanging="283"/>
        <w:jc w:val="left"/>
        <w:textAlignment w:val="baseline"/>
        <w:rPr>
          <w:sz w:val="24"/>
          <w:szCs w:val="24"/>
        </w:rPr>
      </w:pPr>
      <w:r w:rsidRPr="00500F0A">
        <w:rPr>
          <w:sz w:val="24"/>
          <w:szCs w:val="24"/>
        </w:rPr>
        <w:t>.....................................................................................................................</w:t>
      </w:r>
    </w:p>
    <w:p w:rsidR="0010042F" w:rsidRDefault="0010042F" w:rsidP="00306BB1">
      <w:pPr>
        <w:pStyle w:val="Style5"/>
        <w:widowControl/>
        <w:spacing w:line="276" w:lineRule="auto"/>
        <w:jc w:val="center"/>
        <w:rPr>
          <w:rStyle w:val="FontStyle16"/>
          <w:rFonts w:ascii="Times New Roman" w:hAnsi="Times New Roman" w:cs="Times New Roman"/>
          <w:sz w:val="24"/>
          <w:szCs w:val="24"/>
        </w:rPr>
      </w:pPr>
    </w:p>
    <w:p w:rsidR="0010042F" w:rsidRDefault="0010042F" w:rsidP="00306BB1">
      <w:pPr>
        <w:pStyle w:val="Style5"/>
        <w:widowControl/>
        <w:spacing w:line="276" w:lineRule="auto"/>
        <w:jc w:val="center"/>
        <w:rPr>
          <w:rStyle w:val="FontStyle16"/>
          <w:rFonts w:ascii="Times New Roman" w:hAnsi="Times New Roman" w:cs="Times New Roman"/>
          <w:sz w:val="24"/>
          <w:szCs w:val="24"/>
        </w:rPr>
      </w:pP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 11</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Przedstawiciele Wykonawcy</w:t>
      </w:r>
    </w:p>
    <w:p w:rsidR="00306BB1" w:rsidRPr="00500F0A" w:rsidRDefault="00306BB1" w:rsidP="00562C8E">
      <w:pPr>
        <w:pStyle w:val="Tekstpodstawowy"/>
        <w:numPr>
          <w:ilvl w:val="0"/>
          <w:numId w:val="59"/>
        </w:numPr>
        <w:tabs>
          <w:tab w:val="left" w:pos="426"/>
        </w:tabs>
        <w:spacing w:after="120"/>
        <w:ind w:left="425" w:hanging="426"/>
        <w:jc w:val="left"/>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Przedstawicielem WYKONAWCY jest: </w:t>
      </w:r>
    </w:p>
    <w:p w:rsidR="00306BB1" w:rsidRPr="00500F0A" w:rsidRDefault="00306BB1" w:rsidP="00306BB1">
      <w:pPr>
        <w:pStyle w:val="Tekstpodstawowy"/>
        <w:tabs>
          <w:tab w:val="left" w:pos="360"/>
        </w:tabs>
        <w:spacing w:after="120"/>
        <w:ind w:left="425"/>
        <w:jc w:val="left"/>
        <w:rPr>
          <w:sz w:val="24"/>
          <w:szCs w:val="24"/>
        </w:rPr>
      </w:pPr>
      <w:r w:rsidRPr="00500F0A">
        <w:rPr>
          <w:rStyle w:val="FontStyle15"/>
          <w:rFonts w:ascii="Times New Roman" w:hAnsi="Times New Roman" w:cs="Times New Roman"/>
          <w:sz w:val="24"/>
          <w:szCs w:val="24"/>
        </w:rPr>
        <w:t xml:space="preserve">p. </w:t>
      </w:r>
      <w:r w:rsidRPr="00500F0A">
        <w:rPr>
          <w:sz w:val="24"/>
          <w:szCs w:val="24"/>
        </w:rPr>
        <w:t>.....................................................................</w:t>
      </w:r>
      <w:r w:rsidRPr="00500F0A">
        <w:rPr>
          <w:rStyle w:val="FontStyle15"/>
          <w:rFonts w:ascii="Times New Roman" w:hAnsi="Times New Roman" w:cs="Times New Roman"/>
          <w:sz w:val="24"/>
          <w:szCs w:val="24"/>
        </w:rPr>
        <w:t xml:space="preserve">, telefon: </w:t>
      </w:r>
      <w:r w:rsidRPr="00500F0A">
        <w:rPr>
          <w:sz w:val="24"/>
          <w:szCs w:val="24"/>
        </w:rPr>
        <w:t>....................</w:t>
      </w:r>
      <w:r w:rsidRPr="00500F0A">
        <w:rPr>
          <w:rStyle w:val="FontStyle15"/>
          <w:rFonts w:ascii="Times New Roman" w:hAnsi="Times New Roman" w:cs="Times New Roman"/>
          <w:sz w:val="24"/>
          <w:szCs w:val="24"/>
        </w:rPr>
        <w:t xml:space="preserve">, faks: </w:t>
      </w:r>
      <w:r w:rsidRPr="00500F0A">
        <w:rPr>
          <w:sz w:val="24"/>
          <w:szCs w:val="24"/>
        </w:rPr>
        <w:t>...................</w:t>
      </w:r>
    </w:p>
    <w:p w:rsidR="00306BB1" w:rsidRPr="00500F0A" w:rsidRDefault="00306BB1" w:rsidP="00306BB1">
      <w:pPr>
        <w:pStyle w:val="Tekstpodstawowy"/>
        <w:tabs>
          <w:tab w:val="left" w:pos="360"/>
        </w:tabs>
        <w:spacing w:after="120"/>
        <w:ind w:left="425"/>
        <w:jc w:val="left"/>
        <w:rPr>
          <w:sz w:val="24"/>
          <w:szCs w:val="24"/>
        </w:rPr>
      </w:pPr>
      <w:r w:rsidRPr="00500F0A">
        <w:rPr>
          <w:sz w:val="24"/>
          <w:szCs w:val="24"/>
        </w:rPr>
        <w:t>oraz:</w:t>
      </w:r>
    </w:p>
    <w:p w:rsidR="00306BB1" w:rsidRPr="00500F0A" w:rsidRDefault="00306BB1" w:rsidP="00306BB1">
      <w:pPr>
        <w:pStyle w:val="Tekstpodstawowy"/>
        <w:tabs>
          <w:tab w:val="left" w:pos="360"/>
        </w:tabs>
        <w:spacing w:after="120"/>
        <w:ind w:left="425"/>
        <w:jc w:val="left"/>
        <w:rPr>
          <w:sz w:val="24"/>
          <w:szCs w:val="24"/>
        </w:rPr>
      </w:pPr>
      <w:r w:rsidRPr="00500F0A">
        <w:rPr>
          <w:sz w:val="24"/>
          <w:szCs w:val="24"/>
        </w:rPr>
        <w:t>kierownik robót: p. ..................................................................</w:t>
      </w:r>
    </w:p>
    <w:p w:rsidR="00306BB1" w:rsidRPr="00500F0A" w:rsidRDefault="00306BB1" w:rsidP="00562C8E">
      <w:pPr>
        <w:pStyle w:val="Tekstpodstawowy"/>
        <w:numPr>
          <w:ilvl w:val="0"/>
          <w:numId w:val="59"/>
        </w:numPr>
        <w:tabs>
          <w:tab w:val="left" w:pos="426"/>
        </w:tabs>
        <w:spacing w:after="120"/>
        <w:ind w:left="425" w:hanging="426"/>
        <w:rPr>
          <w:sz w:val="24"/>
          <w:szCs w:val="24"/>
        </w:rPr>
      </w:pPr>
      <w:r w:rsidRPr="00500F0A">
        <w:rPr>
          <w:sz w:val="24"/>
          <w:szCs w:val="24"/>
        </w:rPr>
        <w:t>WYKONAWCA winien każdorazowo pisemnie powiadomić ZAMAWIAJĄCEGO o zmianie w/w osób</w:t>
      </w:r>
    </w:p>
    <w:p w:rsidR="00306BB1" w:rsidRPr="00500F0A" w:rsidRDefault="00306BB1" w:rsidP="00562C8E">
      <w:pPr>
        <w:pStyle w:val="Tekstpodstawowy"/>
        <w:numPr>
          <w:ilvl w:val="0"/>
          <w:numId w:val="59"/>
        </w:numPr>
        <w:tabs>
          <w:tab w:val="left" w:pos="426"/>
        </w:tabs>
        <w:spacing w:after="120"/>
        <w:ind w:left="425" w:hanging="426"/>
        <w:rPr>
          <w:rStyle w:val="FontStyle16"/>
          <w:rFonts w:ascii="Times New Roman" w:hAnsi="Times New Roman" w:cs="Times New Roman"/>
          <w:b w:val="0"/>
          <w:bCs w:val="0"/>
          <w:sz w:val="24"/>
          <w:szCs w:val="24"/>
        </w:rPr>
      </w:pPr>
      <w:r w:rsidRPr="00500F0A">
        <w:rPr>
          <w:sz w:val="24"/>
          <w:szCs w:val="24"/>
        </w:rPr>
        <w:t>Zmiana w/w osób nie wymaga zmiany umowy.</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 12</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Zakończenie prac, odbiór końcowy, gwarancja</w:t>
      </w:r>
    </w:p>
    <w:p w:rsidR="00306BB1" w:rsidRPr="00500F0A" w:rsidRDefault="00306BB1" w:rsidP="00562C8E">
      <w:pPr>
        <w:pStyle w:val="Default"/>
        <w:numPr>
          <w:ilvl w:val="0"/>
          <w:numId w:val="60"/>
        </w:numPr>
        <w:spacing w:after="120"/>
        <w:ind w:left="425" w:hanging="425"/>
        <w:jc w:val="both"/>
      </w:pPr>
      <w:r w:rsidRPr="00500F0A">
        <w:t xml:space="preserve">Strony postanawiają, że przedmiotem odbioru końcowego robót będzie bezusterkowe wykonanie wszystkich prac objętych zamówieniem. </w:t>
      </w:r>
    </w:p>
    <w:p w:rsidR="00306BB1" w:rsidRPr="00500F0A" w:rsidRDefault="00306BB1" w:rsidP="00562C8E">
      <w:pPr>
        <w:pStyle w:val="Default"/>
        <w:numPr>
          <w:ilvl w:val="0"/>
          <w:numId w:val="60"/>
        </w:numPr>
        <w:spacing w:after="120"/>
        <w:ind w:left="425" w:hanging="425"/>
        <w:jc w:val="both"/>
        <w:rPr>
          <w:rStyle w:val="FontStyle16"/>
          <w:rFonts w:ascii="Times New Roman" w:hAnsi="Times New Roman" w:cs="Times New Roman"/>
          <w:b w:val="0"/>
          <w:bCs w:val="0"/>
          <w:sz w:val="24"/>
          <w:szCs w:val="24"/>
        </w:rPr>
      </w:pPr>
      <w:r w:rsidRPr="00500F0A">
        <w:rPr>
          <w:rStyle w:val="FontStyle15"/>
          <w:rFonts w:ascii="Times New Roman" w:hAnsi="Times New Roman" w:cs="Times New Roman"/>
          <w:sz w:val="24"/>
          <w:szCs w:val="24"/>
        </w:rPr>
        <w:t xml:space="preserve">O terminie gotowości do odbioru budynku WYKONAWCA powiadomi pisemnie ZAMAWIAJĄCEGO </w:t>
      </w:r>
      <w:r w:rsidRPr="00500F0A">
        <w:rPr>
          <w:rStyle w:val="FontStyle15"/>
          <w:rFonts w:ascii="Times New Roman" w:hAnsi="Times New Roman" w:cs="Times New Roman"/>
          <w:b/>
          <w:sz w:val="24"/>
          <w:szCs w:val="24"/>
        </w:rPr>
        <w:t xml:space="preserve">co najmniej </w:t>
      </w:r>
      <w:r w:rsidR="0010042F">
        <w:rPr>
          <w:rStyle w:val="FontStyle15"/>
          <w:rFonts w:ascii="Times New Roman" w:hAnsi="Times New Roman" w:cs="Times New Roman"/>
          <w:b/>
          <w:sz w:val="24"/>
          <w:szCs w:val="24"/>
        </w:rPr>
        <w:t>2</w:t>
      </w:r>
      <w:r w:rsidRPr="00500F0A">
        <w:rPr>
          <w:rStyle w:val="FontStyle15"/>
          <w:rFonts w:ascii="Times New Roman" w:hAnsi="Times New Roman" w:cs="Times New Roman"/>
          <w:b/>
          <w:sz w:val="24"/>
          <w:szCs w:val="24"/>
        </w:rPr>
        <w:t xml:space="preserve"> dni przed planowanym zakończeniem robót. </w:t>
      </w:r>
      <w:r w:rsidRPr="00500F0A">
        <w:t>Zgłoszenie nie jest wymagane w przypadku zakończenia robót, zgodnie z terminem realizacji umowy, o którym mowa w</w:t>
      </w:r>
      <w:r w:rsidRPr="00500F0A">
        <w:rPr>
          <w:b/>
        </w:rPr>
        <w:t xml:space="preserve"> </w:t>
      </w:r>
      <w:r w:rsidRPr="00500F0A">
        <w:rPr>
          <w:rStyle w:val="FontStyle16"/>
          <w:rFonts w:ascii="Times New Roman" w:hAnsi="Times New Roman" w:cs="Times New Roman"/>
          <w:sz w:val="24"/>
          <w:szCs w:val="24"/>
        </w:rPr>
        <w:t>§ 3 ust. 1.</w:t>
      </w:r>
    </w:p>
    <w:p w:rsidR="00306BB1" w:rsidRPr="00500F0A" w:rsidRDefault="00306BB1" w:rsidP="00562C8E">
      <w:pPr>
        <w:pStyle w:val="Default"/>
        <w:numPr>
          <w:ilvl w:val="0"/>
          <w:numId w:val="60"/>
        </w:numPr>
        <w:spacing w:after="120"/>
        <w:ind w:left="425" w:hanging="425"/>
        <w:jc w:val="both"/>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W przypadku otrzymania powiadomienia, o którym mowa w § 12 ust. 2 ZAMAWIAJĄCY ma obowiązek niezwłocznie nie później niż w ciągu 2 dni roboczych poinformować WYKONAWCĘ o terminie odbioru. Za dni robocze uważa się dni od poniedziałku do piątku za wyjątkiem dni ustawowo wolnych od pracy.</w:t>
      </w:r>
    </w:p>
    <w:p w:rsidR="00306BB1" w:rsidRPr="00500F0A" w:rsidRDefault="00306BB1" w:rsidP="00562C8E">
      <w:pPr>
        <w:pStyle w:val="Tekstpodstawowy"/>
        <w:numPr>
          <w:ilvl w:val="0"/>
          <w:numId w:val="60"/>
        </w:numPr>
        <w:tabs>
          <w:tab w:val="left" w:pos="426"/>
        </w:tabs>
        <w:spacing w:after="120"/>
        <w:ind w:left="425" w:hanging="425"/>
        <w:rPr>
          <w:rStyle w:val="FontStyle15"/>
          <w:rFonts w:ascii="Times New Roman" w:hAnsi="Times New Roman" w:cs="Times New Roman"/>
          <w:b/>
          <w:bCs/>
          <w:sz w:val="24"/>
          <w:szCs w:val="24"/>
        </w:rPr>
      </w:pPr>
      <w:r w:rsidRPr="00500F0A">
        <w:rPr>
          <w:rStyle w:val="FontStyle15"/>
          <w:rFonts w:ascii="Times New Roman" w:hAnsi="Times New Roman" w:cs="Times New Roman"/>
          <w:sz w:val="24"/>
          <w:szCs w:val="24"/>
        </w:rPr>
        <w:t>WYKONAWCA jest zobowiązany do niezwłocznego zgłoszenia na piśmie ZAMAWIAJĄCEMU okoliczności i komplikacji utrudniających lub uniemożliwiających realizację robót, a w szczególności wykonanie przedmiotu umowy w terminie umownym określonym w § 3 ust. 1.</w:t>
      </w:r>
    </w:p>
    <w:p w:rsidR="00306BB1" w:rsidRPr="00500F0A" w:rsidRDefault="00306BB1" w:rsidP="00562C8E">
      <w:pPr>
        <w:pStyle w:val="Tekstpodstawowy"/>
        <w:numPr>
          <w:ilvl w:val="0"/>
          <w:numId w:val="60"/>
        </w:numPr>
        <w:tabs>
          <w:tab w:val="left" w:pos="426"/>
        </w:tabs>
        <w:spacing w:after="120"/>
        <w:ind w:left="426" w:hanging="426"/>
        <w:rPr>
          <w:rStyle w:val="FontStyle15"/>
          <w:rFonts w:ascii="Times New Roman" w:hAnsi="Times New Roman" w:cs="Times New Roman"/>
          <w:b/>
          <w:bCs/>
          <w:sz w:val="24"/>
          <w:szCs w:val="24"/>
        </w:rPr>
      </w:pPr>
      <w:r w:rsidRPr="00500F0A">
        <w:rPr>
          <w:rStyle w:val="FontStyle15"/>
          <w:rFonts w:ascii="Times New Roman" w:hAnsi="Times New Roman" w:cs="Times New Roman"/>
          <w:sz w:val="24"/>
          <w:szCs w:val="24"/>
        </w:rPr>
        <w:t xml:space="preserve">WYKONAWCA, przed terminem odbioru końcowego (najpóźniej w dniu odbioru) </w:t>
      </w:r>
      <w:r w:rsidRPr="00500F0A">
        <w:rPr>
          <w:rStyle w:val="FontStyle15"/>
          <w:rFonts w:ascii="Times New Roman" w:hAnsi="Times New Roman" w:cs="Times New Roman"/>
          <w:sz w:val="24"/>
          <w:szCs w:val="24"/>
        </w:rPr>
        <w:br/>
        <w:t>przedłoży ZAMAWIAJĄCEMU komplet dokumentów wymaganych przepisami Prawa budowlanego w zakresie wynikającym z realizacji przedmiotu umowy.</w:t>
      </w:r>
    </w:p>
    <w:p w:rsidR="00306BB1" w:rsidRPr="00500F0A" w:rsidRDefault="00306BB1" w:rsidP="00562C8E">
      <w:pPr>
        <w:pStyle w:val="Tekstpodstawowy"/>
        <w:numPr>
          <w:ilvl w:val="0"/>
          <w:numId w:val="60"/>
        </w:numPr>
        <w:tabs>
          <w:tab w:val="left" w:pos="426"/>
        </w:tabs>
        <w:spacing w:after="120"/>
        <w:ind w:left="426" w:hanging="426"/>
        <w:rPr>
          <w:rStyle w:val="FontStyle15"/>
          <w:rFonts w:ascii="Times New Roman" w:hAnsi="Times New Roman" w:cs="Times New Roman"/>
          <w:b/>
          <w:bCs/>
          <w:sz w:val="24"/>
          <w:szCs w:val="24"/>
        </w:rPr>
      </w:pPr>
      <w:r w:rsidRPr="00500F0A">
        <w:rPr>
          <w:rStyle w:val="FontStyle15"/>
          <w:rFonts w:ascii="Times New Roman" w:hAnsi="Times New Roman" w:cs="Times New Roman"/>
          <w:sz w:val="24"/>
          <w:szCs w:val="24"/>
        </w:rPr>
        <w:t xml:space="preserve">Strony postanawiają, że z czynności odbioru końcowego spisany będzie protokół zawierający wszelkie ustalenia dokonane w toku odbioru, w tym termin zakończenia prac, jak też terminy wskazane w podpisanym protokole, wyznaczone na usunięcie stwierdzonych przy odbiorze końcowym wad. Wzór protokołu odbioru końcowego robót stanowi załącznik nr </w:t>
      </w:r>
      <w:r w:rsidRPr="00500F0A">
        <w:rPr>
          <w:sz w:val="24"/>
          <w:szCs w:val="24"/>
        </w:rPr>
        <w:t>6</w:t>
      </w:r>
      <w:r w:rsidRPr="00500F0A">
        <w:rPr>
          <w:rStyle w:val="FontStyle15"/>
          <w:rFonts w:ascii="Times New Roman" w:hAnsi="Times New Roman" w:cs="Times New Roman"/>
          <w:sz w:val="24"/>
          <w:szCs w:val="24"/>
        </w:rPr>
        <w:t xml:space="preserve"> do umowy. W przypadku nieusunięcia wad wskazanych w protokole odbioru końcowego, w terminie ustalonym tamże, ZAMAWIAJĄCY będzie uprawniony do naliczenia kar umownych WYKONAWCY, o których mowa w § 16 ust. 2 </w:t>
      </w:r>
      <w:proofErr w:type="spellStart"/>
      <w:r w:rsidRPr="00500F0A">
        <w:rPr>
          <w:rStyle w:val="FontStyle15"/>
          <w:rFonts w:ascii="Times New Roman" w:hAnsi="Times New Roman" w:cs="Times New Roman"/>
          <w:sz w:val="24"/>
          <w:szCs w:val="24"/>
        </w:rPr>
        <w:t>pkt</w:t>
      </w:r>
      <w:proofErr w:type="spellEnd"/>
      <w:r w:rsidRPr="00500F0A">
        <w:rPr>
          <w:rStyle w:val="FontStyle15"/>
          <w:rFonts w:ascii="Times New Roman" w:hAnsi="Times New Roman" w:cs="Times New Roman"/>
          <w:sz w:val="24"/>
          <w:szCs w:val="24"/>
        </w:rPr>
        <w:t xml:space="preserve"> b. W przypadku odbioru końcowego z wymienionymi usterkami bądź wadami i wyznaczenia terminu na ich usunięcie (warunkowy odbiór końcowy), Strony dokonają właściwego odbioru końcowego prac – po naprawie usterek.</w:t>
      </w:r>
    </w:p>
    <w:p w:rsidR="00306BB1" w:rsidRPr="00500F0A" w:rsidRDefault="00306BB1" w:rsidP="00562C8E">
      <w:pPr>
        <w:pStyle w:val="Tekstpodstawowy"/>
        <w:numPr>
          <w:ilvl w:val="0"/>
          <w:numId w:val="60"/>
        </w:numPr>
        <w:tabs>
          <w:tab w:val="left" w:pos="426"/>
        </w:tabs>
        <w:spacing w:after="120"/>
        <w:ind w:left="426" w:hanging="426"/>
        <w:rPr>
          <w:b/>
          <w:sz w:val="24"/>
          <w:szCs w:val="24"/>
        </w:rPr>
      </w:pPr>
      <w:r w:rsidRPr="00500F0A">
        <w:rPr>
          <w:rStyle w:val="FontStyle15"/>
          <w:rFonts w:ascii="Times New Roman" w:hAnsi="Times New Roman" w:cs="Times New Roman"/>
          <w:sz w:val="24"/>
          <w:szCs w:val="24"/>
        </w:rPr>
        <w:t xml:space="preserve">Na </w:t>
      </w:r>
      <w:r w:rsidRPr="00500F0A">
        <w:rPr>
          <w:rStyle w:val="FontStyle15"/>
          <w:rFonts w:ascii="Times New Roman" w:hAnsi="Times New Roman" w:cs="Times New Roman"/>
          <w:bCs/>
          <w:sz w:val="24"/>
          <w:szCs w:val="24"/>
        </w:rPr>
        <w:t>przedmiot</w:t>
      </w:r>
      <w:r w:rsidRPr="00500F0A">
        <w:rPr>
          <w:rStyle w:val="FontStyle15"/>
          <w:rFonts w:ascii="Times New Roman" w:hAnsi="Times New Roman" w:cs="Times New Roman"/>
          <w:sz w:val="24"/>
          <w:szCs w:val="24"/>
        </w:rPr>
        <w:t xml:space="preserve"> umowy WYKONAWCA udziela </w:t>
      </w:r>
      <w:r w:rsidRPr="00500F0A">
        <w:rPr>
          <w:rStyle w:val="FontStyle15"/>
          <w:rFonts w:ascii="Times New Roman" w:hAnsi="Times New Roman" w:cs="Times New Roman"/>
          <w:b/>
          <w:sz w:val="24"/>
          <w:szCs w:val="24"/>
        </w:rPr>
        <w:t xml:space="preserve">…………… miesięcznej gwarancji wykonania zamówienia tj. w tym okresie </w:t>
      </w:r>
      <w:r w:rsidRPr="00500F0A">
        <w:rPr>
          <w:b/>
          <w:sz w:val="24"/>
          <w:szCs w:val="24"/>
        </w:rPr>
        <w:t>dokona bezpłatnie wszystkich prac związanych z naprawą i wymianą wadliwych podzespołów zgłaszanych przez Zamawiającego.</w:t>
      </w:r>
    </w:p>
    <w:p w:rsidR="00306BB1" w:rsidRPr="00500F0A" w:rsidRDefault="00306BB1" w:rsidP="00562C8E">
      <w:pPr>
        <w:pStyle w:val="Tekstpodstawowy"/>
        <w:numPr>
          <w:ilvl w:val="0"/>
          <w:numId w:val="60"/>
        </w:numPr>
        <w:tabs>
          <w:tab w:val="left" w:pos="426"/>
        </w:tabs>
        <w:spacing w:after="120"/>
        <w:ind w:left="426" w:hanging="426"/>
        <w:rPr>
          <w:rStyle w:val="FontStyle15"/>
          <w:rFonts w:ascii="Times New Roman" w:hAnsi="Times New Roman" w:cs="Times New Roman"/>
          <w:b/>
          <w:bCs/>
          <w:sz w:val="24"/>
          <w:szCs w:val="24"/>
        </w:rPr>
      </w:pPr>
      <w:r w:rsidRPr="00500F0A">
        <w:rPr>
          <w:rStyle w:val="FontStyle15"/>
          <w:rFonts w:ascii="Times New Roman" w:hAnsi="Times New Roman" w:cs="Times New Roman"/>
          <w:sz w:val="24"/>
          <w:szCs w:val="24"/>
        </w:rPr>
        <w:t>Okres gwarancji rozpoczynać się będzie od daty podpisania protokołu odbioru końcowego.</w:t>
      </w:r>
    </w:p>
    <w:p w:rsidR="00306BB1" w:rsidRPr="00500F0A" w:rsidRDefault="00306BB1" w:rsidP="00562C8E">
      <w:pPr>
        <w:pStyle w:val="Tekstpodstawowy"/>
        <w:numPr>
          <w:ilvl w:val="0"/>
          <w:numId w:val="60"/>
        </w:numPr>
        <w:tabs>
          <w:tab w:val="left" w:pos="426"/>
        </w:tabs>
        <w:spacing w:after="120"/>
        <w:ind w:left="426" w:hanging="426"/>
        <w:rPr>
          <w:rStyle w:val="FontStyle15"/>
          <w:rFonts w:ascii="Times New Roman" w:hAnsi="Times New Roman" w:cs="Times New Roman"/>
          <w:b/>
          <w:bCs/>
          <w:sz w:val="24"/>
          <w:szCs w:val="24"/>
        </w:rPr>
      </w:pPr>
      <w:r w:rsidRPr="00500F0A">
        <w:rPr>
          <w:rStyle w:val="FontStyle15"/>
          <w:rFonts w:ascii="Times New Roman" w:hAnsi="Times New Roman" w:cs="Times New Roman"/>
          <w:sz w:val="24"/>
          <w:szCs w:val="24"/>
        </w:rPr>
        <w:t xml:space="preserve">Gwarancja nie obejmuje normalnego zużycia eksploatacyjnego oraz uszkodzeń </w:t>
      </w:r>
      <w:r w:rsidRPr="00500F0A">
        <w:rPr>
          <w:rStyle w:val="FontStyle15"/>
          <w:rFonts w:ascii="Times New Roman" w:hAnsi="Times New Roman" w:cs="Times New Roman"/>
          <w:sz w:val="24"/>
          <w:szCs w:val="24"/>
        </w:rPr>
        <w:br/>
        <w:t>w wyniku eksploatacji budynku, elementu bądź urządzenia niezgodnie z jego przeznaczeniem.</w:t>
      </w:r>
    </w:p>
    <w:p w:rsidR="00306BB1" w:rsidRPr="00500F0A" w:rsidRDefault="00306BB1" w:rsidP="00562C8E">
      <w:pPr>
        <w:pStyle w:val="Tekstpodstawowy"/>
        <w:numPr>
          <w:ilvl w:val="0"/>
          <w:numId w:val="60"/>
        </w:numPr>
        <w:tabs>
          <w:tab w:val="left" w:pos="426"/>
        </w:tabs>
        <w:spacing w:after="120"/>
        <w:ind w:left="426" w:hanging="426"/>
        <w:rPr>
          <w:rStyle w:val="FontStyle15"/>
          <w:rFonts w:ascii="Times New Roman" w:hAnsi="Times New Roman" w:cs="Times New Roman"/>
          <w:b/>
          <w:bCs/>
          <w:color w:val="000000"/>
          <w:sz w:val="24"/>
          <w:szCs w:val="24"/>
        </w:rPr>
      </w:pPr>
      <w:r w:rsidRPr="00500F0A">
        <w:rPr>
          <w:rStyle w:val="FontStyle15"/>
          <w:rFonts w:ascii="Times New Roman" w:hAnsi="Times New Roman" w:cs="Times New Roman"/>
          <w:color w:val="000000"/>
          <w:sz w:val="24"/>
          <w:szCs w:val="24"/>
        </w:rPr>
        <w:t>Na wyroby objęte gwarancją producenta WYKONAWCA przedłoży w dniu odbioru robót dokumenty potwierdzające gwarancję producenta. Gwarancja musi obejmować co najmniej okres wynikający z dokumentów gwarancyjnych producenta.</w:t>
      </w:r>
    </w:p>
    <w:p w:rsidR="00306BB1" w:rsidRPr="00500F0A" w:rsidRDefault="00306BB1" w:rsidP="00562C8E">
      <w:pPr>
        <w:pStyle w:val="Tekstpodstawowy"/>
        <w:numPr>
          <w:ilvl w:val="0"/>
          <w:numId w:val="60"/>
        </w:numPr>
        <w:tabs>
          <w:tab w:val="left" w:pos="426"/>
        </w:tabs>
        <w:spacing w:after="120"/>
        <w:ind w:left="426" w:hanging="426"/>
        <w:rPr>
          <w:rStyle w:val="FontStyle15"/>
          <w:rFonts w:ascii="Times New Roman" w:hAnsi="Times New Roman" w:cs="Times New Roman"/>
          <w:b/>
          <w:bCs/>
          <w:color w:val="000000"/>
          <w:sz w:val="24"/>
          <w:szCs w:val="24"/>
        </w:rPr>
      </w:pPr>
      <w:r w:rsidRPr="00500F0A">
        <w:rPr>
          <w:rStyle w:val="FontStyle15"/>
          <w:rFonts w:ascii="Times New Roman" w:hAnsi="Times New Roman" w:cs="Times New Roman"/>
          <w:sz w:val="24"/>
          <w:szCs w:val="24"/>
        </w:rPr>
        <w:t xml:space="preserve">W dacie spisania protokołu odbioru robót, WYKONAWCA dostarczy ZAMAWIAJĄCEMU kartę gwarancyjną, wystawioną zgodnie z postanowieniami umowy. Wzór karty gwarancyjnej stanowi załącznik nr </w:t>
      </w:r>
      <w:r w:rsidRPr="00500F0A">
        <w:rPr>
          <w:sz w:val="24"/>
          <w:szCs w:val="24"/>
        </w:rPr>
        <w:t xml:space="preserve">7 </w:t>
      </w:r>
      <w:r w:rsidRPr="00500F0A">
        <w:rPr>
          <w:rStyle w:val="FontStyle15"/>
          <w:rFonts w:ascii="Times New Roman" w:hAnsi="Times New Roman" w:cs="Times New Roman"/>
          <w:sz w:val="24"/>
          <w:szCs w:val="24"/>
        </w:rPr>
        <w:t>do umowy.</w:t>
      </w:r>
    </w:p>
    <w:p w:rsidR="00306BB1" w:rsidRPr="00500F0A" w:rsidRDefault="00306BB1" w:rsidP="00562C8E">
      <w:pPr>
        <w:pStyle w:val="Tekstpodstawowy"/>
        <w:numPr>
          <w:ilvl w:val="0"/>
          <w:numId w:val="60"/>
        </w:numPr>
        <w:tabs>
          <w:tab w:val="left" w:pos="426"/>
        </w:tabs>
        <w:spacing w:after="120"/>
        <w:ind w:left="426" w:hanging="426"/>
        <w:rPr>
          <w:rStyle w:val="FontStyle15"/>
          <w:rFonts w:ascii="Times New Roman" w:hAnsi="Times New Roman" w:cs="Times New Roman"/>
          <w:b/>
          <w:bCs/>
          <w:color w:val="000000"/>
          <w:sz w:val="24"/>
          <w:szCs w:val="24"/>
        </w:rPr>
      </w:pPr>
      <w:r w:rsidRPr="00500F0A">
        <w:rPr>
          <w:rStyle w:val="FontStyle15"/>
          <w:rFonts w:ascii="Times New Roman" w:hAnsi="Times New Roman" w:cs="Times New Roman"/>
          <w:sz w:val="24"/>
          <w:szCs w:val="24"/>
        </w:rPr>
        <w:t>W okresie gwarancji, WYKONAWCA w terminie określonym w karcie gwarancyjnej usunie wszelkie usterki, o których został poinformowany na piśmie/faksem przez ZAMAWIAJĄCEGO.</w:t>
      </w:r>
    </w:p>
    <w:p w:rsidR="00306BB1" w:rsidRPr="00500F0A" w:rsidRDefault="00306BB1" w:rsidP="00562C8E">
      <w:pPr>
        <w:pStyle w:val="Tekstpodstawowy"/>
        <w:numPr>
          <w:ilvl w:val="0"/>
          <w:numId w:val="60"/>
        </w:numPr>
        <w:tabs>
          <w:tab w:val="left" w:pos="426"/>
        </w:tabs>
        <w:spacing w:after="120"/>
        <w:ind w:left="426" w:hanging="426"/>
        <w:rPr>
          <w:rStyle w:val="FontStyle15"/>
          <w:rFonts w:ascii="Times New Roman" w:hAnsi="Times New Roman" w:cs="Times New Roman"/>
          <w:b/>
          <w:bCs/>
          <w:color w:val="000000"/>
          <w:sz w:val="24"/>
          <w:szCs w:val="24"/>
        </w:rPr>
      </w:pPr>
      <w:r w:rsidRPr="00500F0A">
        <w:rPr>
          <w:rStyle w:val="FontStyle15"/>
          <w:rFonts w:ascii="Times New Roman" w:hAnsi="Times New Roman" w:cs="Times New Roman"/>
          <w:sz w:val="24"/>
          <w:szCs w:val="24"/>
        </w:rPr>
        <w:t>Żadne postanowienie zawarte w umowie nie zwalnia WYKONAWCY z odpowiedzialności powstałej zgodnie z przepisami prawa polskiego w zakresie rękojmi za wady.</w:t>
      </w:r>
    </w:p>
    <w:p w:rsidR="00306BB1" w:rsidRPr="00500F0A" w:rsidRDefault="00306BB1" w:rsidP="00562C8E">
      <w:pPr>
        <w:pStyle w:val="Tekstpodstawowy"/>
        <w:numPr>
          <w:ilvl w:val="0"/>
          <w:numId w:val="60"/>
        </w:numPr>
        <w:tabs>
          <w:tab w:val="left" w:pos="426"/>
        </w:tabs>
        <w:spacing w:after="120"/>
        <w:ind w:left="426" w:hanging="426"/>
        <w:rPr>
          <w:rStyle w:val="FontStyle15"/>
          <w:rFonts w:ascii="Times New Roman" w:hAnsi="Times New Roman" w:cs="Times New Roman"/>
          <w:b/>
          <w:bCs/>
          <w:color w:val="000000"/>
          <w:sz w:val="24"/>
          <w:szCs w:val="24"/>
        </w:rPr>
      </w:pPr>
      <w:r w:rsidRPr="00500F0A">
        <w:rPr>
          <w:rStyle w:val="FontStyle15"/>
          <w:rFonts w:ascii="Times New Roman" w:hAnsi="Times New Roman" w:cs="Times New Roman"/>
          <w:sz w:val="24"/>
          <w:szCs w:val="24"/>
        </w:rPr>
        <w:t>W przypadku niedokonania naprawy usterek przez WYKONAWCĘ, ZAMAWIAJĄCY może wedle własnego uznania:</w:t>
      </w:r>
    </w:p>
    <w:p w:rsidR="00306BB1" w:rsidRPr="00500F0A" w:rsidRDefault="00306BB1" w:rsidP="00562C8E">
      <w:pPr>
        <w:pStyle w:val="Style10"/>
        <w:widowControl/>
        <w:numPr>
          <w:ilvl w:val="0"/>
          <w:numId w:val="74"/>
        </w:numPr>
        <w:tabs>
          <w:tab w:val="left" w:pos="398"/>
        </w:tabs>
        <w:suppressAutoHyphens/>
        <w:autoSpaceDN/>
        <w:adjustRightInd/>
        <w:spacing w:after="120" w:line="240" w:lineRule="auto"/>
        <w:ind w:left="709" w:hanging="283"/>
        <w:rPr>
          <w:rFonts w:ascii="Times New Roman" w:hAnsi="Times New Roman"/>
        </w:rPr>
      </w:pPr>
      <w:r w:rsidRPr="00500F0A">
        <w:rPr>
          <w:rFonts w:ascii="Times New Roman" w:hAnsi="Times New Roman"/>
        </w:rPr>
        <w:t>wykonać prace we własnym zakresie na koszt i ryzyko WYKONAWCY, przy czym WYKONAWCA jest zobowiązany zwrócić ZAMAWIAJĄCEMU wydaną na te prace kwoty na jego pierwsze żądanie</w:t>
      </w:r>
    </w:p>
    <w:p w:rsidR="00306BB1" w:rsidRPr="00500F0A" w:rsidRDefault="00306BB1" w:rsidP="00562C8E">
      <w:pPr>
        <w:pStyle w:val="Style10"/>
        <w:widowControl/>
        <w:numPr>
          <w:ilvl w:val="0"/>
          <w:numId w:val="74"/>
        </w:numPr>
        <w:tabs>
          <w:tab w:val="left" w:pos="398"/>
        </w:tabs>
        <w:suppressAutoHyphens/>
        <w:autoSpaceDN/>
        <w:adjustRightInd/>
        <w:spacing w:after="120" w:line="240" w:lineRule="auto"/>
        <w:ind w:left="709" w:hanging="284"/>
        <w:rPr>
          <w:rFonts w:ascii="Times New Roman" w:hAnsi="Times New Roman"/>
        </w:rPr>
      </w:pPr>
      <w:r w:rsidRPr="00500F0A">
        <w:rPr>
          <w:rFonts w:ascii="Times New Roman" w:hAnsi="Times New Roman"/>
        </w:rPr>
        <w:t>dokonać odpowiedniego zredukowania Wynagrodzenia, na co WYKONAWCA niniejszym wyraża zgodę.</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 14</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Rozliczenie Wykonawcy</w:t>
      </w:r>
    </w:p>
    <w:p w:rsidR="00306BB1" w:rsidRPr="00500F0A" w:rsidRDefault="00306BB1" w:rsidP="00562C8E">
      <w:pPr>
        <w:pStyle w:val="Style5"/>
        <w:widowControl/>
        <w:numPr>
          <w:ilvl w:val="0"/>
          <w:numId w:val="72"/>
        </w:numPr>
        <w:spacing w:after="120"/>
        <w:ind w:left="425" w:hanging="425"/>
        <w:jc w:val="both"/>
        <w:rPr>
          <w:rStyle w:val="FontStyle16"/>
          <w:rFonts w:ascii="Times New Roman" w:hAnsi="Times New Roman" w:cs="Times New Roman"/>
          <w:sz w:val="24"/>
          <w:szCs w:val="24"/>
        </w:rPr>
      </w:pPr>
      <w:r w:rsidRPr="00500F0A">
        <w:rPr>
          <w:rStyle w:val="FontStyle15"/>
          <w:rFonts w:ascii="Times New Roman" w:hAnsi="Times New Roman" w:cs="Times New Roman"/>
          <w:sz w:val="24"/>
          <w:szCs w:val="24"/>
        </w:rPr>
        <w:t xml:space="preserve">Strony postanawiają, że rozliczenie WYKONAWCY będzie odbywało się jednorazowo, końcową fakturą VAT. Podstawą do rozliczenia faktury będzie podpisany i zatwierdzony przez Zamawiającego, protokół odbioru robót końcowych. W przypadku wykonywania robót budowlanych przy udziale podwykonawców i dalszych podwykonawców, do faktury VAT WYKONAWCA jest zobowiązany dołączyć oświadczenie i dowód potwierdzający zapłatę wymagalnego wynagrodzenia podwykonawcy lub dalszemu podwykonawcy, </w:t>
      </w:r>
      <w:r w:rsidR="0010042F">
        <w:rPr>
          <w:rStyle w:val="FontStyle15"/>
          <w:rFonts w:ascii="Times New Roman" w:hAnsi="Times New Roman" w:cs="Times New Roman"/>
          <w:sz w:val="24"/>
          <w:szCs w:val="24"/>
        </w:rPr>
        <w:t xml:space="preserve">                </w:t>
      </w:r>
      <w:r w:rsidRPr="00500F0A">
        <w:rPr>
          <w:rStyle w:val="FontStyle15"/>
          <w:rFonts w:ascii="Times New Roman" w:hAnsi="Times New Roman" w:cs="Times New Roman"/>
          <w:sz w:val="24"/>
          <w:szCs w:val="24"/>
        </w:rPr>
        <w:t xml:space="preserve">o którym mowa w </w:t>
      </w:r>
      <w:r w:rsidRPr="00500F0A">
        <w:rPr>
          <w:rStyle w:val="FontStyle16"/>
          <w:rFonts w:ascii="Times New Roman" w:hAnsi="Times New Roman" w:cs="Times New Roman"/>
          <w:sz w:val="24"/>
          <w:szCs w:val="24"/>
        </w:rPr>
        <w:t>§ 8 ust.17  umowy.</w:t>
      </w:r>
      <w:r w:rsidRPr="00500F0A">
        <w:rPr>
          <w:rStyle w:val="FontStyle16"/>
          <w:rFonts w:ascii="Times New Roman" w:hAnsi="Times New Roman" w:cs="Times New Roman"/>
          <w:i/>
          <w:sz w:val="24"/>
          <w:szCs w:val="24"/>
        </w:rPr>
        <w:t xml:space="preserve"> (Zapis zostanie wprowadzony, w przypadku gdy Wykonawca będzie realizował zamówienie przy udziale podwykonawców)</w:t>
      </w:r>
    </w:p>
    <w:p w:rsidR="00306BB1" w:rsidRPr="00500F0A" w:rsidRDefault="00306BB1" w:rsidP="00562C8E">
      <w:pPr>
        <w:pStyle w:val="Style5"/>
        <w:widowControl/>
        <w:numPr>
          <w:ilvl w:val="0"/>
          <w:numId w:val="72"/>
        </w:numPr>
        <w:spacing w:after="120"/>
        <w:ind w:left="425" w:hanging="425"/>
        <w:jc w:val="both"/>
        <w:rPr>
          <w:rStyle w:val="FontStyle16"/>
          <w:rFonts w:ascii="Times New Roman" w:hAnsi="Times New Roman" w:cs="Times New Roman"/>
          <w:sz w:val="24"/>
          <w:szCs w:val="24"/>
        </w:rPr>
      </w:pPr>
      <w:r w:rsidRPr="00500F0A">
        <w:rPr>
          <w:rStyle w:val="FontStyle15"/>
          <w:rFonts w:ascii="Times New Roman" w:hAnsi="Times New Roman" w:cs="Times New Roman"/>
          <w:sz w:val="24"/>
          <w:szCs w:val="24"/>
        </w:rPr>
        <w:t xml:space="preserve">Należność z tytułu Wynagrodzenia będzie płatna przelewem z konta ZAMAWIAJĄCEGO w terminie </w:t>
      </w:r>
      <w:r w:rsidR="0010042F">
        <w:rPr>
          <w:rStyle w:val="FontStyle15"/>
          <w:rFonts w:ascii="Times New Roman" w:hAnsi="Times New Roman" w:cs="Times New Roman"/>
          <w:sz w:val="24"/>
          <w:szCs w:val="24"/>
        </w:rPr>
        <w:t>30</w:t>
      </w:r>
      <w:r w:rsidRPr="00500F0A">
        <w:rPr>
          <w:rStyle w:val="FontStyle15"/>
          <w:rFonts w:ascii="Times New Roman" w:hAnsi="Times New Roman" w:cs="Times New Roman"/>
          <w:sz w:val="24"/>
          <w:szCs w:val="24"/>
        </w:rPr>
        <w:t xml:space="preserve"> dni od daty wpływu do ZAMAWIAJĄCEGO prawidłowo wystawionej faktury VAT, wraz z załączonymi dokumentami, o których mowa w ust. 1, - (z zastrzeżeniem, że za datę płatności przyjmuje się dzień obciążenia rachunku bankowego ZAMAWIAJĄCEGO), na konto WYKONAWCY wskazane na fakturze VAT.</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 15</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 xml:space="preserve">Rękojmia, gwarancja </w:t>
      </w:r>
    </w:p>
    <w:p w:rsidR="00306BB1" w:rsidRPr="00500F0A" w:rsidRDefault="00306BB1" w:rsidP="00562C8E">
      <w:pPr>
        <w:pStyle w:val="Style10"/>
        <w:widowControl/>
        <w:numPr>
          <w:ilvl w:val="0"/>
          <w:numId w:val="61"/>
        </w:numPr>
        <w:tabs>
          <w:tab w:val="left" w:pos="426"/>
        </w:tabs>
        <w:suppressAutoHyphens/>
        <w:autoSpaceDN/>
        <w:adjustRightInd/>
        <w:spacing w:after="120" w:line="240" w:lineRule="auto"/>
        <w:ind w:left="425" w:hanging="425"/>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WYKONAWCA jest odpowiedzialny za wady ujawnione w okresie gwarancji/ </w:t>
      </w:r>
      <w:r w:rsidRPr="00500F0A">
        <w:rPr>
          <w:rStyle w:val="FontStyle15"/>
          <w:rFonts w:ascii="Times New Roman" w:hAnsi="Times New Roman" w:cs="Times New Roman"/>
          <w:sz w:val="24"/>
          <w:szCs w:val="24"/>
        </w:rPr>
        <w:br/>
        <w:t>rękojmi na zasadach określonych odpowiednio w karcie gwarancyjnej oraz w przepisach Kodeksu cywilnego.</w:t>
      </w:r>
    </w:p>
    <w:p w:rsidR="00306BB1" w:rsidRPr="00500F0A" w:rsidRDefault="00306BB1" w:rsidP="00562C8E">
      <w:pPr>
        <w:pStyle w:val="Style10"/>
        <w:widowControl/>
        <w:numPr>
          <w:ilvl w:val="0"/>
          <w:numId w:val="61"/>
        </w:numPr>
        <w:tabs>
          <w:tab w:val="left" w:pos="426"/>
        </w:tabs>
        <w:suppressAutoHyphens/>
        <w:autoSpaceDN/>
        <w:adjustRightInd/>
        <w:spacing w:after="120" w:line="240" w:lineRule="auto"/>
        <w:ind w:left="425" w:hanging="425"/>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W okresie rękojmi/gwarancji w przypadku protokolarnego stwierdzenia wad, ZAMAWIAJĄCY zawiadomi WYKONAWCĘ na piśmie w terminie 14 dni od daty ich ujawnienia, ustalając termin usunięcia wad. Usunięcie wad będzie stwierdzone protokolarnie przez Strony. W przypadku awarii WYKONAWCA robót może być powiadomiony bezpośrednio przez użytkownika. W tym przypadku WYKONAWCA ma obowiązek stawiennictwa na wezwanie użytkownika i usunięcia awarii w trybie pilnym.</w:t>
      </w:r>
    </w:p>
    <w:p w:rsidR="00306BB1" w:rsidRPr="00500F0A" w:rsidRDefault="00306BB1" w:rsidP="00562C8E">
      <w:pPr>
        <w:pStyle w:val="Style10"/>
        <w:widowControl/>
        <w:numPr>
          <w:ilvl w:val="0"/>
          <w:numId w:val="61"/>
        </w:numPr>
        <w:tabs>
          <w:tab w:val="left" w:pos="426"/>
        </w:tabs>
        <w:suppressAutoHyphens/>
        <w:autoSpaceDN/>
        <w:adjustRightInd/>
        <w:spacing w:after="120" w:line="240" w:lineRule="auto"/>
        <w:ind w:left="425" w:hanging="425"/>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Jeżeli WYKONAWCA nie usunie wad w żądanym terminie, ZAMAWIAJĄCY po</w:t>
      </w:r>
      <w:r w:rsidRPr="00500F0A">
        <w:rPr>
          <w:rStyle w:val="FontStyle15"/>
          <w:rFonts w:ascii="Times New Roman" w:hAnsi="Times New Roman" w:cs="Times New Roman"/>
          <w:sz w:val="24"/>
          <w:szCs w:val="24"/>
        </w:rPr>
        <w:br/>
        <w:t>uprzednim zawiadomieniu WYKONAWCY zleci ich usunięcie osobie trzeciej na</w:t>
      </w:r>
      <w:r w:rsidRPr="00500F0A">
        <w:rPr>
          <w:rStyle w:val="FontStyle15"/>
          <w:rFonts w:ascii="Times New Roman" w:hAnsi="Times New Roman" w:cs="Times New Roman"/>
          <w:sz w:val="24"/>
          <w:szCs w:val="24"/>
        </w:rPr>
        <w:br/>
        <w:t>koszt WYKONAWCY i opłaci z kwoty zabezpieczającej należyte wykonanie</w:t>
      </w:r>
      <w:r w:rsidRPr="00500F0A">
        <w:rPr>
          <w:rStyle w:val="FontStyle15"/>
          <w:rFonts w:ascii="Times New Roman" w:hAnsi="Times New Roman" w:cs="Times New Roman"/>
          <w:sz w:val="24"/>
          <w:szCs w:val="24"/>
        </w:rPr>
        <w:br/>
        <w:t xml:space="preserve">przedmiotu umowy na okres realizacji gwarancji i rękojmi (zgodnie z § 13 ust. </w:t>
      </w:r>
      <w:r w:rsidRPr="00500F0A">
        <w:rPr>
          <w:rStyle w:val="FontStyle15"/>
          <w:rFonts w:ascii="Times New Roman" w:hAnsi="Times New Roman" w:cs="Times New Roman"/>
          <w:sz w:val="24"/>
          <w:szCs w:val="24"/>
        </w:rPr>
        <w:br/>
        <w:t>2 pkt. a).</w:t>
      </w:r>
    </w:p>
    <w:p w:rsidR="00306BB1" w:rsidRPr="00500F0A" w:rsidRDefault="00306BB1" w:rsidP="00562C8E">
      <w:pPr>
        <w:pStyle w:val="Style10"/>
        <w:widowControl/>
        <w:numPr>
          <w:ilvl w:val="0"/>
          <w:numId w:val="61"/>
        </w:numPr>
        <w:tabs>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Jeżeli usunięcie wady przekracza wartość należytego zabezpieczenia wymienionego w § 13 ust. 2 pkt. a), ZAMAWIAJĄCY może dochodzić niezabezpieczonej kwoty w sądzie właściwym dla siedziby ZAMAWIAJĄCEGO.</w:t>
      </w:r>
    </w:p>
    <w:p w:rsidR="00306BB1" w:rsidRPr="00500F0A" w:rsidRDefault="00306BB1" w:rsidP="00562C8E">
      <w:pPr>
        <w:pStyle w:val="Style10"/>
        <w:widowControl/>
        <w:numPr>
          <w:ilvl w:val="0"/>
          <w:numId w:val="61"/>
        </w:numPr>
        <w:tabs>
          <w:tab w:val="left" w:pos="426"/>
        </w:tabs>
        <w:suppressAutoHyphens/>
        <w:autoSpaceDN/>
        <w:adjustRightInd/>
        <w:spacing w:after="120" w:line="240" w:lineRule="auto"/>
        <w:ind w:left="426" w:hanging="426"/>
        <w:rPr>
          <w:rStyle w:val="FontStyle16"/>
          <w:rFonts w:ascii="Times New Roman" w:hAnsi="Times New Roman" w:cs="Times New Roman"/>
          <w:b w:val="0"/>
          <w:bCs w:val="0"/>
          <w:sz w:val="24"/>
          <w:szCs w:val="24"/>
        </w:rPr>
      </w:pPr>
      <w:r w:rsidRPr="00500F0A">
        <w:rPr>
          <w:rStyle w:val="FontStyle15"/>
          <w:rFonts w:ascii="Times New Roman" w:hAnsi="Times New Roman" w:cs="Times New Roman"/>
          <w:sz w:val="24"/>
          <w:szCs w:val="24"/>
        </w:rPr>
        <w:t>ZAMAWIAJĄCY jest uprawniony do wykonywania praw z gwarancji niezależnie od uprawnień wynikających z rękojmi.</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 16</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Kary umowne</w:t>
      </w:r>
    </w:p>
    <w:p w:rsidR="00306BB1" w:rsidRPr="00500F0A" w:rsidRDefault="00306BB1" w:rsidP="00562C8E">
      <w:pPr>
        <w:pStyle w:val="Style10"/>
        <w:widowControl/>
        <w:numPr>
          <w:ilvl w:val="0"/>
          <w:numId w:val="62"/>
        </w:numPr>
        <w:tabs>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Strony ustanawiają odpowiedzialność za niewykonanie lub nienależyte wykonanie umowy w formie kar umownych.</w:t>
      </w:r>
    </w:p>
    <w:p w:rsidR="00306BB1" w:rsidRPr="00500F0A" w:rsidRDefault="00306BB1" w:rsidP="00562C8E">
      <w:pPr>
        <w:pStyle w:val="Style10"/>
        <w:widowControl/>
        <w:numPr>
          <w:ilvl w:val="0"/>
          <w:numId w:val="62"/>
        </w:numPr>
        <w:tabs>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ZAMAWIAJĄCY jest uprawniony do naliczania WYKONAWCY kar umownych w następujących przypadkach:</w:t>
      </w:r>
    </w:p>
    <w:p w:rsidR="00306BB1" w:rsidRPr="00500F0A" w:rsidRDefault="00306BB1" w:rsidP="00562C8E">
      <w:pPr>
        <w:pStyle w:val="Style7"/>
        <w:widowControl/>
        <w:numPr>
          <w:ilvl w:val="0"/>
          <w:numId w:val="63"/>
        </w:numPr>
        <w:suppressAutoHyphens/>
        <w:autoSpaceDN/>
        <w:adjustRightInd/>
        <w:spacing w:after="120" w:line="240" w:lineRule="auto"/>
        <w:ind w:left="709" w:hanging="283"/>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za opóźnienie z tytułu nieterminowego zakończenia prac - w wysokości 0,2% Wynagrodzenia Brutto </w:t>
      </w:r>
      <w:r w:rsidRPr="00500F0A">
        <w:rPr>
          <w:rStyle w:val="FontStyle15"/>
          <w:rFonts w:ascii="Times New Roman" w:hAnsi="Times New Roman" w:cs="Times New Roman"/>
          <w:color w:val="auto"/>
          <w:sz w:val="24"/>
          <w:szCs w:val="24"/>
        </w:rPr>
        <w:t>z kosztorysu powykonawczego</w:t>
      </w:r>
      <w:r w:rsidRPr="00500F0A">
        <w:rPr>
          <w:rStyle w:val="FontStyle15"/>
          <w:rFonts w:ascii="Times New Roman" w:hAnsi="Times New Roman" w:cs="Times New Roman"/>
          <w:sz w:val="24"/>
          <w:szCs w:val="24"/>
        </w:rPr>
        <w:t xml:space="preserve"> za każdy rozpoczęty dzień opóźnienia z przyczyn leżących po stronie WYKONAWCY;</w:t>
      </w:r>
    </w:p>
    <w:p w:rsidR="00306BB1" w:rsidRPr="00500F0A" w:rsidRDefault="00306BB1" w:rsidP="00562C8E">
      <w:pPr>
        <w:pStyle w:val="Style7"/>
        <w:widowControl/>
        <w:numPr>
          <w:ilvl w:val="0"/>
          <w:numId w:val="63"/>
        </w:numPr>
        <w:suppressAutoHyphens/>
        <w:autoSpaceDN/>
        <w:adjustRightInd/>
        <w:spacing w:after="120" w:line="240" w:lineRule="auto"/>
        <w:ind w:left="709" w:hanging="283"/>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za opóźnienie w usunięciu wad stwierdzonych przy odbiorze końcowym prac, lub </w:t>
      </w:r>
      <w:r w:rsidRPr="00500F0A">
        <w:rPr>
          <w:rStyle w:val="FontStyle15"/>
          <w:rFonts w:ascii="Times New Roman" w:hAnsi="Times New Roman" w:cs="Times New Roman"/>
          <w:sz w:val="24"/>
          <w:szCs w:val="24"/>
        </w:rPr>
        <w:br/>
        <w:t xml:space="preserve">w okresie gwarancji / rękojmi - w wysokości 0,2% Wynagrodzenia Brutto </w:t>
      </w:r>
      <w:r w:rsidRPr="00500F0A">
        <w:rPr>
          <w:rStyle w:val="FontStyle15"/>
          <w:rFonts w:ascii="Times New Roman" w:hAnsi="Times New Roman" w:cs="Times New Roman"/>
          <w:color w:val="auto"/>
          <w:sz w:val="24"/>
          <w:szCs w:val="24"/>
        </w:rPr>
        <w:t xml:space="preserve">z kosztorysu powykonawczego </w:t>
      </w:r>
      <w:r w:rsidRPr="00500F0A">
        <w:rPr>
          <w:rStyle w:val="FontStyle15"/>
          <w:rFonts w:ascii="Times New Roman" w:hAnsi="Times New Roman" w:cs="Times New Roman"/>
          <w:sz w:val="24"/>
          <w:szCs w:val="24"/>
        </w:rPr>
        <w:t>za każdy rozpoczęty dzień opóźnienia, licząc od dnia wyznaczonego na usunięcie wad;</w:t>
      </w:r>
    </w:p>
    <w:p w:rsidR="00306BB1" w:rsidRPr="00500F0A" w:rsidRDefault="00306BB1" w:rsidP="00562C8E">
      <w:pPr>
        <w:pStyle w:val="Style7"/>
        <w:widowControl/>
        <w:numPr>
          <w:ilvl w:val="0"/>
          <w:numId w:val="63"/>
        </w:numPr>
        <w:suppressAutoHyphens/>
        <w:autoSpaceDN/>
        <w:adjustRightInd/>
        <w:spacing w:after="120" w:line="240" w:lineRule="auto"/>
        <w:ind w:left="709" w:hanging="283"/>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za odstąpienie od umowy, rozwiązanie umowy lub jej części przez ZAMAWIAJĄCEGO z przyczyn zależnych od WYKONAWCY – w wysokości 10% wysokości Wynagrodzenia brutto niewykonanej części umowy. </w:t>
      </w:r>
    </w:p>
    <w:p w:rsidR="00306BB1" w:rsidRPr="00500F0A" w:rsidRDefault="00306BB1" w:rsidP="00562C8E">
      <w:pPr>
        <w:pStyle w:val="Style7"/>
        <w:widowControl/>
        <w:numPr>
          <w:ilvl w:val="0"/>
          <w:numId w:val="62"/>
        </w:numPr>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W przypadku, gdy WYKONAWCA wykonuje prace przy udziale podwykonawców, ZAMAWIAJACY jest uprawniony naliczyć WYKONAWCY kary umowne także w przypadku:</w:t>
      </w:r>
    </w:p>
    <w:p w:rsidR="00306BB1" w:rsidRPr="00500F0A" w:rsidRDefault="00306BB1" w:rsidP="00562C8E">
      <w:pPr>
        <w:pStyle w:val="Style7"/>
        <w:numPr>
          <w:ilvl w:val="0"/>
          <w:numId w:val="77"/>
        </w:numPr>
        <w:suppressAutoHyphens/>
        <w:spacing w:after="120" w:line="240" w:lineRule="auto"/>
        <w:ind w:left="709" w:hanging="283"/>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braku zapłaty lub nieterminowej zapłaty wynagrodzenia należnego podwykonawcom, </w:t>
      </w:r>
      <w:r w:rsidRPr="00500F0A">
        <w:rPr>
          <w:rStyle w:val="FontStyle15"/>
          <w:rFonts w:ascii="Times New Roman" w:hAnsi="Times New Roman" w:cs="Times New Roman"/>
          <w:sz w:val="24"/>
          <w:szCs w:val="24"/>
        </w:rPr>
        <w:br/>
        <w:t xml:space="preserve">w wysokości 0,2% Wynagrodzenia Brutto </w:t>
      </w:r>
      <w:r w:rsidRPr="00500F0A">
        <w:rPr>
          <w:rStyle w:val="FontStyle15"/>
          <w:rFonts w:ascii="Times New Roman" w:hAnsi="Times New Roman" w:cs="Times New Roman"/>
          <w:color w:val="auto"/>
          <w:sz w:val="24"/>
          <w:szCs w:val="24"/>
        </w:rPr>
        <w:t>z kosztorysu powykonawczego</w:t>
      </w:r>
      <w:r w:rsidRPr="00500F0A">
        <w:rPr>
          <w:rStyle w:val="FontStyle15"/>
          <w:rFonts w:ascii="Times New Roman" w:hAnsi="Times New Roman" w:cs="Times New Roman"/>
          <w:sz w:val="24"/>
          <w:szCs w:val="24"/>
        </w:rPr>
        <w:t xml:space="preserve"> należnego wykonawcom lub dalszym podwykonawcom za każdy rozpoczęty dzień opóźnienia</w:t>
      </w:r>
    </w:p>
    <w:p w:rsidR="00306BB1" w:rsidRPr="00500F0A" w:rsidRDefault="00306BB1" w:rsidP="00562C8E">
      <w:pPr>
        <w:pStyle w:val="Style7"/>
        <w:numPr>
          <w:ilvl w:val="0"/>
          <w:numId w:val="77"/>
        </w:numPr>
        <w:suppressAutoHyphens/>
        <w:spacing w:after="120" w:line="240" w:lineRule="auto"/>
        <w:ind w:left="709" w:hanging="283"/>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nieprzedłożenia do zaakceptowania projektu umowy o podwykonawstwo, której przedmiotem są roboty budowlane, lub projektu jej zmiany, w wysokości 0,2% Wynagrodzenia Brutto </w:t>
      </w:r>
      <w:r w:rsidRPr="00500F0A">
        <w:rPr>
          <w:rStyle w:val="FontStyle15"/>
          <w:rFonts w:ascii="Times New Roman" w:hAnsi="Times New Roman" w:cs="Times New Roman"/>
          <w:color w:val="auto"/>
          <w:sz w:val="24"/>
          <w:szCs w:val="24"/>
        </w:rPr>
        <w:t>z kosztorysu powykonawczego</w:t>
      </w:r>
      <w:r w:rsidRPr="00500F0A">
        <w:rPr>
          <w:rStyle w:val="FontStyle15"/>
          <w:rFonts w:ascii="Times New Roman" w:hAnsi="Times New Roman" w:cs="Times New Roman"/>
          <w:sz w:val="24"/>
          <w:szCs w:val="24"/>
        </w:rPr>
        <w:t xml:space="preserve"> za każdy rozpoczęty dzień opóźnienia</w:t>
      </w:r>
    </w:p>
    <w:p w:rsidR="00306BB1" w:rsidRPr="00500F0A" w:rsidRDefault="00306BB1" w:rsidP="00562C8E">
      <w:pPr>
        <w:pStyle w:val="Style7"/>
        <w:numPr>
          <w:ilvl w:val="0"/>
          <w:numId w:val="77"/>
        </w:numPr>
        <w:suppressAutoHyphens/>
        <w:spacing w:after="120" w:line="240" w:lineRule="auto"/>
        <w:ind w:left="709" w:hanging="283"/>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nieprzedłożenia poświadczonej za zgodność z oryginałem kopii umowy o podwykonawstwo lub jej zmiany, w wysokości 0,2% Wynagrodzenia Brutto </w:t>
      </w:r>
      <w:r w:rsidRPr="00500F0A">
        <w:rPr>
          <w:rStyle w:val="FontStyle15"/>
          <w:rFonts w:ascii="Times New Roman" w:hAnsi="Times New Roman" w:cs="Times New Roman"/>
          <w:color w:val="auto"/>
          <w:sz w:val="24"/>
          <w:szCs w:val="24"/>
        </w:rPr>
        <w:t>z kosztorysu powykonawczego</w:t>
      </w:r>
      <w:r w:rsidRPr="00500F0A">
        <w:rPr>
          <w:rStyle w:val="FontStyle15"/>
          <w:rFonts w:ascii="Times New Roman" w:hAnsi="Times New Roman" w:cs="Times New Roman"/>
          <w:sz w:val="24"/>
          <w:szCs w:val="24"/>
        </w:rPr>
        <w:t xml:space="preserve"> za każdy rozpoczęty dzień opóźnienia</w:t>
      </w:r>
    </w:p>
    <w:p w:rsidR="00306BB1" w:rsidRPr="00500F0A" w:rsidRDefault="00306BB1" w:rsidP="00562C8E">
      <w:pPr>
        <w:pStyle w:val="Style7"/>
        <w:numPr>
          <w:ilvl w:val="0"/>
          <w:numId w:val="77"/>
        </w:numPr>
        <w:suppressAutoHyphens/>
        <w:spacing w:after="120" w:line="240" w:lineRule="auto"/>
        <w:ind w:left="709" w:hanging="283"/>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braku zmiany umowy o podwykonawstwo w zakresie terminu zapłaty, w wysokości 0,2% Wynagrodzenia Brutto </w:t>
      </w:r>
      <w:r w:rsidRPr="00500F0A">
        <w:rPr>
          <w:rStyle w:val="FontStyle15"/>
          <w:rFonts w:ascii="Times New Roman" w:hAnsi="Times New Roman" w:cs="Times New Roman"/>
          <w:color w:val="auto"/>
          <w:sz w:val="24"/>
          <w:szCs w:val="24"/>
        </w:rPr>
        <w:t>wynagrodzenia z kosztorysu powykonawczego</w:t>
      </w:r>
      <w:r w:rsidRPr="00500F0A">
        <w:rPr>
          <w:rStyle w:val="FontStyle15"/>
          <w:rFonts w:ascii="Times New Roman" w:hAnsi="Times New Roman" w:cs="Times New Roman"/>
          <w:sz w:val="24"/>
          <w:szCs w:val="24"/>
        </w:rPr>
        <w:t xml:space="preserve"> za każdy rozpoczęty dzień opóźnienia.</w:t>
      </w:r>
    </w:p>
    <w:p w:rsidR="00306BB1" w:rsidRPr="00500F0A" w:rsidRDefault="00306BB1" w:rsidP="00562C8E">
      <w:pPr>
        <w:pStyle w:val="Style10"/>
        <w:widowControl/>
        <w:numPr>
          <w:ilvl w:val="0"/>
          <w:numId w:val="62"/>
        </w:numPr>
        <w:tabs>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ZAMAWIAJĄCY jest uprawniony do potrącenia kary umownej z przedstawionej</w:t>
      </w:r>
      <w:r w:rsidRPr="00500F0A">
        <w:rPr>
          <w:rStyle w:val="FontStyle15"/>
          <w:rFonts w:ascii="Times New Roman" w:hAnsi="Times New Roman" w:cs="Times New Roman"/>
          <w:sz w:val="24"/>
          <w:szCs w:val="24"/>
        </w:rPr>
        <w:br/>
        <w:t>przez WYKONAWCĘ faktury VAT. Termin płatności kary umownej Strony ustalają na 7 dni od dnia otrzymania noty obciążeniowej przez WYKONAWCĘ.</w:t>
      </w:r>
    </w:p>
    <w:p w:rsidR="00306BB1" w:rsidRPr="00500F0A" w:rsidRDefault="00306BB1" w:rsidP="00562C8E">
      <w:pPr>
        <w:pStyle w:val="Style10"/>
        <w:widowControl/>
        <w:numPr>
          <w:ilvl w:val="0"/>
          <w:numId w:val="62"/>
        </w:numPr>
        <w:tabs>
          <w:tab w:val="left" w:pos="426"/>
        </w:tabs>
        <w:suppressAutoHyphens/>
        <w:autoSpaceDN/>
        <w:adjustRightInd/>
        <w:spacing w:after="120" w:line="240" w:lineRule="auto"/>
        <w:ind w:left="425" w:hanging="425"/>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W przypadkach, gdy kary umowne nie pokrywają poniesionych strat a także </w:t>
      </w:r>
      <w:r w:rsidRPr="00500F0A">
        <w:rPr>
          <w:rStyle w:val="FontStyle15"/>
          <w:rFonts w:ascii="Times New Roman" w:hAnsi="Times New Roman" w:cs="Times New Roman"/>
          <w:sz w:val="24"/>
          <w:szCs w:val="24"/>
        </w:rPr>
        <w:br/>
        <w:t>w przypadkach, dla których nie zastrzeżono kary umownej, Strony mogą dochodzić odszkodowania lub odszkodowania uzupełniającego na drodze sądowej.</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 17</w:t>
      </w:r>
    </w:p>
    <w:p w:rsidR="00306BB1" w:rsidRPr="00500F0A" w:rsidRDefault="00306BB1" w:rsidP="00306BB1">
      <w:pPr>
        <w:pStyle w:val="Style5"/>
        <w:widowControl/>
        <w:spacing w:after="120"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Odsetki ustawowe</w:t>
      </w:r>
    </w:p>
    <w:p w:rsidR="00306BB1" w:rsidRPr="00500F0A" w:rsidRDefault="00306BB1" w:rsidP="00306BB1">
      <w:pPr>
        <w:pStyle w:val="Style5"/>
        <w:widowControl/>
        <w:spacing w:after="120"/>
        <w:jc w:val="both"/>
        <w:rPr>
          <w:rStyle w:val="FontStyle16"/>
          <w:rFonts w:ascii="Times New Roman" w:hAnsi="Times New Roman" w:cs="Times New Roman"/>
          <w:sz w:val="24"/>
          <w:szCs w:val="24"/>
        </w:rPr>
      </w:pPr>
      <w:r w:rsidRPr="00500F0A">
        <w:rPr>
          <w:rStyle w:val="FontStyle15"/>
          <w:rFonts w:ascii="Times New Roman" w:hAnsi="Times New Roman" w:cs="Times New Roman"/>
          <w:sz w:val="24"/>
          <w:szCs w:val="24"/>
        </w:rPr>
        <w:t>WYKONAWCY przysługują odsetki ustawowe w przypadku nieterminowego regulowania należności przez ZAMAWIAJĄCEGO</w:t>
      </w:r>
      <w:r w:rsidRPr="00500F0A">
        <w:rPr>
          <w:rStyle w:val="FontStyle16"/>
          <w:rFonts w:ascii="Times New Roman" w:hAnsi="Times New Roman" w:cs="Times New Roman"/>
          <w:sz w:val="24"/>
          <w:szCs w:val="24"/>
        </w:rPr>
        <w:t>.</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 19</w:t>
      </w:r>
    </w:p>
    <w:p w:rsidR="00306BB1" w:rsidRPr="00500F0A" w:rsidRDefault="00306BB1" w:rsidP="00306BB1">
      <w:pPr>
        <w:shd w:val="clear" w:color="auto" w:fill="FFFFFF"/>
        <w:spacing w:line="276" w:lineRule="auto"/>
        <w:ind w:left="502"/>
        <w:jc w:val="center"/>
        <w:rPr>
          <w:rFonts w:ascii="Times New Roman" w:hAnsi="Times New Roman" w:cs="Times New Roman"/>
          <w:b/>
          <w:sz w:val="24"/>
          <w:szCs w:val="24"/>
        </w:rPr>
      </w:pPr>
      <w:r w:rsidRPr="00500F0A">
        <w:rPr>
          <w:rFonts w:ascii="Times New Roman" w:hAnsi="Times New Roman" w:cs="Times New Roman"/>
          <w:b/>
          <w:sz w:val="24"/>
          <w:szCs w:val="24"/>
        </w:rPr>
        <w:t>Odstąpienie od umowy/ Rozwiązanie umowy</w:t>
      </w:r>
    </w:p>
    <w:p w:rsidR="00306BB1" w:rsidRPr="00500F0A" w:rsidRDefault="00306BB1" w:rsidP="00562C8E">
      <w:pPr>
        <w:pStyle w:val="Style2"/>
        <w:widowControl/>
        <w:numPr>
          <w:ilvl w:val="0"/>
          <w:numId w:val="64"/>
        </w:numPr>
        <w:suppressAutoHyphens/>
        <w:autoSpaceDN/>
        <w:adjustRightInd/>
        <w:spacing w:after="120"/>
        <w:ind w:left="426" w:hanging="426"/>
        <w:jc w:val="both"/>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ZAMAWIAJĄCEMU w razie wystąpienia istotnej zmiany okoliczności powodującej, że wykonanie umowy nie leży w interesie publicznym, czego nie można było przewidzieć w chwili zawarcia umowy przysługuje prawo odstąpienia od umowy w terminie 30 dni od powzięcia wiadomości o tych okolicznościach. W takim wypadku WYKONAWCA może żądać jedynie wynagrodzenia należnego mu z tytułu wykonanej części umowy.</w:t>
      </w:r>
    </w:p>
    <w:p w:rsidR="00306BB1" w:rsidRPr="00500F0A" w:rsidRDefault="00306BB1" w:rsidP="00562C8E">
      <w:pPr>
        <w:pStyle w:val="Style2"/>
        <w:widowControl/>
        <w:numPr>
          <w:ilvl w:val="0"/>
          <w:numId w:val="64"/>
        </w:numPr>
        <w:suppressAutoHyphens/>
        <w:autoSpaceDN/>
        <w:adjustRightInd/>
        <w:spacing w:after="120"/>
        <w:ind w:left="426" w:hanging="426"/>
        <w:jc w:val="both"/>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ZAMAWIAJĄCY może odstąpić od umowy lub rozwiązać umowę w trybie natychmiastowym w całości lub w części, jeżeli:</w:t>
      </w:r>
    </w:p>
    <w:p w:rsidR="00306BB1" w:rsidRPr="00500F0A" w:rsidRDefault="00306BB1" w:rsidP="00562C8E">
      <w:pPr>
        <w:pStyle w:val="Style10"/>
        <w:widowControl/>
        <w:numPr>
          <w:ilvl w:val="0"/>
          <w:numId w:val="65"/>
        </w:numPr>
        <w:tabs>
          <w:tab w:val="left" w:pos="709"/>
        </w:tabs>
        <w:suppressAutoHyphens/>
        <w:autoSpaceDN/>
        <w:adjustRightInd/>
        <w:spacing w:after="120" w:line="240" w:lineRule="auto"/>
        <w:ind w:left="709" w:hanging="283"/>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WYKONAWCA nie przejął terenu budowy w terminie wyznaczonym w § 3 ust. 2,</w:t>
      </w:r>
    </w:p>
    <w:p w:rsidR="00306BB1" w:rsidRPr="00500F0A" w:rsidRDefault="00306BB1" w:rsidP="00562C8E">
      <w:pPr>
        <w:pStyle w:val="Style10"/>
        <w:widowControl/>
        <w:numPr>
          <w:ilvl w:val="0"/>
          <w:numId w:val="65"/>
        </w:numPr>
        <w:tabs>
          <w:tab w:val="left" w:pos="709"/>
        </w:tabs>
        <w:suppressAutoHyphens/>
        <w:autoSpaceDN/>
        <w:adjustRightInd/>
        <w:spacing w:after="120" w:line="240" w:lineRule="auto"/>
        <w:ind w:left="709" w:hanging="283"/>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WYKONAWCA przerwał realizację robót i nie realizuje ich przez okres 7 dni roboczych;</w:t>
      </w:r>
    </w:p>
    <w:p w:rsidR="00306BB1" w:rsidRPr="00500F0A" w:rsidRDefault="00306BB1" w:rsidP="00562C8E">
      <w:pPr>
        <w:pStyle w:val="Style10"/>
        <w:widowControl/>
        <w:numPr>
          <w:ilvl w:val="0"/>
          <w:numId w:val="65"/>
        </w:numPr>
        <w:tabs>
          <w:tab w:val="left" w:pos="709"/>
        </w:tabs>
        <w:suppressAutoHyphens/>
        <w:autoSpaceDN/>
        <w:adjustRightInd/>
        <w:spacing w:after="120" w:line="240" w:lineRule="auto"/>
        <w:ind w:left="709" w:hanging="283"/>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WYKONAWCA bez uzasadnionych przyczyn nie rozpoczął robót lub nie kontynuuje ich, pomimo dodatkowego wezwania przez ZAMAWIAJĄCEGO;</w:t>
      </w:r>
    </w:p>
    <w:p w:rsidR="00306BB1" w:rsidRPr="00500F0A" w:rsidRDefault="00306BB1" w:rsidP="00562C8E">
      <w:pPr>
        <w:pStyle w:val="Style10"/>
        <w:widowControl/>
        <w:numPr>
          <w:ilvl w:val="0"/>
          <w:numId w:val="65"/>
        </w:numPr>
        <w:tabs>
          <w:tab w:val="left" w:pos="709"/>
        </w:tabs>
        <w:suppressAutoHyphens/>
        <w:autoSpaceDN/>
        <w:adjustRightInd/>
        <w:spacing w:after="120" w:line="240" w:lineRule="auto"/>
        <w:ind w:left="709" w:hanging="283"/>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WYKONAWCA nie wykonuje robót zgodnie z umową, sztuką budowlaną lub też nienależycie wykonuje swoje zobowiązania umowne;</w:t>
      </w:r>
    </w:p>
    <w:p w:rsidR="00306BB1" w:rsidRPr="00500F0A" w:rsidRDefault="00306BB1" w:rsidP="00562C8E">
      <w:pPr>
        <w:pStyle w:val="Style10"/>
        <w:widowControl/>
        <w:numPr>
          <w:ilvl w:val="0"/>
          <w:numId w:val="65"/>
        </w:numPr>
        <w:tabs>
          <w:tab w:val="left" w:pos="709"/>
        </w:tabs>
        <w:suppressAutoHyphens/>
        <w:autoSpaceDN/>
        <w:adjustRightInd/>
        <w:spacing w:after="120" w:line="240" w:lineRule="auto"/>
        <w:ind w:left="709" w:hanging="283"/>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Zamawiający stwierdzi, że WYKONAWCA zlecił wykonanie przedmiotu umowy lub jego części podwykonawcy bez zgody ZAMAWIAJĄCEGO. W w/w przypadkach ZAMAWIAJĄCY ma prawo rozwiązać umowę w trybie natychmiastowym, przejmując w ciągu dalszych 15 dni remontowany budynek. W tym okresie WYKONAWCA będzie zobowiązany do wykonania inwentaryzacji wykonanych robót w obecności ZAMAWIAJĄCEGO.</w:t>
      </w:r>
    </w:p>
    <w:p w:rsidR="00306BB1" w:rsidRPr="00500F0A" w:rsidRDefault="00306BB1" w:rsidP="00562C8E">
      <w:pPr>
        <w:pStyle w:val="Style7"/>
        <w:widowControl/>
        <w:numPr>
          <w:ilvl w:val="0"/>
          <w:numId w:val="66"/>
        </w:numPr>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WYKONAWCA może rozwiązać umowę z winy ZAMAWIAJĄCEGO, jeżeli ZAMAWIAJĄCY odmawia bez uzasadnionych przyczyn odbioru końcowego </w:t>
      </w:r>
      <w:r w:rsidRPr="00500F0A">
        <w:rPr>
          <w:rStyle w:val="FontStyle15"/>
          <w:rFonts w:ascii="Times New Roman" w:hAnsi="Times New Roman" w:cs="Times New Roman"/>
          <w:sz w:val="24"/>
          <w:szCs w:val="24"/>
        </w:rPr>
        <w:br/>
        <w:t>i przekazania do eksploatacji przedmiotu umowy.</w:t>
      </w:r>
    </w:p>
    <w:p w:rsidR="00306BB1" w:rsidRPr="00500F0A" w:rsidRDefault="00306BB1" w:rsidP="00562C8E">
      <w:pPr>
        <w:pStyle w:val="Style7"/>
        <w:widowControl/>
        <w:numPr>
          <w:ilvl w:val="0"/>
          <w:numId w:val="66"/>
        </w:numPr>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Rozwiązanie umowy lub odstąpienie od umowy winno nastąpić w formie pisemnej </w:t>
      </w:r>
      <w:r w:rsidRPr="00500F0A">
        <w:rPr>
          <w:rStyle w:val="FontStyle15"/>
          <w:rFonts w:ascii="Times New Roman" w:hAnsi="Times New Roman" w:cs="Times New Roman"/>
          <w:sz w:val="24"/>
          <w:szCs w:val="24"/>
        </w:rPr>
        <w:br/>
        <w:t>z podaniem uzasadnienia w terminie 30 dni od daty wystąpienia podstaw ich dokonania.</w:t>
      </w:r>
    </w:p>
    <w:p w:rsidR="00306BB1" w:rsidRPr="00500F0A" w:rsidRDefault="00306BB1" w:rsidP="00562C8E">
      <w:pPr>
        <w:pStyle w:val="Style7"/>
        <w:widowControl/>
        <w:numPr>
          <w:ilvl w:val="0"/>
          <w:numId w:val="66"/>
        </w:numPr>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W razie odstąpienia od umowy lub rozwiązania umowy WYKONAWCA przy udziale ZAMAWIAJĄCEGO, sporządzi protokół inwentaryzacji robót w toku na dzień odstąpienia od umowy lub rozwiązania umowy oraz:</w:t>
      </w:r>
    </w:p>
    <w:p w:rsidR="00306BB1" w:rsidRPr="00500F0A" w:rsidRDefault="00306BB1" w:rsidP="00562C8E">
      <w:pPr>
        <w:pStyle w:val="Style10"/>
        <w:widowControl/>
        <w:numPr>
          <w:ilvl w:val="0"/>
          <w:numId w:val="67"/>
        </w:numPr>
        <w:tabs>
          <w:tab w:val="left" w:pos="709"/>
        </w:tabs>
        <w:suppressAutoHyphens/>
        <w:autoSpaceDN/>
        <w:adjustRightInd/>
        <w:spacing w:after="120" w:line="240" w:lineRule="auto"/>
        <w:ind w:left="709" w:hanging="283"/>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zabezpieczy przerwane roboty w zakresie wzajemnie uzgodnionym przez Strony;</w:t>
      </w:r>
    </w:p>
    <w:p w:rsidR="00306BB1" w:rsidRPr="00500F0A" w:rsidRDefault="00306BB1" w:rsidP="00562C8E">
      <w:pPr>
        <w:pStyle w:val="Style10"/>
        <w:widowControl/>
        <w:numPr>
          <w:ilvl w:val="0"/>
          <w:numId w:val="67"/>
        </w:numPr>
        <w:tabs>
          <w:tab w:val="left" w:pos="709"/>
        </w:tabs>
        <w:suppressAutoHyphens/>
        <w:autoSpaceDN/>
        <w:adjustRightInd/>
        <w:spacing w:after="120" w:line="240" w:lineRule="auto"/>
        <w:ind w:left="709" w:hanging="283"/>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wezwie ZAMAWIAJĄCEGO do dokonania odbioru wykonanych robót w toku i robót zabezpieczających.</w:t>
      </w:r>
    </w:p>
    <w:p w:rsidR="00306BB1" w:rsidRPr="00500F0A" w:rsidRDefault="00306BB1" w:rsidP="00562C8E">
      <w:pPr>
        <w:pStyle w:val="Style10"/>
        <w:widowControl/>
        <w:numPr>
          <w:ilvl w:val="0"/>
          <w:numId w:val="68"/>
        </w:numPr>
        <w:tabs>
          <w:tab w:val="left" w:pos="426"/>
        </w:tabs>
        <w:suppressAutoHyphens/>
        <w:autoSpaceDN/>
        <w:adjustRightInd/>
        <w:spacing w:after="120" w:line="240" w:lineRule="auto"/>
        <w:ind w:left="426" w:hanging="426"/>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W razie rozwiązania umowy z przyczyn określonych w § 19 ust. 3, a także odstąpienia od umowy, o którym mowa w § 19 ust. 1, za które odpowiada ZAMAWIAJĄCY, ZAMAWIAJĄCY jest zobowiązany do dokonania odbioru robót, o których mowa w § 19 ust. 5, oraz zapłaty Wynagrodzenia za roboty wykonane oraz zabezpieczające i za materiały wbudowane.</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 20</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Cesja wierzytelności</w:t>
      </w:r>
    </w:p>
    <w:p w:rsidR="00306BB1" w:rsidRPr="00500F0A" w:rsidRDefault="00306BB1" w:rsidP="00306BB1">
      <w:pPr>
        <w:pStyle w:val="Style7"/>
        <w:widowControl/>
        <w:spacing w:after="120" w:line="240" w:lineRule="auto"/>
        <w:rPr>
          <w:rStyle w:val="FontStyle16"/>
          <w:rFonts w:ascii="Times New Roman" w:hAnsi="Times New Roman" w:cs="Times New Roman"/>
          <w:b w:val="0"/>
          <w:bCs w:val="0"/>
          <w:sz w:val="24"/>
          <w:szCs w:val="24"/>
        </w:rPr>
      </w:pPr>
      <w:r w:rsidRPr="00500F0A">
        <w:rPr>
          <w:rStyle w:val="FontStyle15"/>
          <w:rFonts w:ascii="Times New Roman" w:hAnsi="Times New Roman" w:cs="Times New Roman"/>
          <w:sz w:val="24"/>
          <w:szCs w:val="24"/>
        </w:rPr>
        <w:t xml:space="preserve">WYKONAWCA nie może bez uprzedniej zgody ZAMAWIAJĄCEGO wyrażonej na piśmie pod rygorem nieważności dokonać przekazania swojej wierzytelności, wynikających </w:t>
      </w:r>
      <w:r w:rsidRPr="00500F0A">
        <w:rPr>
          <w:rStyle w:val="FontStyle15"/>
          <w:rFonts w:ascii="Times New Roman" w:hAnsi="Times New Roman" w:cs="Times New Roman"/>
          <w:sz w:val="24"/>
          <w:szCs w:val="24"/>
        </w:rPr>
        <w:br/>
        <w:t>z zawartej umowy na osobę trzecią.</w:t>
      </w:r>
      <w:r w:rsidRPr="00500F0A">
        <w:rPr>
          <w:rStyle w:val="FontStyle15"/>
          <w:rFonts w:ascii="Times New Roman" w:hAnsi="Times New Roman" w:cs="Times New Roman"/>
          <w:sz w:val="24"/>
          <w:szCs w:val="24"/>
        </w:rPr>
        <w:tab/>
      </w:r>
    </w:p>
    <w:p w:rsidR="00306BB1" w:rsidRPr="00500F0A" w:rsidRDefault="00306BB1" w:rsidP="00306BB1">
      <w:pPr>
        <w:pStyle w:val="Style7"/>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 21</w:t>
      </w:r>
    </w:p>
    <w:p w:rsidR="00306BB1" w:rsidRPr="00500F0A" w:rsidRDefault="00306BB1" w:rsidP="00306BB1">
      <w:pPr>
        <w:pStyle w:val="Style7"/>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Prawo</w:t>
      </w:r>
    </w:p>
    <w:p w:rsidR="00306BB1" w:rsidRPr="00500F0A" w:rsidRDefault="00306BB1" w:rsidP="00306BB1">
      <w:pPr>
        <w:pStyle w:val="Default"/>
        <w:spacing w:after="120"/>
        <w:jc w:val="both"/>
        <w:rPr>
          <w:rStyle w:val="FontStyle16"/>
          <w:rFonts w:ascii="Times New Roman" w:hAnsi="Times New Roman" w:cs="Times New Roman"/>
          <w:b w:val="0"/>
          <w:bCs w:val="0"/>
          <w:sz w:val="24"/>
          <w:szCs w:val="24"/>
        </w:rPr>
      </w:pPr>
      <w:r w:rsidRPr="00500F0A">
        <w:t xml:space="preserve">W sprawach nieuregulowanych w niniejszej umowie będą miały zastosowanie przepisy Kodeksu cywilnego, ustawy Prawo zamówień publicznych oraz ustawy Prawo budowlane. </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 22</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Spory, właściwość Sądu</w:t>
      </w:r>
    </w:p>
    <w:p w:rsidR="00306BB1" w:rsidRPr="00500F0A" w:rsidRDefault="00306BB1" w:rsidP="00306BB1">
      <w:pPr>
        <w:pStyle w:val="Default"/>
        <w:spacing w:line="276" w:lineRule="auto"/>
        <w:jc w:val="both"/>
        <w:rPr>
          <w:rStyle w:val="FontStyle16"/>
          <w:rFonts w:ascii="Times New Roman" w:hAnsi="Times New Roman" w:cs="Times New Roman"/>
          <w:b w:val="0"/>
          <w:bCs w:val="0"/>
          <w:sz w:val="24"/>
          <w:szCs w:val="24"/>
        </w:rPr>
      </w:pPr>
      <w:r w:rsidRPr="00500F0A">
        <w:t xml:space="preserve">W razie sporu  wynikłego na tle wykonania niniejszej Umowy, strony będą dążyły do rozwiązania go polubownie, a w razie braku porozumienia, poddadzą się rozstrzygnięciu Sądu powszechnego miejscowo właściwego ze względu na siedzibę Zamawiającego. </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 23</w:t>
      </w:r>
    </w:p>
    <w:p w:rsidR="00306BB1" w:rsidRPr="00500F0A" w:rsidRDefault="00306BB1" w:rsidP="00306BB1">
      <w:pPr>
        <w:pStyle w:val="Style5"/>
        <w:widowControl/>
        <w:spacing w:line="276" w:lineRule="auto"/>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Zmiana umowy</w:t>
      </w:r>
    </w:p>
    <w:p w:rsidR="00306BB1" w:rsidRPr="00500F0A" w:rsidRDefault="00306BB1" w:rsidP="00562C8E">
      <w:pPr>
        <w:pStyle w:val="Tekstpodstawowywcity"/>
        <w:numPr>
          <w:ilvl w:val="0"/>
          <w:numId w:val="49"/>
        </w:numPr>
        <w:ind w:left="426" w:right="-2" w:hanging="426"/>
        <w:jc w:val="both"/>
        <w:rPr>
          <w:rFonts w:ascii="Times New Roman" w:hAnsi="Times New Roman" w:cs="Times New Roman"/>
          <w:sz w:val="24"/>
          <w:szCs w:val="24"/>
        </w:rPr>
      </w:pPr>
      <w:r w:rsidRPr="00500F0A">
        <w:rPr>
          <w:rFonts w:ascii="Times New Roman" w:hAnsi="Times New Roman" w:cs="Times New Roman"/>
          <w:sz w:val="24"/>
          <w:szCs w:val="24"/>
        </w:rPr>
        <w:t xml:space="preserve">ZAMAWIAJĄCY zgodnie z art. 144 ustawy </w:t>
      </w:r>
      <w:proofErr w:type="spellStart"/>
      <w:r w:rsidRPr="00500F0A">
        <w:rPr>
          <w:rFonts w:ascii="Times New Roman" w:hAnsi="Times New Roman" w:cs="Times New Roman"/>
          <w:sz w:val="24"/>
          <w:szCs w:val="24"/>
        </w:rPr>
        <w:t>Pzp</w:t>
      </w:r>
      <w:proofErr w:type="spellEnd"/>
      <w:r w:rsidRPr="00500F0A">
        <w:rPr>
          <w:rFonts w:ascii="Times New Roman" w:hAnsi="Times New Roman" w:cs="Times New Roman"/>
          <w:sz w:val="24"/>
          <w:szCs w:val="24"/>
        </w:rPr>
        <w:t xml:space="preserve"> przewiduje możliwość dokonania zmian postanowień zawartej umowy w stosunku do treści oferty, na podstawie której dokonano wyboru WYKONAWCY w przypadku wystąpienia, co najmniej jednej z okoliczności wymienionych poniżej: </w:t>
      </w:r>
    </w:p>
    <w:p w:rsidR="00306BB1" w:rsidRPr="00500F0A" w:rsidRDefault="00306BB1" w:rsidP="00562C8E">
      <w:pPr>
        <w:pStyle w:val="Tekstpodstawowywcity"/>
        <w:numPr>
          <w:ilvl w:val="0"/>
          <w:numId w:val="50"/>
        </w:numPr>
        <w:ind w:left="709" w:right="-2" w:hanging="283"/>
        <w:jc w:val="both"/>
        <w:rPr>
          <w:rFonts w:ascii="Times New Roman" w:hAnsi="Times New Roman" w:cs="Times New Roman"/>
          <w:sz w:val="24"/>
          <w:szCs w:val="24"/>
        </w:rPr>
      </w:pPr>
      <w:r w:rsidRPr="00500F0A">
        <w:rPr>
          <w:rFonts w:ascii="Times New Roman" w:hAnsi="Times New Roman" w:cs="Times New Roman"/>
          <w:sz w:val="24"/>
          <w:szCs w:val="24"/>
        </w:rPr>
        <w:t>ZAMAWIAJĄCY dopuszcza zmiany podyktowane zmianą powszechnie obowiązujących przepisów prawa, w zakresie mającym wpływ na realizację umowy, w tym zmiany ustawowej stawki VAT. Wartość należnego wynagrodzenia zostanie skorygowana o wartość należnego podatku poprzez dodanie do wartości netto wartości należnego podatku VAT, zgodnie z obowiązującymi w tym zakresie przepisami prawa;</w:t>
      </w:r>
    </w:p>
    <w:p w:rsidR="00306BB1" w:rsidRPr="00500F0A" w:rsidRDefault="00306BB1" w:rsidP="00562C8E">
      <w:pPr>
        <w:pStyle w:val="Tekstpodstawowywcity"/>
        <w:numPr>
          <w:ilvl w:val="0"/>
          <w:numId w:val="50"/>
        </w:numPr>
        <w:ind w:left="709" w:right="-2" w:hanging="283"/>
        <w:jc w:val="both"/>
        <w:rPr>
          <w:rFonts w:ascii="Times New Roman" w:hAnsi="Times New Roman" w:cs="Times New Roman"/>
          <w:sz w:val="24"/>
          <w:szCs w:val="24"/>
        </w:rPr>
      </w:pPr>
      <w:r w:rsidRPr="00500F0A">
        <w:rPr>
          <w:rFonts w:ascii="Times New Roman" w:hAnsi="Times New Roman" w:cs="Times New Roman"/>
          <w:sz w:val="24"/>
          <w:szCs w:val="24"/>
        </w:rPr>
        <w:t>zmiany osób wykazanych do realizacji zamówienia, pod warunkiem, że osoby wskazane do przejęcia obowiązków wynikających z pełnionych funkcji, będą posiadały przygotowanie, co najmniej równe osobom dotychczas pełniących tę funkcję oraz będą spełniały wymogi określone w SIWZ,</w:t>
      </w:r>
    </w:p>
    <w:p w:rsidR="00306BB1" w:rsidRPr="00500F0A" w:rsidRDefault="00306BB1" w:rsidP="00562C8E">
      <w:pPr>
        <w:pStyle w:val="Tekstpodstawowywcity"/>
        <w:numPr>
          <w:ilvl w:val="0"/>
          <w:numId w:val="50"/>
        </w:numPr>
        <w:ind w:left="709" w:right="-2" w:hanging="283"/>
        <w:jc w:val="both"/>
        <w:rPr>
          <w:rFonts w:ascii="Times New Roman" w:hAnsi="Times New Roman" w:cs="Times New Roman"/>
          <w:sz w:val="24"/>
          <w:szCs w:val="24"/>
        </w:rPr>
      </w:pPr>
      <w:r w:rsidRPr="00500F0A">
        <w:rPr>
          <w:rFonts w:ascii="Times New Roman" w:hAnsi="Times New Roman" w:cs="Times New Roman"/>
          <w:sz w:val="24"/>
          <w:szCs w:val="24"/>
        </w:rPr>
        <w:t xml:space="preserve">istotnych zmian w przepisach ustawowych i aktach wykonawczych związanych z przedmiotem zamówienia, które nastąpiły po dniu podpisania umowy </w:t>
      </w:r>
    </w:p>
    <w:p w:rsidR="00306BB1" w:rsidRPr="00500F0A" w:rsidRDefault="00306BB1" w:rsidP="00562C8E">
      <w:pPr>
        <w:pStyle w:val="Tekstpodstawowywcity"/>
        <w:numPr>
          <w:ilvl w:val="0"/>
          <w:numId w:val="50"/>
        </w:numPr>
        <w:ind w:left="709" w:right="-2" w:hanging="283"/>
        <w:jc w:val="both"/>
        <w:rPr>
          <w:rFonts w:ascii="Times New Roman" w:hAnsi="Times New Roman" w:cs="Times New Roman"/>
          <w:sz w:val="24"/>
          <w:szCs w:val="24"/>
        </w:rPr>
      </w:pPr>
      <w:r w:rsidRPr="00500F0A">
        <w:rPr>
          <w:rFonts w:ascii="Times New Roman" w:hAnsi="Times New Roman" w:cs="Times New Roman"/>
          <w:sz w:val="24"/>
          <w:szCs w:val="24"/>
        </w:rPr>
        <w:t>zaistnienia, po zawarciu umowy, przypadku siły wyższej, przez którą, na potrzeby niniejszego warunku rozumieć należy zdarzenie zewnętrzne wobec łączącej strony więzi prawnej:</w:t>
      </w:r>
    </w:p>
    <w:p w:rsidR="00306BB1" w:rsidRPr="00500F0A" w:rsidRDefault="00306BB1" w:rsidP="00562C8E">
      <w:pPr>
        <w:pStyle w:val="Akapitzlist"/>
        <w:numPr>
          <w:ilvl w:val="1"/>
          <w:numId w:val="75"/>
        </w:numPr>
        <w:autoSpaceDE w:val="0"/>
        <w:autoSpaceDN w:val="0"/>
        <w:adjustRightInd w:val="0"/>
        <w:spacing w:after="120"/>
        <w:ind w:left="993" w:hanging="284"/>
        <w:contextualSpacing w:val="0"/>
        <w:jc w:val="both"/>
        <w:rPr>
          <w:rFonts w:ascii="Times New Roman" w:hAnsi="Times New Roman" w:cs="Times New Roman"/>
          <w:sz w:val="24"/>
          <w:szCs w:val="24"/>
        </w:rPr>
      </w:pPr>
      <w:r w:rsidRPr="00500F0A">
        <w:rPr>
          <w:rFonts w:ascii="Times New Roman" w:hAnsi="Times New Roman" w:cs="Times New Roman"/>
          <w:sz w:val="24"/>
          <w:szCs w:val="24"/>
        </w:rPr>
        <w:t>charakterze niezależnym od Stron,</w:t>
      </w:r>
    </w:p>
    <w:p w:rsidR="00306BB1" w:rsidRPr="00500F0A" w:rsidRDefault="00306BB1" w:rsidP="00562C8E">
      <w:pPr>
        <w:pStyle w:val="Akapitzlist"/>
        <w:numPr>
          <w:ilvl w:val="1"/>
          <w:numId w:val="75"/>
        </w:numPr>
        <w:autoSpaceDE w:val="0"/>
        <w:autoSpaceDN w:val="0"/>
        <w:adjustRightInd w:val="0"/>
        <w:spacing w:after="120"/>
        <w:ind w:left="993" w:hanging="284"/>
        <w:contextualSpacing w:val="0"/>
        <w:jc w:val="both"/>
        <w:rPr>
          <w:rFonts w:ascii="Times New Roman" w:hAnsi="Times New Roman" w:cs="Times New Roman"/>
          <w:sz w:val="24"/>
          <w:szCs w:val="24"/>
        </w:rPr>
      </w:pPr>
      <w:r w:rsidRPr="00500F0A">
        <w:rPr>
          <w:rFonts w:ascii="Times New Roman" w:hAnsi="Times New Roman" w:cs="Times New Roman"/>
          <w:sz w:val="24"/>
          <w:szCs w:val="24"/>
        </w:rPr>
        <w:t>którego Strony nie mogły przewidzieć przed zawarciem umowy,</w:t>
      </w:r>
    </w:p>
    <w:p w:rsidR="00306BB1" w:rsidRPr="00500F0A" w:rsidRDefault="00306BB1" w:rsidP="00562C8E">
      <w:pPr>
        <w:pStyle w:val="Akapitzlist"/>
        <w:numPr>
          <w:ilvl w:val="1"/>
          <w:numId w:val="75"/>
        </w:numPr>
        <w:autoSpaceDE w:val="0"/>
        <w:autoSpaceDN w:val="0"/>
        <w:adjustRightInd w:val="0"/>
        <w:spacing w:after="120"/>
        <w:ind w:left="993" w:hanging="284"/>
        <w:contextualSpacing w:val="0"/>
        <w:jc w:val="both"/>
        <w:rPr>
          <w:rFonts w:ascii="Times New Roman" w:hAnsi="Times New Roman" w:cs="Times New Roman"/>
          <w:sz w:val="24"/>
          <w:szCs w:val="24"/>
        </w:rPr>
      </w:pPr>
      <w:r w:rsidRPr="00500F0A">
        <w:rPr>
          <w:rFonts w:ascii="Times New Roman" w:hAnsi="Times New Roman" w:cs="Times New Roman"/>
          <w:sz w:val="24"/>
          <w:szCs w:val="24"/>
        </w:rPr>
        <w:t>którego nie można uniknąć ani któremu Strony nie mogły zapobiec przy zachowaniu należytej staranności,</w:t>
      </w:r>
    </w:p>
    <w:p w:rsidR="00306BB1" w:rsidRPr="00500F0A" w:rsidRDefault="00306BB1" w:rsidP="00562C8E">
      <w:pPr>
        <w:pStyle w:val="Akapitzlist"/>
        <w:numPr>
          <w:ilvl w:val="1"/>
          <w:numId w:val="75"/>
        </w:numPr>
        <w:autoSpaceDE w:val="0"/>
        <w:autoSpaceDN w:val="0"/>
        <w:adjustRightInd w:val="0"/>
        <w:spacing w:after="120"/>
        <w:ind w:left="993" w:hanging="284"/>
        <w:contextualSpacing w:val="0"/>
        <w:jc w:val="both"/>
        <w:rPr>
          <w:rFonts w:ascii="Times New Roman" w:hAnsi="Times New Roman" w:cs="Times New Roman"/>
          <w:sz w:val="24"/>
          <w:szCs w:val="24"/>
        </w:rPr>
      </w:pPr>
      <w:r w:rsidRPr="00500F0A">
        <w:rPr>
          <w:rFonts w:ascii="Times New Roman" w:hAnsi="Times New Roman" w:cs="Times New Roman"/>
          <w:sz w:val="24"/>
          <w:szCs w:val="24"/>
        </w:rPr>
        <w:t>której nie można przypisać drugiej Stronie;</w:t>
      </w:r>
    </w:p>
    <w:p w:rsidR="00306BB1" w:rsidRPr="00500F0A" w:rsidRDefault="00306BB1" w:rsidP="00306BB1">
      <w:pPr>
        <w:tabs>
          <w:tab w:val="num" w:pos="720"/>
        </w:tabs>
        <w:autoSpaceDE w:val="0"/>
        <w:autoSpaceDN w:val="0"/>
        <w:adjustRightInd w:val="0"/>
        <w:spacing w:after="120"/>
        <w:ind w:left="709"/>
        <w:jc w:val="both"/>
        <w:rPr>
          <w:rFonts w:ascii="Times New Roman" w:hAnsi="Times New Roman" w:cs="Times New Roman"/>
          <w:sz w:val="24"/>
          <w:szCs w:val="24"/>
        </w:rPr>
      </w:pPr>
      <w:r w:rsidRPr="00500F0A">
        <w:rPr>
          <w:rFonts w:ascii="Times New Roman" w:hAnsi="Times New Roman" w:cs="Times New Roman"/>
          <w:sz w:val="24"/>
          <w:szCs w:val="24"/>
        </w:rPr>
        <w:t xml:space="preserve">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 </w:t>
      </w:r>
    </w:p>
    <w:p w:rsidR="00306BB1" w:rsidRPr="00500F0A" w:rsidRDefault="00306BB1" w:rsidP="00562C8E">
      <w:pPr>
        <w:pStyle w:val="Tekstpodstawowywcity"/>
        <w:numPr>
          <w:ilvl w:val="0"/>
          <w:numId w:val="50"/>
        </w:numPr>
        <w:ind w:left="709" w:right="-2" w:hanging="283"/>
        <w:jc w:val="both"/>
        <w:rPr>
          <w:rFonts w:ascii="Times New Roman" w:hAnsi="Times New Roman" w:cs="Times New Roman"/>
          <w:sz w:val="24"/>
          <w:szCs w:val="24"/>
        </w:rPr>
      </w:pPr>
      <w:r w:rsidRPr="00500F0A">
        <w:rPr>
          <w:rFonts w:ascii="Times New Roman" w:hAnsi="Times New Roman" w:cs="Times New Roman"/>
          <w:sz w:val="24"/>
          <w:szCs w:val="24"/>
        </w:rPr>
        <w:t xml:space="preserve">zaistnienia okoliczności leżących po stronie ZAMAWIAJĄCEGO, w szczególności spowodowanych sytuacją finansową, zdolnościami płatniczymi lub warunkami organizacyjnymi lub okolicznościami, które nie były możliwe do przewidzenia </w:t>
      </w:r>
      <w:r w:rsidRPr="00500F0A">
        <w:rPr>
          <w:rFonts w:ascii="Times New Roman" w:hAnsi="Times New Roman" w:cs="Times New Roman"/>
          <w:sz w:val="24"/>
          <w:szCs w:val="24"/>
        </w:rPr>
        <w:br/>
        <w:t>w chwili zawarcia umowy – zmianie może ulec termin realizacji umowy; sposób realizacji umowy;</w:t>
      </w:r>
    </w:p>
    <w:p w:rsidR="00306BB1" w:rsidRPr="00500F0A" w:rsidRDefault="00306BB1" w:rsidP="00562C8E">
      <w:pPr>
        <w:pStyle w:val="Tekstpodstawowywcity"/>
        <w:numPr>
          <w:ilvl w:val="0"/>
          <w:numId w:val="50"/>
        </w:numPr>
        <w:ind w:left="709" w:right="-2" w:hanging="283"/>
        <w:jc w:val="both"/>
        <w:rPr>
          <w:rFonts w:ascii="Times New Roman" w:hAnsi="Times New Roman" w:cs="Times New Roman"/>
          <w:sz w:val="24"/>
          <w:szCs w:val="24"/>
        </w:rPr>
      </w:pPr>
      <w:r w:rsidRPr="00500F0A">
        <w:rPr>
          <w:rFonts w:ascii="Times New Roman" w:hAnsi="Times New Roman" w:cs="Times New Roman"/>
          <w:sz w:val="24"/>
          <w:szCs w:val="24"/>
        </w:rPr>
        <w:t xml:space="preserve">gdy zaistnieje inna, niemożliwa do przewidzenia w momencie zawarcia umowy </w:t>
      </w:r>
      <w:r w:rsidRPr="00500F0A">
        <w:rPr>
          <w:rFonts w:ascii="Times New Roman" w:hAnsi="Times New Roman" w:cs="Times New Roman"/>
          <w:sz w:val="24"/>
          <w:szCs w:val="24"/>
        </w:rPr>
        <w:br/>
        <w:t xml:space="preserve">okoliczność </w:t>
      </w:r>
      <w:proofErr w:type="spellStart"/>
      <w:r w:rsidRPr="00500F0A">
        <w:rPr>
          <w:rFonts w:ascii="Times New Roman" w:hAnsi="Times New Roman" w:cs="Times New Roman"/>
          <w:sz w:val="24"/>
          <w:szCs w:val="24"/>
        </w:rPr>
        <w:t>prawna</w:t>
      </w:r>
      <w:proofErr w:type="spellEnd"/>
      <w:r w:rsidRPr="00500F0A">
        <w:rPr>
          <w:rFonts w:ascii="Times New Roman" w:hAnsi="Times New Roman" w:cs="Times New Roman"/>
          <w:sz w:val="24"/>
          <w:szCs w:val="24"/>
        </w:rPr>
        <w:t xml:space="preserve">, ekonomiczna lub techniczna, za którą żadna ze Stron nie </w:t>
      </w:r>
      <w:r w:rsidRPr="00500F0A">
        <w:rPr>
          <w:rFonts w:ascii="Times New Roman" w:hAnsi="Times New Roman" w:cs="Times New Roman"/>
          <w:sz w:val="24"/>
          <w:szCs w:val="24"/>
        </w:rPr>
        <w:br/>
        <w:t>ponosi odpowiedzialności, skutkująca brakiem możliwości należytego wykonania Umowy, zgodnie ze SIWZ i umową.</w:t>
      </w:r>
    </w:p>
    <w:p w:rsidR="00306BB1" w:rsidRPr="00500F0A" w:rsidRDefault="00306BB1" w:rsidP="00562C8E">
      <w:pPr>
        <w:pStyle w:val="Tekstpodstawowywcity"/>
        <w:numPr>
          <w:ilvl w:val="0"/>
          <w:numId w:val="50"/>
        </w:numPr>
        <w:ind w:left="709" w:right="-2" w:hanging="283"/>
        <w:jc w:val="both"/>
        <w:rPr>
          <w:rFonts w:ascii="Times New Roman" w:hAnsi="Times New Roman" w:cs="Times New Roman"/>
          <w:sz w:val="24"/>
          <w:szCs w:val="24"/>
        </w:rPr>
      </w:pPr>
      <w:r w:rsidRPr="00500F0A">
        <w:rPr>
          <w:rFonts w:ascii="Times New Roman" w:hAnsi="Times New Roman" w:cs="Times New Roman"/>
          <w:sz w:val="24"/>
          <w:szCs w:val="24"/>
        </w:rPr>
        <w:t>konieczność wprowadzenia zmian wynika z okoliczności, których nie można było przewidzieć w chwili zawarcia umowy lub zmiany te są korzystne dla Zamawiającego.</w:t>
      </w:r>
    </w:p>
    <w:p w:rsidR="00306BB1" w:rsidRPr="00500F0A" w:rsidRDefault="00306BB1" w:rsidP="00562C8E">
      <w:pPr>
        <w:numPr>
          <w:ilvl w:val="0"/>
          <w:numId w:val="49"/>
        </w:numPr>
        <w:tabs>
          <w:tab w:val="left" w:pos="426"/>
        </w:tabs>
        <w:suppressAutoHyphens/>
        <w:autoSpaceDE w:val="0"/>
        <w:autoSpaceDN w:val="0"/>
        <w:adjustRightInd w:val="0"/>
        <w:spacing w:after="120"/>
        <w:ind w:left="426" w:hanging="426"/>
        <w:jc w:val="both"/>
        <w:rPr>
          <w:rStyle w:val="FontStyle16"/>
          <w:rFonts w:ascii="Times New Roman" w:hAnsi="Times New Roman" w:cs="Times New Roman"/>
          <w:b w:val="0"/>
          <w:bCs w:val="0"/>
          <w:sz w:val="24"/>
          <w:szCs w:val="24"/>
        </w:rPr>
      </w:pPr>
      <w:r w:rsidRPr="00500F0A">
        <w:rPr>
          <w:rFonts w:ascii="Times New Roman" w:hAnsi="Times New Roman" w:cs="Times New Roman"/>
          <w:sz w:val="24"/>
          <w:szCs w:val="24"/>
        </w:rPr>
        <w:t>Wszelkie zmiany w umowie mogą być dokonane jedynie na piśmie w formie aneksów pod rygorem nieważności.</w:t>
      </w:r>
    </w:p>
    <w:p w:rsidR="00306BB1" w:rsidRPr="00500F0A" w:rsidRDefault="00306BB1" w:rsidP="00306BB1">
      <w:pPr>
        <w:pStyle w:val="Tekstpodstawowywcity"/>
        <w:ind w:left="720" w:hanging="720"/>
        <w:jc w:val="center"/>
        <w:rPr>
          <w:rStyle w:val="FontStyle16"/>
          <w:rFonts w:ascii="Times New Roman" w:hAnsi="Times New Roman" w:cs="Times New Roman"/>
          <w:sz w:val="24"/>
          <w:szCs w:val="24"/>
        </w:rPr>
      </w:pPr>
    </w:p>
    <w:p w:rsidR="00306BB1" w:rsidRPr="00500F0A" w:rsidRDefault="00306BB1" w:rsidP="00306BB1">
      <w:pPr>
        <w:pStyle w:val="Tekstpodstawowywcity"/>
        <w:ind w:left="720" w:hanging="720"/>
        <w:jc w:val="center"/>
        <w:rPr>
          <w:rFonts w:ascii="Times New Roman" w:hAnsi="Times New Roman" w:cs="Times New Roman"/>
          <w:b/>
          <w:sz w:val="24"/>
          <w:szCs w:val="24"/>
        </w:rPr>
      </w:pPr>
      <w:r w:rsidRPr="00500F0A">
        <w:rPr>
          <w:rStyle w:val="FontStyle16"/>
          <w:rFonts w:ascii="Times New Roman" w:hAnsi="Times New Roman" w:cs="Times New Roman"/>
          <w:sz w:val="24"/>
          <w:szCs w:val="24"/>
        </w:rPr>
        <w:t xml:space="preserve">§ </w:t>
      </w:r>
      <w:r w:rsidRPr="00500F0A">
        <w:rPr>
          <w:rFonts w:ascii="Times New Roman" w:hAnsi="Times New Roman" w:cs="Times New Roman"/>
          <w:b/>
          <w:sz w:val="24"/>
          <w:szCs w:val="24"/>
        </w:rPr>
        <w:t>24</w:t>
      </w:r>
    </w:p>
    <w:p w:rsidR="00306BB1" w:rsidRPr="00500F0A" w:rsidRDefault="00306BB1" w:rsidP="00306BB1">
      <w:pPr>
        <w:pStyle w:val="Tekstpodstawowywcity"/>
        <w:ind w:left="0"/>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Załączniki do umowy</w:t>
      </w:r>
    </w:p>
    <w:p w:rsidR="00306BB1" w:rsidRPr="00500F0A" w:rsidRDefault="00306BB1" w:rsidP="00306BB1">
      <w:pPr>
        <w:pStyle w:val="Style7"/>
        <w:widowControl/>
        <w:spacing w:line="276" w:lineRule="auto"/>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Integralną część umowy stanowią niżej wymienione załączniki. </w:t>
      </w:r>
    </w:p>
    <w:p w:rsidR="00306BB1" w:rsidRPr="00500F0A" w:rsidRDefault="00306BB1" w:rsidP="0077045D">
      <w:pPr>
        <w:pStyle w:val="Style7"/>
        <w:widowControl/>
        <w:tabs>
          <w:tab w:val="left" w:pos="993"/>
        </w:tabs>
        <w:spacing w:line="276" w:lineRule="auto"/>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Zał. nr </w:t>
      </w:r>
      <w:r w:rsidRPr="00500F0A">
        <w:rPr>
          <w:rFonts w:ascii="Times New Roman" w:hAnsi="Times New Roman"/>
        </w:rPr>
        <w:t>1</w:t>
      </w:r>
      <w:r w:rsidRPr="00500F0A">
        <w:rPr>
          <w:rStyle w:val="FontStyle15"/>
          <w:rFonts w:ascii="Times New Roman" w:hAnsi="Times New Roman" w:cs="Times New Roman"/>
          <w:sz w:val="24"/>
          <w:szCs w:val="24"/>
        </w:rPr>
        <w:t>– kserokopia kosztorysu ofertowego Wykonawcy</w:t>
      </w:r>
      <w:r w:rsidR="0077045D">
        <w:rPr>
          <w:rStyle w:val="FontStyle15"/>
          <w:rFonts w:ascii="Times New Roman" w:hAnsi="Times New Roman" w:cs="Times New Roman"/>
          <w:sz w:val="24"/>
          <w:szCs w:val="24"/>
        </w:rPr>
        <w:t>,</w:t>
      </w:r>
    </w:p>
    <w:p w:rsidR="00306BB1" w:rsidRPr="00500F0A" w:rsidRDefault="00306BB1" w:rsidP="00306BB1">
      <w:pPr>
        <w:pStyle w:val="Style7"/>
        <w:widowControl/>
        <w:tabs>
          <w:tab w:val="left" w:pos="993"/>
        </w:tabs>
        <w:spacing w:line="276" w:lineRule="auto"/>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Zał. nr </w:t>
      </w:r>
      <w:r w:rsidR="0077045D">
        <w:rPr>
          <w:rFonts w:ascii="Times New Roman" w:hAnsi="Times New Roman"/>
        </w:rPr>
        <w:t>2</w:t>
      </w:r>
      <w:r w:rsidRPr="00500F0A">
        <w:rPr>
          <w:rFonts w:ascii="Times New Roman" w:hAnsi="Times New Roman"/>
        </w:rPr>
        <w:t xml:space="preserve"> </w:t>
      </w:r>
      <w:r w:rsidRPr="00500F0A">
        <w:rPr>
          <w:rStyle w:val="FontStyle15"/>
          <w:rFonts w:ascii="Times New Roman" w:hAnsi="Times New Roman" w:cs="Times New Roman"/>
          <w:sz w:val="24"/>
          <w:szCs w:val="24"/>
        </w:rPr>
        <w:t>– wzór protokołu przekazania – przyjęcia</w:t>
      </w:r>
    </w:p>
    <w:p w:rsidR="00306BB1" w:rsidRPr="00500F0A" w:rsidRDefault="00306BB1" w:rsidP="00306BB1">
      <w:pPr>
        <w:pStyle w:val="Style7"/>
        <w:widowControl/>
        <w:tabs>
          <w:tab w:val="left" w:pos="993"/>
        </w:tabs>
        <w:spacing w:line="276" w:lineRule="auto"/>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Zał. nr </w:t>
      </w:r>
      <w:r w:rsidR="0077045D">
        <w:rPr>
          <w:rFonts w:ascii="Times New Roman" w:hAnsi="Times New Roman"/>
        </w:rPr>
        <w:t>3</w:t>
      </w:r>
      <w:r w:rsidRPr="00500F0A">
        <w:rPr>
          <w:rFonts w:ascii="Times New Roman" w:hAnsi="Times New Roman"/>
        </w:rPr>
        <w:t xml:space="preserve"> </w:t>
      </w:r>
      <w:r w:rsidRPr="00500F0A">
        <w:rPr>
          <w:rStyle w:val="FontStyle15"/>
          <w:rFonts w:ascii="Times New Roman" w:hAnsi="Times New Roman" w:cs="Times New Roman"/>
          <w:sz w:val="24"/>
          <w:szCs w:val="24"/>
        </w:rPr>
        <w:t>– wzór protokołu wprowadzenia na budowę</w:t>
      </w:r>
    </w:p>
    <w:p w:rsidR="00306BB1" w:rsidRPr="00500F0A" w:rsidRDefault="00306BB1" w:rsidP="00306BB1">
      <w:pPr>
        <w:pStyle w:val="Style7"/>
        <w:widowControl/>
        <w:tabs>
          <w:tab w:val="left" w:pos="993"/>
        </w:tabs>
        <w:spacing w:line="276" w:lineRule="auto"/>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Zał. nr </w:t>
      </w:r>
      <w:r w:rsidR="0077045D">
        <w:rPr>
          <w:rFonts w:ascii="Times New Roman" w:hAnsi="Times New Roman"/>
        </w:rPr>
        <w:t>4</w:t>
      </w:r>
      <w:r w:rsidRPr="00500F0A">
        <w:rPr>
          <w:rFonts w:ascii="Times New Roman" w:hAnsi="Times New Roman"/>
        </w:rPr>
        <w:t xml:space="preserve"> </w:t>
      </w:r>
      <w:r w:rsidRPr="00500F0A">
        <w:rPr>
          <w:rStyle w:val="FontStyle15"/>
          <w:rFonts w:ascii="Times New Roman" w:hAnsi="Times New Roman" w:cs="Times New Roman"/>
          <w:sz w:val="24"/>
          <w:szCs w:val="24"/>
        </w:rPr>
        <w:t xml:space="preserve">– wzór protokołu </w:t>
      </w:r>
      <w:r w:rsidRPr="00500F0A">
        <w:rPr>
          <w:rFonts w:ascii="Times New Roman" w:hAnsi="Times New Roman"/>
          <w:bCs/>
        </w:rPr>
        <w:t>odbioru robót ulegających zakryciu</w:t>
      </w:r>
    </w:p>
    <w:p w:rsidR="00306BB1" w:rsidRPr="00500F0A" w:rsidRDefault="00306BB1" w:rsidP="00306BB1">
      <w:pPr>
        <w:pStyle w:val="Style7"/>
        <w:widowControl/>
        <w:tabs>
          <w:tab w:val="left" w:pos="993"/>
        </w:tabs>
        <w:spacing w:line="276" w:lineRule="auto"/>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Zał. nr </w:t>
      </w:r>
      <w:r w:rsidR="0077045D">
        <w:rPr>
          <w:rFonts w:ascii="Times New Roman" w:hAnsi="Times New Roman"/>
        </w:rPr>
        <w:t>5</w:t>
      </w:r>
      <w:r w:rsidRPr="00500F0A">
        <w:rPr>
          <w:rFonts w:ascii="Times New Roman" w:hAnsi="Times New Roman"/>
        </w:rPr>
        <w:t xml:space="preserve"> </w:t>
      </w:r>
      <w:r w:rsidRPr="00500F0A">
        <w:rPr>
          <w:rStyle w:val="FontStyle15"/>
          <w:rFonts w:ascii="Times New Roman" w:hAnsi="Times New Roman" w:cs="Times New Roman"/>
          <w:sz w:val="24"/>
          <w:szCs w:val="24"/>
        </w:rPr>
        <w:t>– wzór protokołu odbioru końcowego robót</w:t>
      </w:r>
    </w:p>
    <w:p w:rsidR="00306BB1" w:rsidRPr="00500F0A" w:rsidRDefault="00306BB1" w:rsidP="00306BB1">
      <w:pPr>
        <w:pStyle w:val="Style7"/>
        <w:widowControl/>
        <w:tabs>
          <w:tab w:val="left" w:pos="993"/>
        </w:tabs>
        <w:spacing w:line="276" w:lineRule="auto"/>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Zał. nr </w:t>
      </w:r>
      <w:r w:rsidR="0077045D">
        <w:rPr>
          <w:rFonts w:ascii="Times New Roman" w:hAnsi="Times New Roman"/>
        </w:rPr>
        <w:t>6</w:t>
      </w:r>
      <w:r w:rsidRPr="00500F0A">
        <w:rPr>
          <w:rFonts w:ascii="Times New Roman" w:hAnsi="Times New Roman"/>
        </w:rPr>
        <w:t xml:space="preserve"> </w:t>
      </w:r>
      <w:r w:rsidRPr="00500F0A">
        <w:rPr>
          <w:rStyle w:val="FontStyle15"/>
          <w:rFonts w:ascii="Times New Roman" w:hAnsi="Times New Roman" w:cs="Times New Roman"/>
          <w:sz w:val="24"/>
          <w:szCs w:val="24"/>
        </w:rPr>
        <w:t>– wzór karty gwarancyjnej</w:t>
      </w:r>
    </w:p>
    <w:p w:rsidR="00306BB1" w:rsidRPr="00500F0A" w:rsidRDefault="00306BB1" w:rsidP="00306BB1">
      <w:pPr>
        <w:pStyle w:val="Style7"/>
        <w:widowControl/>
        <w:tabs>
          <w:tab w:val="left" w:pos="993"/>
        </w:tabs>
        <w:spacing w:line="276" w:lineRule="auto"/>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Zał. nr </w:t>
      </w:r>
      <w:r w:rsidR="0077045D">
        <w:rPr>
          <w:rFonts w:ascii="Times New Roman" w:hAnsi="Times New Roman"/>
        </w:rPr>
        <w:t>7</w:t>
      </w:r>
      <w:r w:rsidRPr="00500F0A">
        <w:rPr>
          <w:rFonts w:ascii="Times New Roman" w:hAnsi="Times New Roman"/>
        </w:rPr>
        <w:t xml:space="preserve"> </w:t>
      </w:r>
      <w:r w:rsidRPr="00500F0A">
        <w:rPr>
          <w:rStyle w:val="FontStyle15"/>
          <w:rFonts w:ascii="Times New Roman" w:hAnsi="Times New Roman" w:cs="Times New Roman"/>
          <w:sz w:val="24"/>
          <w:szCs w:val="24"/>
        </w:rPr>
        <w:t>– wzór protokołu pogwarancyjnego robót</w:t>
      </w:r>
    </w:p>
    <w:p w:rsidR="00306BB1" w:rsidRDefault="00306BB1" w:rsidP="00306BB1">
      <w:pPr>
        <w:pStyle w:val="Style7"/>
        <w:widowControl/>
        <w:tabs>
          <w:tab w:val="left" w:pos="993"/>
        </w:tabs>
        <w:spacing w:after="120" w:line="240" w:lineRule="auto"/>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 xml:space="preserve">Zał. nr </w:t>
      </w:r>
      <w:r w:rsidR="0077045D">
        <w:rPr>
          <w:rStyle w:val="FontStyle15"/>
          <w:rFonts w:ascii="Times New Roman" w:hAnsi="Times New Roman" w:cs="Times New Roman"/>
          <w:sz w:val="24"/>
          <w:szCs w:val="24"/>
        </w:rPr>
        <w:t>8</w:t>
      </w:r>
      <w:r w:rsidRPr="00500F0A">
        <w:rPr>
          <w:rStyle w:val="FontStyle15"/>
          <w:rFonts w:ascii="Times New Roman" w:hAnsi="Times New Roman" w:cs="Times New Roman"/>
          <w:sz w:val="24"/>
          <w:szCs w:val="24"/>
        </w:rPr>
        <w:t xml:space="preserve"> – </w:t>
      </w:r>
      <w:proofErr w:type="spellStart"/>
      <w:r w:rsidRPr="00500F0A">
        <w:rPr>
          <w:rStyle w:val="FontStyle15"/>
          <w:rFonts w:ascii="Times New Roman" w:hAnsi="Times New Roman" w:cs="Times New Roman"/>
          <w:sz w:val="24"/>
          <w:szCs w:val="24"/>
        </w:rPr>
        <w:t>kopia</w:t>
      </w:r>
      <w:proofErr w:type="spellEnd"/>
      <w:r w:rsidRPr="00500F0A">
        <w:rPr>
          <w:rStyle w:val="FontStyle15"/>
          <w:rFonts w:ascii="Times New Roman" w:hAnsi="Times New Roman" w:cs="Times New Roman"/>
          <w:sz w:val="24"/>
          <w:szCs w:val="24"/>
        </w:rPr>
        <w:t xml:space="preserve"> </w:t>
      </w:r>
      <w:proofErr w:type="spellStart"/>
      <w:r w:rsidRPr="00500F0A">
        <w:rPr>
          <w:rStyle w:val="FontStyle15"/>
          <w:rFonts w:ascii="Times New Roman" w:hAnsi="Times New Roman" w:cs="Times New Roman"/>
          <w:sz w:val="24"/>
          <w:szCs w:val="24"/>
        </w:rPr>
        <w:t>polisy</w:t>
      </w:r>
      <w:proofErr w:type="spellEnd"/>
      <w:r w:rsidRPr="00500F0A">
        <w:rPr>
          <w:rStyle w:val="FontStyle15"/>
          <w:rFonts w:ascii="Times New Roman" w:hAnsi="Times New Roman" w:cs="Times New Roman"/>
          <w:sz w:val="24"/>
          <w:szCs w:val="24"/>
        </w:rPr>
        <w:t xml:space="preserve"> lub innego dokumentu ubezpieczeniowego.</w:t>
      </w:r>
    </w:p>
    <w:p w:rsidR="0077045D" w:rsidRPr="00500F0A" w:rsidRDefault="0077045D" w:rsidP="00306BB1">
      <w:pPr>
        <w:pStyle w:val="Style7"/>
        <w:widowControl/>
        <w:tabs>
          <w:tab w:val="left" w:pos="993"/>
        </w:tabs>
        <w:spacing w:after="120" w:line="240" w:lineRule="auto"/>
        <w:rPr>
          <w:rStyle w:val="FontStyle15"/>
          <w:rFonts w:ascii="Times New Roman" w:hAnsi="Times New Roman" w:cs="Times New Roman"/>
          <w:sz w:val="24"/>
          <w:szCs w:val="24"/>
        </w:rPr>
      </w:pPr>
    </w:p>
    <w:p w:rsidR="00306BB1" w:rsidRPr="00500F0A" w:rsidRDefault="00306BB1" w:rsidP="00306BB1">
      <w:pPr>
        <w:pStyle w:val="Tekstpodstawowywcity"/>
        <w:ind w:left="0"/>
        <w:jc w:val="center"/>
        <w:rPr>
          <w:rFonts w:ascii="Times New Roman" w:hAnsi="Times New Roman" w:cs="Times New Roman"/>
          <w:b/>
          <w:sz w:val="24"/>
          <w:szCs w:val="24"/>
        </w:rPr>
      </w:pPr>
      <w:r w:rsidRPr="00500F0A">
        <w:rPr>
          <w:rStyle w:val="FontStyle16"/>
          <w:rFonts w:ascii="Times New Roman" w:hAnsi="Times New Roman" w:cs="Times New Roman"/>
          <w:sz w:val="24"/>
          <w:szCs w:val="24"/>
        </w:rPr>
        <w:t xml:space="preserve">§ </w:t>
      </w:r>
      <w:r w:rsidRPr="00500F0A">
        <w:rPr>
          <w:rFonts w:ascii="Times New Roman" w:hAnsi="Times New Roman" w:cs="Times New Roman"/>
          <w:b/>
          <w:sz w:val="24"/>
          <w:szCs w:val="24"/>
        </w:rPr>
        <w:t>26</w:t>
      </w:r>
    </w:p>
    <w:p w:rsidR="00306BB1" w:rsidRPr="00500F0A" w:rsidRDefault="00306BB1" w:rsidP="00306BB1">
      <w:pPr>
        <w:pStyle w:val="Tekstpodstawowywcity"/>
        <w:ind w:left="0"/>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Inne</w:t>
      </w:r>
    </w:p>
    <w:p w:rsidR="00306BB1" w:rsidRPr="00500F0A" w:rsidRDefault="00306BB1" w:rsidP="00306BB1">
      <w:pPr>
        <w:pStyle w:val="Style7"/>
        <w:widowControl/>
        <w:spacing w:line="276" w:lineRule="auto"/>
        <w:rPr>
          <w:rStyle w:val="FontStyle15"/>
          <w:rFonts w:ascii="Times New Roman" w:hAnsi="Times New Roman" w:cs="Times New Roman"/>
          <w:sz w:val="24"/>
          <w:szCs w:val="24"/>
        </w:rPr>
      </w:pPr>
      <w:r w:rsidRPr="00500F0A">
        <w:rPr>
          <w:rStyle w:val="FontStyle15"/>
          <w:rFonts w:ascii="Times New Roman" w:hAnsi="Times New Roman" w:cs="Times New Roman"/>
          <w:sz w:val="24"/>
          <w:szCs w:val="24"/>
        </w:rPr>
        <w:t>Niniejsza umowa została sporządzona w trzech jednobrzmiących egzemplarzach – dwie dla ZAMAWIAJĄCEGO, jeden dla WYKONAWCY.</w:t>
      </w:r>
    </w:p>
    <w:p w:rsidR="00306BB1" w:rsidRPr="00500F0A" w:rsidRDefault="00306BB1" w:rsidP="00306BB1">
      <w:pPr>
        <w:pStyle w:val="Style5"/>
        <w:widowControl/>
        <w:tabs>
          <w:tab w:val="left" w:pos="7094"/>
        </w:tabs>
        <w:spacing w:line="276" w:lineRule="auto"/>
        <w:jc w:val="both"/>
        <w:rPr>
          <w:rFonts w:ascii="Times New Roman" w:hAnsi="Times New Roman"/>
        </w:rPr>
      </w:pPr>
    </w:p>
    <w:p w:rsidR="00306BB1" w:rsidRPr="00500F0A" w:rsidRDefault="00306BB1" w:rsidP="00306BB1">
      <w:pPr>
        <w:pStyle w:val="Style5"/>
        <w:widowControl/>
        <w:tabs>
          <w:tab w:val="left" w:pos="7094"/>
        </w:tabs>
        <w:spacing w:line="276" w:lineRule="auto"/>
        <w:ind w:left="283"/>
        <w:jc w:val="center"/>
        <w:rPr>
          <w:rStyle w:val="FontStyle16"/>
          <w:rFonts w:ascii="Times New Roman" w:hAnsi="Times New Roman" w:cs="Times New Roman"/>
          <w:sz w:val="24"/>
          <w:szCs w:val="24"/>
        </w:rPr>
      </w:pPr>
    </w:p>
    <w:p w:rsidR="00306BB1" w:rsidRPr="00500F0A" w:rsidRDefault="00306BB1" w:rsidP="00306BB1">
      <w:pPr>
        <w:pStyle w:val="Style5"/>
        <w:widowControl/>
        <w:tabs>
          <w:tab w:val="left" w:pos="7094"/>
        </w:tabs>
        <w:spacing w:line="276" w:lineRule="auto"/>
        <w:ind w:left="283"/>
        <w:jc w:val="center"/>
        <w:rPr>
          <w:rStyle w:val="FontStyle16"/>
          <w:rFonts w:ascii="Times New Roman" w:hAnsi="Times New Roman" w:cs="Times New Roman"/>
          <w:sz w:val="24"/>
          <w:szCs w:val="24"/>
        </w:rPr>
      </w:pPr>
      <w:r w:rsidRPr="00500F0A">
        <w:rPr>
          <w:rStyle w:val="FontStyle16"/>
          <w:rFonts w:ascii="Times New Roman" w:hAnsi="Times New Roman" w:cs="Times New Roman"/>
          <w:sz w:val="24"/>
          <w:szCs w:val="24"/>
        </w:rPr>
        <w:t>ZAMAWIAJĄCY                                                                       WYKONAWCA</w:t>
      </w:r>
    </w:p>
    <w:p w:rsidR="00306BB1" w:rsidRPr="00500F0A" w:rsidRDefault="00306BB1" w:rsidP="00306BB1">
      <w:pPr>
        <w:pStyle w:val="Style5"/>
        <w:widowControl/>
        <w:tabs>
          <w:tab w:val="left" w:pos="7094"/>
        </w:tabs>
        <w:spacing w:line="276" w:lineRule="auto"/>
        <w:rPr>
          <w:rFonts w:ascii="Times New Roman" w:hAnsi="Times New Roman"/>
        </w:rPr>
      </w:pPr>
    </w:p>
    <w:p w:rsidR="00306BB1" w:rsidRPr="00500F0A" w:rsidRDefault="00306BB1" w:rsidP="00306BB1">
      <w:pPr>
        <w:rPr>
          <w:rFonts w:ascii="Times New Roman" w:hAnsi="Times New Roman" w:cs="Times New Roman"/>
          <w:sz w:val="24"/>
          <w:szCs w:val="24"/>
        </w:rPr>
      </w:pPr>
      <w:r w:rsidRPr="00500F0A">
        <w:rPr>
          <w:rFonts w:ascii="Times New Roman" w:hAnsi="Times New Roman" w:cs="Times New Roman"/>
          <w:b/>
          <w:sz w:val="24"/>
          <w:szCs w:val="24"/>
        </w:rPr>
        <w:br w:type="page"/>
      </w:r>
    </w:p>
    <w:tbl>
      <w:tblPr>
        <w:tblW w:w="10095" w:type="dxa"/>
        <w:tblInd w:w="58" w:type="dxa"/>
        <w:tblLayout w:type="fixed"/>
        <w:tblCellMar>
          <w:left w:w="70" w:type="dxa"/>
          <w:right w:w="70" w:type="dxa"/>
        </w:tblCellMar>
        <w:tblLook w:val="04A0"/>
      </w:tblPr>
      <w:tblGrid>
        <w:gridCol w:w="726"/>
        <w:gridCol w:w="610"/>
        <w:gridCol w:w="611"/>
        <w:gridCol w:w="599"/>
        <w:gridCol w:w="599"/>
        <w:gridCol w:w="599"/>
        <w:gridCol w:w="599"/>
        <w:gridCol w:w="772"/>
        <w:gridCol w:w="567"/>
        <w:gridCol w:w="160"/>
        <w:gridCol w:w="301"/>
        <w:gridCol w:w="160"/>
        <w:gridCol w:w="461"/>
        <w:gridCol w:w="106"/>
        <w:gridCol w:w="54"/>
        <w:gridCol w:w="318"/>
        <w:gridCol w:w="143"/>
        <w:gridCol w:w="160"/>
        <w:gridCol w:w="439"/>
        <w:gridCol w:w="128"/>
        <w:gridCol w:w="32"/>
        <w:gridCol w:w="232"/>
        <w:gridCol w:w="708"/>
        <w:gridCol w:w="160"/>
        <w:gridCol w:w="40"/>
        <w:gridCol w:w="84"/>
        <w:gridCol w:w="76"/>
        <w:gridCol w:w="84"/>
        <w:gridCol w:w="162"/>
        <w:gridCol w:w="103"/>
        <w:gridCol w:w="302"/>
      </w:tblGrid>
      <w:tr w:rsidR="00306BB1" w:rsidRPr="00500F0A" w:rsidTr="00500F0A">
        <w:trPr>
          <w:gridAfter w:val="8"/>
          <w:wAfter w:w="1011" w:type="dxa"/>
          <w:trHeight w:val="170"/>
        </w:trPr>
        <w:tc>
          <w:tcPr>
            <w:tcW w:w="3744" w:type="dxa"/>
            <w:gridSpan w:val="6"/>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3969" w:type="dxa"/>
            <w:gridSpan w:val="15"/>
            <w:tcBorders>
              <w:top w:val="nil"/>
              <w:left w:val="nil"/>
              <w:bottom w:val="nil"/>
              <w:right w:val="nil"/>
            </w:tcBorders>
            <w:shd w:val="clear" w:color="auto" w:fill="auto"/>
            <w:noWrap/>
            <w:vAlign w:val="bottom"/>
            <w:hideMark/>
          </w:tcPr>
          <w:p w:rsidR="00306BB1" w:rsidRPr="00500F0A" w:rsidRDefault="00306BB1" w:rsidP="002976F6">
            <w:pPr>
              <w:ind w:left="-671" w:right="213" w:firstLine="671"/>
              <w:jc w:val="right"/>
              <w:rPr>
                <w:rFonts w:ascii="Times New Roman" w:hAnsi="Times New Roman" w:cs="Times New Roman"/>
                <w:b/>
                <w:sz w:val="24"/>
                <w:szCs w:val="24"/>
              </w:rPr>
            </w:pPr>
            <w:r w:rsidRPr="00500F0A">
              <w:rPr>
                <w:rFonts w:ascii="Times New Roman" w:hAnsi="Times New Roman" w:cs="Times New Roman"/>
                <w:b/>
                <w:sz w:val="24"/>
                <w:szCs w:val="24"/>
              </w:rPr>
              <w:t xml:space="preserve">Załącznik nr </w:t>
            </w:r>
            <w:r w:rsidR="002976F6">
              <w:rPr>
                <w:rFonts w:ascii="Times New Roman" w:hAnsi="Times New Roman" w:cs="Times New Roman"/>
                <w:b/>
                <w:sz w:val="24"/>
                <w:szCs w:val="24"/>
              </w:rPr>
              <w:t>2</w:t>
            </w:r>
            <w:r w:rsidRPr="00500F0A">
              <w:rPr>
                <w:rFonts w:ascii="Times New Roman" w:hAnsi="Times New Roman" w:cs="Times New Roman"/>
                <w:b/>
                <w:sz w:val="24"/>
                <w:szCs w:val="24"/>
              </w:rPr>
              <w:t xml:space="preserve"> do umowy </w:t>
            </w:r>
            <w:r w:rsidRPr="00500F0A">
              <w:rPr>
                <w:rFonts w:ascii="Times New Roman" w:hAnsi="Times New Roman" w:cs="Times New Roman"/>
                <w:b/>
                <w:sz w:val="24"/>
                <w:szCs w:val="24"/>
              </w:rPr>
              <w:br/>
            </w:r>
          </w:p>
        </w:tc>
      </w:tr>
      <w:tr w:rsidR="00306BB1" w:rsidRPr="00500F0A" w:rsidTr="00500F0A">
        <w:trPr>
          <w:gridAfter w:val="4"/>
          <w:wAfter w:w="651" w:type="dxa"/>
          <w:trHeight w:val="170"/>
        </w:trPr>
        <w:tc>
          <w:tcPr>
            <w:tcW w:w="3744" w:type="dxa"/>
            <w:gridSpan w:val="6"/>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4"/>
          <w:wAfter w:w="651" w:type="dxa"/>
          <w:trHeight w:val="170"/>
        </w:trPr>
        <w:tc>
          <w:tcPr>
            <w:tcW w:w="1336"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Budynek nr</w:t>
            </w:r>
          </w:p>
        </w:tc>
        <w:tc>
          <w:tcPr>
            <w:tcW w:w="611" w:type="dxa"/>
            <w:tcBorders>
              <w:top w:val="nil"/>
              <w:left w:val="nil"/>
              <w:bottom w:val="single" w:sz="4" w:space="0" w:color="auto"/>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6"/>
          <w:wAfter w:w="81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428" w:type="dxa"/>
            <w:gridSpan w:val="11"/>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b/>
                <w:bCs/>
                <w:sz w:val="24"/>
                <w:szCs w:val="24"/>
              </w:rPr>
            </w:pPr>
            <w:r w:rsidRPr="00500F0A">
              <w:rPr>
                <w:rFonts w:ascii="Times New Roman" w:hAnsi="Times New Roman" w:cs="Times New Roman"/>
                <w:b/>
                <w:bCs/>
                <w:sz w:val="24"/>
                <w:szCs w:val="24"/>
              </w:rPr>
              <w:t>PROTOKÓŁ PRZEKAZANIA - PRZYJĘCIA</w:t>
            </w:r>
          </w:p>
        </w:tc>
        <w:tc>
          <w:tcPr>
            <w:tcW w:w="1220" w:type="dxa"/>
            <w:gridSpan w:val="6"/>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4"/>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8"/>
          <w:wAfter w:w="1011" w:type="dxa"/>
          <w:trHeight w:val="170"/>
        </w:trPr>
        <w:tc>
          <w:tcPr>
            <w:tcW w:w="9084" w:type="dxa"/>
            <w:gridSpan w:val="23"/>
            <w:tcBorders>
              <w:top w:val="nil"/>
              <w:left w:val="nil"/>
              <w:bottom w:val="single" w:sz="4" w:space="0" w:color="auto"/>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gridAfter w:val="6"/>
          <w:wAfter w:w="811" w:type="dxa"/>
          <w:trHeight w:val="170"/>
        </w:trPr>
        <w:tc>
          <w:tcPr>
            <w:tcW w:w="9084" w:type="dxa"/>
            <w:gridSpan w:val="23"/>
            <w:tcBorders>
              <w:top w:val="single" w:sz="4" w:space="0" w:color="auto"/>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r w:rsidRPr="00500F0A">
              <w:rPr>
                <w:rFonts w:ascii="Times New Roman" w:hAnsi="Times New Roman" w:cs="Times New Roman"/>
                <w:sz w:val="24"/>
                <w:szCs w:val="24"/>
              </w:rPr>
              <w:t>(wymień nazwę obiektu lub urządzenia)</w:t>
            </w:r>
          </w:p>
        </w:tc>
        <w:tc>
          <w:tcPr>
            <w:tcW w:w="200"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6"/>
          <w:wAfter w:w="811" w:type="dxa"/>
          <w:trHeight w:val="170"/>
        </w:trPr>
        <w:tc>
          <w:tcPr>
            <w:tcW w:w="1336" w:type="dxa"/>
            <w:gridSpan w:val="2"/>
            <w:tcBorders>
              <w:top w:val="nil"/>
              <w:left w:val="nil"/>
              <w:bottom w:val="nil"/>
              <w:right w:val="nil"/>
            </w:tcBorders>
            <w:shd w:val="clear" w:color="auto" w:fill="auto"/>
            <w:noWrap/>
            <w:vAlign w:val="bottom"/>
            <w:hideMark/>
          </w:tcPr>
          <w:p w:rsidR="00306BB1" w:rsidRPr="00500F0A" w:rsidRDefault="00306BB1" w:rsidP="00500F0A">
            <w:pPr>
              <w:ind w:right="-162"/>
              <w:rPr>
                <w:rFonts w:ascii="Times New Roman" w:hAnsi="Times New Roman" w:cs="Times New Roman"/>
                <w:sz w:val="24"/>
                <w:szCs w:val="24"/>
              </w:rPr>
            </w:pPr>
            <w:r w:rsidRPr="00500F0A">
              <w:rPr>
                <w:rFonts w:ascii="Times New Roman" w:hAnsi="Times New Roman" w:cs="Times New Roman"/>
                <w:sz w:val="24"/>
                <w:szCs w:val="24"/>
              </w:rPr>
              <w:t>Spisany dnia</w:t>
            </w:r>
          </w:p>
        </w:tc>
        <w:tc>
          <w:tcPr>
            <w:tcW w:w="1210" w:type="dxa"/>
            <w:gridSpan w:val="2"/>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w</w:t>
            </w:r>
          </w:p>
        </w:tc>
        <w:tc>
          <w:tcPr>
            <w:tcW w:w="3619" w:type="dxa"/>
            <w:gridSpan w:val="8"/>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4"/>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gridSpan w:val="2"/>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100" w:type="dxa"/>
            <w:gridSpan w:val="4"/>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200" w:type="dxa"/>
            <w:gridSpan w:val="2"/>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gridAfter w:val="6"/>
          <w:wAfter w:w="81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998" w:type="dxa"/>
            <w:gridSpan w:val="6"/>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r w:rsidRPr="00500F0A">
              <w:rPr>
                <w:rFonts w:ascii="Times New Roman" w:hAnsi="Times New Roman" w:cs="Times New Roman"/>
                <w:sz w:val="24"/>
                <w:szCs w:val="24"/>
              </w:rPr>
              <w:t>(wymienić gdzie)</w:t>
            </w:r>
          </w:p>
        </w:tc>
        <w:tc>
          <w:tcPr>
            <w:tcW w:w="621"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4"/>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4"/>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8"/>
          <w:wAfter w:w="1011" w:type="dxa"/>
          <w:trHeight w:val="170"/>
        </w:trPr>
        <w:tc>
          <w:tcPr>
            <w:tcW w:w="5115" w:type="dxa"/>
            <w:gridSpan w:val="8"/>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w sprawie przekazania w użytkowanie (do obsługi)</w:t>
            </w:r>
          </w:p>
        </w:tc>
        <w:tc>
          <w:tcPr>
            <w:tcW w:w="3969" w:type="dxa"/>
            <w:gridSpan w:val="15"/>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gridAfter w:val="8"/>
          <w:wAfter w:w="1011" w:type="dxa"/>
          <w:trHeight w:val="170"/>
        </w:trPr>
        <w:tc>
          <w:tcPr>
            <w:tcW w:w="9084" w:type="dxa"/>
            <w:gridSpan w:val="23"/>
            <w:tcBorders>
              <w:top w:val="nil"/>
              <w:left w:val="nil"/>
              <w:bottom w:val="single" w:sz="4" w:space="0" w:color="auto"/>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gridAfter w:val="6"/>
          <w:wAfter w:w="81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970" w:type="dxa"/>
            <w:gridSpan w:val="3"/>
            <w:tcBorders>
              <w:top w:val="single" w:sz="4" w:space="0" w:color="auto"/>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r w:rsidRPr="00500F0A">
              <w:rPr>
                <w:rFonts w:ascii="Times New Roman" w:hAnsi="Times New Roman" w:cs="Times New Roman"/>
                <w:sz w:val="24"/>
                <w:szCs w:val="24"/>
              </w:rPr>
              <w:t>(wymienić komu)</w:t>
            </w:r>
          </w:p>
        </w:tc>
        <w:tc>
          <w:tcPr>
            <w:tcW w:w="1028"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4"/>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4"/>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4"/>
          <w:wAfter w:w="651" w:type="dxa"/>
          <w:trHeight w:val="170"/>
        </w:trPr>
        <w:tc>
          <w:tcPr>
            <w:tcW w:w="3744" w:type="dxa"/>
            <w:gridSpan w:val="6"/>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następującego obiektu (urządzenia)</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772"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67"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100"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200"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4"/>
          <w:wAfter w:w="651" w:type="dxa"/>
          <w:trHeight w:val="170"/>
        </w:trPr>
        <w:tc>
          <w:tcPr>
            <w:tcW w:w="2546" w:type="dxa"/>
            <w:gridSpan w:val="4"/>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Podstawa przekazania:</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772"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67"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100"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200"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gridAfter w:val="8"/>
          <w:wAfter w:w="101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538" w:type="dxa"/>
            <w:gridSpan w:val="19"/>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r w:rsidRPr="00500F0A">
              <w:rPr>
                <w:rFonts w:ascii="Times New Roman" w:hAnsi="Times New Roman" w:cs="Times New Roman"/>
                <w:sz w:val="24"/>
                <w:szCs w:val="24"/>
              </w:rPr>
              <w:t>(rozkaz, zarządzenie, numer, data i przez kogo wydane)</w:t>
            </w: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4"/>
          <w:wAfter w:w="651" w:type="dxa"/>
          <w:trHeight w:val="170"/>
        </w:trPr>
        <w:tc>
          <w:tcPr>
            <w:tcW w:w="2546" w:type="dxa"/>
            <w:gridSpan w:val="4"/>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Strona przekazująca:</w:t>
            </w: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863" w:type="dxa"/>
            <w:gridSpan w:val="9"/>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Strona przyjmująca</w:t>
            </w: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7"/>
          <w:wAfter w:w="851" w:type="dxa"/>
          <w:trHeight w:val="170"/>
        </w:trPr>
        <w:tc>
          <w:tcPr>
            <w:tcW w:w="3744" w:type="dxa"/>
            <w:gridSpan w:val="6"/>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1.</w:t>
            </w: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3562" w:type="dxa"/>
            <w:gridSpan w:val="15"/>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xml:space="preserve">1. </w:t>
            </w: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7"/>
          <w:wAfter w:w="851" w:type="dxa"/>
          <w:trHeight w:val="170"/>
        </w:trPr>
        <w:tc>
          <w:tcPr>
            <w:tcW w:w="3744" w:type="dxa"/>
            <w:gridSpan w:val="6"/>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xml:space="preserve">2. </w:t>
            </w: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3562" w:type="dxa"/>
            <w:gridSpan w:val="15"/>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2.</w:t>
            </w: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7"/>
          <w:wAfter w:w="851" w:type="dxa"/>
          <w:trHeight w:val="170"/>
        </w:trPr>
        <w:tc>
          <w:tcPr>
            <w:tcW w:w="3744" w:type="dxa"/>
            <w:gridSpan w:val="6"/>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3.</w:t>
            </w: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3562" w:type="dxa"/>
            <w:gridSpan w:val="15"/>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3.</w:t>
            </w:r>
          </w:p>
        </w:tc>
      </w:tr>
      <w:tr w:rsidR="00306BB1" w:rsidRPr="00500F0A" w:rsidTr="00500F0A">
        <w:trPr>
          <w:gridAfter w:val="4"/>
          <w:wAfter w:w="651" w:type="dxa"/>
          <w:trHeight w:val="170"/>
        </w:trPr>
        <w:tc>
          <w:tcPr>
            <w:tcW w:w="3145" w:type="dxa"/>
            <w:gridSpan w:val="5"/>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r w:rsidRPr="00500F0A">
              <w:rPr>
                <w:rFonts w:ascii="Times New Roman" w:hAnsi="Times New Roman" w:cs="Times New Roman"/>
                <w:sz w:val="24"/>
                <w:szCs w:val="24"/>
              </w:rPr>
              <w:t>(stop. nazwisko, imię i  stanowisko)</w:t>
            </w: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3562" w:type="dxa"/>
            <w:gridSpan w:val="15"/>
            <w:tcBorders>
              <w:top w:val="nil"/>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r w:rsidRPr="00500F0A">
              <w:rPr>
                <w:rFonts w:ascii="Times New Roman" w:hAnsi="Times New Roman" w:cs="Times New Roman"/>
                <w:sz w:val="24"/>
                <w:szCs w:val="24"/>
              </w:rPr>
              <w:t>(stop. nazwisko, imię i  stanowisko)</w:t>
            </w: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6"/>
          <w:wAfter w:w="811" w:type="dxa"/>
          <w:trHeight w:val="170"/>
        </w:trPr>
        <w:tc>
          <w:tcPr>
            <w:tcW w:w="6143" w:type="dxa"/>
            <w:gridSpan w:val="11"/>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p w:rsidR="00306BB1" w:rsidRPr="00500F0A" w:rsidRDefault="00306BB1" w:rsidP="00500F0A">
            <w:pPr>
              <w:rPr>
                <w:rFonts w:ascii="Times New Roman" w:hAnsi="Times New Roman" w:cs="Times New Roman"/>
                <w:b/>
                <w:bCs/>
                <w:sz w:val="24"/>
                <w:szCs w:val="24"/>
              </w:rPr>
            </w:pPr>
          </w:p>
          <w:p w:rsidR="00306BB1" w:rsidRPr="00500F0A" w:rsidRDefault="00306BB1" w:rsidP="00500F0A">
            <w:pPr>
              <w:rPr>
                <w:rFonts w:ascii="Times New Roman" w:hAnsi="Times New Roman" w:cs="Times New Roman"/>
                <w:b/>
                <w:bCs/>
                <w:sz w:val="24"/>
                <w:szCs w:val="24"/>
              </w:rPr>
            </w:pPr>
            <w:r w:rsidRPr="00500F0A">
              <w:rPr>
                <w:rFonts w:ascii="Times New Roman" w:hAnsi="Times New Roman" w:cs="Times New Roman"/>
                <w:b/>
                <w:bCs/>
                <w:sz w:val="24"/>
                <w:szCs w:val="24"/>
              </w:rPr>
              <w:t>I. Specyfikacja oraz  stan techniczny obiektu - urządzenia.</w:t>
            </w:r>
          </w:p>
        </w:tc>
        <w:tc>
          <w:tcPr>
            <w:tcW w:w="621"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621" w:type="dxa"/>
            <w:gridSpan w:val="4"/>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599"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1100" w:type="dxa"/>
            <w:gridSpan w:val="4"/>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200"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r>
      <w:tr w:rsidR="00306BB1" w:rsidRPr="00500F0A" w:rsidTr="00500F0A">
        <w:trPr>
          <w:gridAfter w:val="8"/>
          <w:wAfter w:w="1011" w:type="dxa"/>
          <w:trHeight w:val="170"/>
        </w:trPr>
        <w:tc>
          <w:tcPr>
            <w:tcW w:w="3145" w:type="dxa"/>
            <w:gridSpan w:val="5"/>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5939" w:type="dxa"/>
            <w:gridSpan w:val="18"/>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4"/>
          <w:wAfter w:w="651" w:type="dxa"/>
          <w:trHeight w:val="170"/>
        </w:trPr>
        <w:tc>
          <w:tcPr>
            <w:tcW w:w="9444" w:type="dxa"/>
            <w:gridSpan w:val="27"/>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Podać  opisowo.</w:t>
            </w: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8"/>
          <w:wAfter w:w="1011" w:type="dxa"/>
          <w:trHeight w:val="170"/>
        </w:trPr>
        <w:tc>
          <w:tcPr>
            <w:tcW w:w="9084" w:type="dxa"/>
            <w:gridSpan w:val="2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gridAfter w:val="4"/>
          <w:wAfter w:w="651" w:type="dxa"/>
          <w:trHeight w:val="170"/>
        </w:trPr>
        <w:tc>
          <w:tcPr>
            <w:tcW w:w="726"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10"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11"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772"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67"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100"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200"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gridAfter w:val="4"/>
          <w:wAfter w:w="651" w:type="dxa"/>
          <w:trHeight w:val="170"/>
        </w:trPr>
        <w:tc>
          <w:tcPr>
            <w:tcW w:w="726"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10"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11"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772"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67"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100"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200"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gridAfter w:val="4"/>
          <w:wAfter w:w="651" w:type="dxa"/>
          <w:trHeight w:val="170"/>
        </w:trPr>
        <w:tc>
          <w:tcPr>
            <w:tcW w:w="726"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10"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11"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772"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67"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100"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200"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gridAfter w:val="8"/>
          <w:wAfter w:w="1011" w:type="dxa"/>
          <w:trHeight w:val="170"/>
        </w:trPr>
        <w:tc>
          <w:tcPr>
            <w:tcW w:w="9084" w:type="dxa"/>
            <w:gridSpan w:val="2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6"/>
          <w:wAfter w:w="811" w:type="dxa"/>
          <w:trHeight w:val="170"/>
        </w:trPr>
        <w:tc>
          <w:tcPr>
            <w:tcW w:w="7984" w:type="dxa"/>
            <w:gridSpan w:val="19"/>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r w:rsidRPr="00500F0A">
              <w:rPr>
                <w:rFonts w:ascii="Times New Roman" w:hAnsi="Times New Roman" w:cs="Times New Roman"/>
                <w:b/>
                <w:bCs/>
                <w:sz w:val="24"/>
                <w:szCs w:val="24"/>
              </w:rPr>
              <w:t>II. Wyszczególnienie przekazanych narzędzi do obsługi, instrukcji obsługi itp.</w:t>
            </w:r>
          </w:p>
        </w:tc>
        <w:tc>
          <w:tcPr>
            <w:tcW w:w="1100" w:type="dxa"/>
            <w:gridSpan w:val="4"/>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200"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r w:rsidRPr="00500F0A">
              <w:rPr>
                <w:rFonts w:ascii="Times New Roman" w:hAnsi="Times New Roman" w:cs="Times New Roman"/>
                <w:sz w:val="24"/>
                <w:szCs w:val="24"/>
              </w:rPr>
              <w:t>1.</w:t>
            </w:r>
          </w:p>
        </w:tc>
        <w:tc>
          <w:tcPr>
            <w:tcW w:w="3018" w:type="dxa"/>
            <w:gridSpan w:val="5"/>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772"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r w:rsidRPr="00500F0A">
              <w:rPr>
                <w:rFonts w:ascii="Times New Roman" w:hAnsi="Times New Roman" w:cs="Times New Roman"/>
                <w:sz w:val="24"/>
                <w:szCs w:val="24"/>
              </w:rPr>
              <w:t>10.</w:t>
            </w:r>
          </w:p>
        </w:tc>
        <w:tc>
          <w:tcPr>
            <w:tcW w:w="3562" w:type="dxa"/>
            <w:gridSpan w:val="15"/>
            <w:tcBorders>
              <w:top w:val="nil"/>
              <w:left w:val="nil"/>
              <w:bottom w:val="single" w:sz="4" w:space="0" w:color="auto"/>
              <w:right w:val="nil"/>
            </w:tcBorders>
            <w:shd w:val="clear" w:color="auto" w:fill="auto"/>
            <w:noWrap/>
            <w:vAlign w:val="bottom"/>
            <w:hideMark/>
          </w:tcPr>
          <w:p w:rsidR="00306BB1" w:rsidRPr="00500F0A" w:rsidRDefault="00306BB1" w:rsidP="00500F0A">
            <w:pPr>
              <w:ind w:left="196" w:right="-87" w:hanging="196"/>
              <w:rPr>
                <w:rFonts w:ascii="Times New Roman" w:hAnsi="Times New Roman" w:cs="Times New Roman"/>
                <w:sz w:val="24"/>
                <w:szCs w:val="24"/>
              </w:rPr>
            </w:pPr>
            <w:r w:rsidRPr="00500F0A">
              <w:rPr>
                <w:rFonts w:ascii="Times New Roman" w:hAnsi="Times New Roman" w:cs="Times New Roman"/>
                <w:sz w:val="24"/>
                <w:szCs w:val="24"/>
              </w:rPr>
              <w:t> </w:t>
            </w:r>
          </w:p>
        </w:tc>
        <w:tc>
          <w:tcPr>
            <w:tcW w:w="200"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r w:rsidRPr="00500F0A">
              <w:rPr>
                <w:rFonts w:ascii="Times New Roman" w:hAnsi="Times New Roman" w:cs="Times New Roman"/>
                <w:sz w:val="24"/>
                <w:szCs w:val="24"/>
              </w:rPr>
              <w:t>2.</w:t>
            </w:r>
          </w:p>
        </w:tc>
        <w:tc>
          <w:tcPr>
            <w:tcW w:w="3018" w:type="dxa"/>
            <w:gridSpan w:val="5"/>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772"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r w:rsidRPr="00500F0A">
              <w:rPr>
                <w:rFonts w:ascii="Times New Roman" w:hAnsi="Times New Roman" w:cs="Times New Roman"/>
                <w:sz w:val="24"/>
                <w:szCs w:val="24"/>
              </w:rPr>
              <w:t>11.</w:t>
            </w:r>
          </w:p>
        </w:tc>
        <w:tc>
          <w:tcPr>
            <w:tcW w:w="3562" w:type="dxa"/>
            <w:gridSpan w:val="15"/>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200"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r w:rsidRPr="00500F0A">
              <w:rPr>
                <w:rFonts w:ascii="Times New Roman" w:hAnsi="Times New Roman" w:cs="Times New Roman"/>
                <w:sz w:val="24"/>
                <w:szCs w:val="24"/>
              </w:rPr>
              <w:t>3.</w:t>
            </w:r>
          </w:p>
        </w:tc>
        <w:tc>
          <w:tcPr>
            <w:tcW w:w="3018" w:type="dxa"/>
            <w:gridSpan w:val="5"/>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772"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r w:rsidRPr="00500F0A">
              <w:rPr>
                <w:rFonts w:ascii="Times New Roman" w:hAnsi="Times New Roman" w:cs="Times New Roman"/>
                <w:sz w:val="24"/>
                <w:szCs w:val="24"/>
              </w:rPr>
              <w:t>12.</w:t>
            </w:r>
          </w:p>
        </w:tc>
        <w:tc>
          <w:tcPr>
            <w:tcW w:w="3562" w:type="dxa"/>
            <w:gridSpan w:val="15"/>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200"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r w:rsidRPr="00500F0A">
              <w:rPr>
                <w:rFonts w:ascii="Times New Roman" w:hAnsi="Times New Roman" w:cs="Times New Roman"/>
                <w:sz w:val="24"/>
                <w:szCs w:val="24"/>
              </w:rPr>
              <w:t>4.</w:t>
            </w:r>
          </w:p>
        </w:tc>
        <w:tc>
          <w:tcPr>
            <w:tcW w:w="3018" w:type="dxa"/>
            <w:gridSpan w:val="5"/>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772"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r w:rsidRPr="00500F0A">
              <w:rPr>
                <w:rFonts w:ascii="Times New Roman" w:hAnsi="Times New Roman" w:cs="Times New Roman"/>
                <w:sz w:val="24"/>
                <w:szCs w:val="24"/>
              </w:rPr>
              <w:t>13.</w:t>
            </w:r>
          </w:p>
        </w:tc>
        <w:tc>
          <w:tcPr>
            <w:tcW w:w="3562" w:type="dxa"/>
            <w:gridSpan w:val="15"/>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200"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r w:rsidRPr="00500F0A">
              <w:rPr>
                <w:rFonts w:ascii="Times New Roman" w:hAnsi="Times New Roman" w:cs="Times New Roman"/>
                <w:sz w:val="24"/>
                <w:szCs w:val="24"/>
              </w:rPr>
              <w:t>5.</w:t>
            </w:r>
          </w:p>
        </w:tc>
        <w:tc>
          <w:tcPr>
            <w:tcW w:w="3018" w:type="dxa"/>
            <w:gridSpan w:val="5"/>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772"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r w:rsidRPr="00500F0A">
              <w:rPr>
                <w:rFonts w:ascii="Times New Roman" w:hAnsi="Times New Roman" w:cs="Times New Roman"/>
                <w:sz w:val="24"/>
                <w:szCs w:val="24"/>
              </w:rPr>
              <w:t>14.</w:t>
            </w:r>
          </w:p>
        </w:tc>
        <w:tc>
          <w:tcPr>
            <w:tcW w:w="3562" w:type="dxa"/>
            <w:gridSpan w:val="15"/>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200"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r w:rsidRPr="00500F0A">
              <w:rPr>
                <w:rFonts w:ascii="Times New Roman" w:hAnsi="Times New Roman" w:cs="Times New Roman"/>
                <w:sz w:val="24"/>
                <w:szCs w:val="24"/>
              </w:rPr>
              <w:t>6.</w:t>
            </w:r>
          </w:p>
        </w:tc>
        <w:tc>
          <w:tcPr>
            <w:tcW w:w="3018" w:type="dxa"/>
            <w:gridSpan w:val="5"/>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772"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r w:rsidRPr="00500F0A">
              <w:rPr>
                <w:rFonts w:ascii="Times New Roman" w:hAnsi="Times New Roman" w:cs="Times New Roman"/>
                <w:sz w:val="24"/>
                <w:szCs w:val="24"/>
              </w:rPr>
              <w:t>15.</w:t>
            </w:r>
          </w:p>
        </w:tc>
        <w:tc>
          <w:tcPr>
            <w:tcW w:w="3562" w:type="dxa"/>
            <w:gridSpan w:val="15"/>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200"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r w:rsidRPr="00500F0A">
              <w:rPr>
                <w:rFonts w:ascii="Times New Roman" w:hAnsi="Times New Roman" w:cs="Times New Roman"/>
                <w:sz w:val="24"/>
                <w:szCs w:val="24"/>
              </w:rPr>
              <w:t>7.</w:t>
            </w:r>
          </w:p>
        </w:tc>
        <w:tc>
          <w:tcPr>
            <w:tcW w:w="3018" w:type="dxa"/>
            <w:gridSpan w:val="5"/>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772"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r w:rsidRPr="00500F0A">
              <w:rPr>
                <w:rFonts w:ascii="Times New Roman" w:hAnsi="Times New Roman" w:cs="Times New Roman"/>
                <w:sz w:val="24"/>
                <w:szCs w:val="24"/>
              </w:rPr>
              <w:t>16.</w:t>
            </w:r>
          </w:p>
        </w:tc>
        <w:tc>
          <w:tcPr>
            <w:tcW w:w="3562" w:type="dxa"/>
            <w:gridSpan w:val="15"/>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200"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r w:rsidRPr="00500F0A">
              <w:rPr>
                <w:rFonts w:ascii="Times New Roman" w:hAnsi="Times New Roman" w:cs="Times New Roman"/>
                <w:sz w:val="24"/>
                <w:szCs w:val="24"/>
              </w:rPr>
              <w:t>8.</w:t>
            </w:r>
          </w:p>
        </w:tc>
        <w:tc>
          <w:tcPr>
            <w:tcW w:w="3018" w:type="dxa"/>
            <w:gridSpan w:val="5"/>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772"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r w:rsidRPr="00500F0A">
              <w:rPr>
                <w:rFonts w:ascii="Times New Roman" w:hAnsi="Times New Roman" w:cs="Times New Roman"/>
                <w:sz w:val="24"/>
                <w:szCs w:val="24"/>
              </w:rPr>
              <w:t>17.</w:t>
            </w:r>
          </w:p>
        </w:tc>
        <w:tc>
          <w:tcPr>
            <w:tcW w:w="3562" w:type="dxa"/>
            <w:gridSpan w:val="15"/>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200"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r w:rsidRPr="00500F0A">
              <w:rPr>
                <w:rFonts w:ascii="Times New Roman" w:hAnsi="Times New Roman" w:cs="Times New Roman"/>
                <w:sz w:val="24"/>
                <w:szCs w:val="24"/>
              </w:rPr>
              <w:t>9.</w:t>
            </w:r>
          </w:p>
        </w:tc>
        <w:tc>
          <w:tcPr>
            <w:tcW w:w="3018" w:type="dxa"/>
            <w:gridSpan w:val="5"/>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772"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jc w:val="right"/>
              <w:rPr>
                <w:rFonts w:ascii="Times New Roman" w:hAnsi="Times New Roman" w:cs="Times New Roman"/>
                <w:sz w:val="24"/>
                <w:szCs w:val="24"/>
              </w:rPr>
            </w:pPr>
            <w:r w:rsidRPr="00500F0A">
              <w:rPr>
                <w:rFonts w:ascii="Times New Roman" w:hAnsi="Times New Roman" w:cs="Times New Roman"/>
                <w:sz w:val="24"/>
                <w:szCs w:val="24"/>
              </w:rPr>
              <w:t>18.</w:t>
            </w:r>
          </w:p>
        </w:tc>
        <w:tc>
          <w:tcPr>
            <w:tcW w:w="3562" w:type="dxa"/>
            <w:gridSpan w:val="15"/>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200"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4"/>
          <w:wAfter w:w="651" w:type="dxa"/>
          <w:trHeight w:val="451"/>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4"/>
          <w:wAfter w:w="651" w:type="dxa"/>
          <w:trHeight w:val="170"/>
        </w:trPr>
        <w:tc>
          <w:tcPr>
            <w:tcW w:w="1947"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r w:rsidRPr="00500F0A">
              <w:rPr>
                <w:rFonts w:ascii="Times New Roman" w:hAnsi="Times New Roman" w:cs="Times New Roman"/>
                <w:b/>
                <w:bCs/>
                <w:sz w:val="24"/>
                <w:szCs w:val="24"/>
              </w:rPr>
              <w:t>III. Uwagi stron</w:t>
            </w: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4"/>
          <w:wAfter w:w="651" w:type="dxa"/>
          <w:trHeight w:val="170"/>
        </w:trPr>
        <w:tc>
          <w:tcPr>
            <w:tcW w:w="726" w:type="dxa"/>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10" w:type="dxa"/>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11" w:type="dxa"/>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772" w:type="dxa"/>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67" w:type="dxa"/>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gridSpan w:val="3"/>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100" w:type="dxa"/>
            <w:gridSpan w:val="3"/>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200" w:type="dxa"/>
            <w:gridSpan w:val="3"/>
            <w:tcBorders>
              <w:top w:val="single" w:sz="4" w:space="0" w:color="auto"/>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gridAfter w:val="4"/>
          <w:wAfter w:w="651" w:type="dxa"/>
          <w:trHeight w:val="170"/>
        </w:trPr>
        <w:tc>
          <w:tcPr>
            <w:tcW w:w="726"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10"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11"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772"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67"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100"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200"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gridAfter w:val="4"/>
          <w:wAfter w:w="651" w:type="dxa"/>
          <w:trHeight w:val="170"/>
        </w:trPr>
        <w:tc>
          <w:tcPr>
            <w:tcW w:w="726"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10"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11"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772"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67"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100"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200"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gridAfter w:val="4"/>
          <w:wAfter w:w="651" w:type="dxa"/>
          <w:trHeight w:val="170"/>
        </w:trPr>
        <w:tc>
          <w:tcPr>
            <w:tcW w:w="726"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10"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11"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772"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67"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100"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200"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gridAfter w:val="4"/>
          <w:wAfter w:w="651" w:type="dxa"/>
          <w:trHeight w:val="170"/>
        </w:trPr>
        <w:tc>
          <w:tcPr>
            <w:tcW w:w="1336"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p w:rsidR="00306BB1" w:rsidRPr="00500F0A" w:rsidRDefault="00306BB1" w:rsidP="00500F0A">
            <w:pPr>
              <w:rPr>
                <w:rFonts w:ascii="Times New Roman" w:hAnsi="Times New Roman" w:cs="Times New Roman"/>
                <w:b/>
                <w:bCs/>
                <w:sz w:val="24"/>
                <w:szCs w:val="24"/>
              </w:rPr>
            </w:pPr>
          </w:p>
          <w:p w:rsidR="00306BB1" w:rsidRPr="00500F0A" w:rsidRDefault="00306BB1" w:rsidP="00500F0A">
            <w:pPr>
              <w:rPr>
                <w:rFonts w:ascii="Times New Roman" w:hAnsi="Times New Roman" w:cs="Times New Roman"/>
                <w:b/>
                <w:bCs/>
                <w:sz w:val="24"/>
                <w:szCs w:val="24"/>
              </w:rPr>
            </w:pPr>
            <w:r w:rsidRPr="00500F0A">
              <w:rPr>
                <w:rFonts w:ascii="Times New Roman" w:hAnsi="Times New Roman" w:cs="Times New Roman"/>
                <w:b/>
                <w:bCs/>
                <w:sz w:val="24"/>
                <w:szCs w:val="24"/>
              </w:rPr>
              <w:t>IV. Usterki</w:t>
            </w: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r>
      <w:tr w:rsidR="00306BB1" w:rsidRPr="00500F0A" w:rsidTr="00500F0A">
        <w:trPr>
          <w:gridAfter w:val="4"/>
          <w:wAfter w:w="651"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1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00"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1"/>
          <w:wAfter w:w="302" w:type="dxa"/>
          <w:trHeight w:val="170"/>
        </w:trPr>
        <w:tc>
          <w:tcPr>
            <w:tcW w:w="726" w:type="dxa"/>
            <w:tcBorders>
              <w:top w:val="single" w:sz="8" w:space="0" w:color="auto"/>
              <w:left w:val="single" w:sz="8" w:space="0" w:color="auto"/>
              <w:bottom w:val="nil"/>
              <w:right w:val="single" w:sz="8" w:space="0" w:color="auto"/>
            </w:tcBorders>
            <w:shd w:val="clear" w:color="auto" w:fill="auto"/>
            <w:vAlign w:val="center"/>
            <w:hideMark/>
          </w:tcPr>
          <w:p w:rsidR="00306BB1" w:rsidRPr="00500F0A" w:rsidRDefault="00306BB1" w:rsidP="00500F0A">
            <w:pPr>
              <w:jc w:val="center"/>
              <w:rPr>
                <w:rFonts w:ascii="Times New Roman" w:hAnsi="Times New Roman" w:cs="Times New Roman"/>
                <w:sz w:val="24"/>
                <w:szCs w:val="24"/>
              </w:rPr>
            </w:pPr>
            <w:r w:rsidRPr="00500F0A">
              <w:rPr>
                <w:rFonts w:ascii="Times New Roman" w:hAnsi="Times New Roman" w:cs="Times New Roman"/>
                <w:sz w:val="24"/>
                <w:szCs w:val="24"/>
              </w:rPr>
              <w:t>Lp.</w:t>
            </w:r>
          </w:p>
        </w:tc>
        <w:tc>
          <w:tcPr>
            <w:tcW w:w="2419" w:type="dxa"/>
            <w:gridSpan w:val="4"/>
            <w:tcBorders>
              <w:top w:val="single" w:sz="8" w:space="0" w:color="auto"/>
              <w:left w:val="nil"/>
              <w:bottom w:val="single" w:sz="4" w:space="0" w:color="auto"/>
              <w:right w:val="single" w:sz="8" w:space="0" w:color="000000"/>
            </w:tcBorders>
            <w:shd w:val="clear" w:color="auto" w:fill="auto"/>
            <w:vAlign w:val="center"/>
            <w:hideMark/>
          </w:tcPr>
          <w:p w:rsidR="00306BB1" w:rsidRPr="00500F0A" w:rsidRDefault="00306BB1" w:rsidP="00500F0A">
            <w:pPr>
              <w:jc w:val="center"/>
              <w:rPr>
                <w:rFonts w:ascii="Times New Roman" w:hAnsi="Times New Roman" w:cs="Times New Roman"/>
                <w:sz w:val="24"/>
                <w:szCs w:val="24"/>
              </w:rPr>
            </w:pPr>
            <w:r w:rsidRPr="00500F0A">
              <w:rPr>
                <w:rFonts w:ascii="Times New Roman" w:hAnsi="Times New Roman" w:cs="Times New Roman"/>
                <w:sz w:val="24"/>
                <w:szCs w:val="24"/>
              </w:rPr>
              <w:t>Nr pomieszczenia              (nazwa)</w:t>
            </w:r>
          </w:p>
        </w:tc>
        <w:tc>
          <w:tcPr>
            <w:tcW w:w="2537" w:type="dxa"/>
            <w:gridSpan w:val="4"/>
            <w:tcBorders>
              <w:top w:val="single" w:sz="8" w:space="0" w:color="auto"/>
              <w:left w:val="nil"/>
              <w:bottom w:val="nil"/>
              <w:right w:val="single" w:sz="8" w:space="0" w:color="000000"/>
            </w:tcBorders>
            <w:shd w:val="clear" w:color="auto" w:fill="auto"/>
            <w:vAlign w:val="center"/>
            <w:hideMark/>
          </w:tcPr>
          <w:p w:rsidR="00306BB1" w:rsidRPr="00500F0A" w:rsidRDefault="00306BB1" w:rsidP="00500F0A">
            <w:pPr>
              <w:jc w:val="center"/>
              <w:rPr>
                <w:rFonts w:ascii="Times New Roman" w:hAnsi="Times New Roman" w:cs="Times New Roman"/>
                <w:sz w:val="24"/>
                <w:szCs w:val="24"/>
              </w:rPr>
            </w:pPr>
            <w:r w:rsidRPr="00500F0A">
              <w:rPr>
                <w:rFonts w:ascii="Times New Roman" w:hAnsi="Times New Roman" w:cs="Times New Roman"/>
                <w:sz w:val="24"/>
                <w:szCs w:val="24"/>
              </w:rPr>
              <w:t>Wyszczególnienie usterek</w:t>
            </w:r>
          </w:p>
        </w:tc>
        <w:tc>
          <w:tcPr>
            <w:tcW w:w="1560" w:type="dxa"/>
            <w:gridSpan w:val="7"/>
            <w:tcBorders>
              <w:top w:val="single" w:sz="8" w:space="0" w:color="auto"/>
              <w:left w:val="nil"/>
              <w:bottom w:val="nil"/>
              <w:right w:val="single" w:sz="8" w:space="0" w:color="000000"/>
            </w:tcBorders>
            <w:shd w:val="clear" w:color="auto" w:fill="auto"/>
            <w:vAlign w:val="center"/>
            <w:hideMark/>
          </w:tcPr>
          <w:p w:rsidR="00306BB1" w:rsidRPr="00500F0A" w:rsidRDefault="00306BB1" w:rsidP="00500F0A">
            <w:pPr>
              <w:jc w:val="center"/>
              <w:rPr>
                <w:rFonts w:ascii="Times New Roman" w:hAnsi="Times New Roman" w:cs="Times New Roman"/>
                <w:sz w:val="24"/>
                <w:szCs w:val="24"/>
              </w:rPr>
            </w:pPr>
            <w:r w:rsidRPr="00500F0A">
              <w:rPr>
                <w:rFonts w:ascii="Times New Roman" w:hAnsi="Times New Roman" w:cs="Times New Roman"/>
                <w:sz w:val="24"/>
                <w:szCs w:val="24"/>
              </w:rPr>
              <w:t>Jedn.            miary</w:t>
            </w:r>
          </w:p>
        </w:tc>
        <w:tc>
          <w:tcPr>
            <w:tcW w:w="1134" w:type="dxa"/>
            <w:gridSpan w:val="6"/>
            <w:tcBorders>
              <w:top w:val="single" w:sz="8" w:space="0" w:color="auto"/>
              <w:left w:val="nil"/>
              <w:bottom w:val="single" w:sz="4" w:space="0" w:color="auto"/>
              <w:right w:val="single" w:sz="8" w:space="0" w:color="000000"/>
            </w:tcBorders>
            <w:shd w:val="clear" w:color="auto" w:fill="auto"/>
            <w:vAlign w:val="center"/>
            <w:hideMark/>
          </w:tcPr>
          <w:p w:rsidR="00306BB1" w:rsidRPr="00500F0A" w:rsidRDefault="00306BB1" w:rsidP="00500F0A">
            <w:pPr>
              <w:jc w:val="center"/>
              <w:rPr>
                <w:rFonts w:ascii="Times New Roman" w:hAnsi="Times New Roman" w:cs="Times New Roman"/>
                <w:sz w:val="24"/>
                <w:szCs w:val="24"/>
              </w:rPr>
            </w:pPr>
            <w:r w:rsidRPr="00500F0A">
              <w:rPr>
                <w:rFonts w:ascii="Times New Roman" w:hAnsi="Times New Roman" w:cs="Times New Roman"/>
                <w:sz w:val="24"/>
                <w:szCs w:val="24"/>
              </w:rPr>
              <w:t>Ilość</w:t>
            </w:r>
          </w:p>
        </w:tc>
        <w:tc>
          <w:tcPr>
            <w:tcW w:w="1417" w:type="dxa"/>
            <w:gridSpan w:val="8"/>
            <w:tcBorders>
              <w:top w:val="single" w:sz="8" w:space="0" w:color="auto"/>
              <w:left w:val="nil"/>
              <w:bottom w:val="single" w:sz="4" w:space="0" w:color="auto"/>
              <w:right w:val="single" w:sz="8" w:space="0" w:color="000000"/>
            </w:tcBorders>
            <w:shd w:val="clear" w:color="auto" w:fill="auto"/>
            <w:vAlign w:val="center"/>
            <w:hideMark/>
          </w:tcPr>
          <w:p w:rsidR="00306BB1" w:rsidRPr="00500F0A" w:rsidRDefault="00306BB1" w:rsidP="00500F0A">
            <w:pPr>
              <w:jc w:val="center"/>
              <w:rPr>
                <w:rFonts w:ascii="Times New Roman" w:hAnsi="Times New Roman" w:cs="Times New Roman"/>
                <w:sz w:val="24"/>
                <w:szCs w:val="24"/>
              </w:rPr>
            </w:pPr>
            <w:r w:rsidRPr="00500F0A">
              <w:rPr>
                <w:rFonts w:ascii="Times New Roman" w:hAnsi="Times New Roman" w:cs="Times New Roman"/>
                <w:sz w:val="24"/>
                <w:szCs w:val="24"/>
              </w:rPr>
              <w:t>Uwagi</w:t>
            </w:r>
          </w:p>
        </w:tc>
      </w:tr>
      <w:tr w:rsidR="00306BB1" w:rsidRPr="00500F0A" w:rsidTr="00500F0A">
        <w:trPr>
          <w:gridAfter w:val="1"/>
          <w:wAfter w:w="302" w:type="dxa"/>
          <w:trHeight w:val="170"/>
        </w:trPr>
        <w:tc>
          <w:tcPr>
            <w:tcW w:w="726"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r w:rsidRPr="00500F0A">
              <w:rPr>
                <w:rFonts w:ascii="Times New Roman" w:hAnsi="Times New Roman" w:cs="Times New Roman"/>
                <w:sz w:val="24"/>
                <w:szCs w:val="24"/>
              </w:rPr>
              <w:t>1</w:t>
            </w:r>
          </w:p>
        </w:tc>
        <w:tc>
          <w:tcPr>
            <w:tcW w:w="2419" w:type="dxa"/>
            <w:gridSpan w:val="4"/>
            <w:tcBorders>
              <w:top w:val="single" w:sz="4" w:space="0" w:color="auto"/>
              <w:left w:val="nil"/>
              <w:bottom w:val="single" w:sz="8" w:space="0" w:color="auto"/>
              <w:right w:val="single" w:sz="8" w:space="0" w:color="000000"/>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r w:rsidRPr="00500F0A">
              <w:rPr>
                <w:rFonts w:ascii="Times New Roman" w:hAnsi="Times New Roman" w:cs="Times New Roman"/>
                <w:sz w:val="24"/>
                <w:szCs w:val="24"/>
              </w:rPr>
              <w:t>2</w:t>
            </w:r>
          </w:p>
        </w:tc>
        <w:tc>
          <w:tcPr>
            <w:tcW w:w="2537" w:type="dxa"/>
            <w:gridSpan w:val="4"/>
            <w:tcBorders>
              <w:top w:val="single" w:sz="4" w:space="0" w:color="auto"/>
              <w:left w:val="nil"/>
              <w:bottom w:val="single" w:sz="8" w:space="0" w:color="auto"/>
              <w:right w:val="single" w:sz="8" w:space="0" w:color="000000"/>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r w:rsidRPr="00500F0A">
              <w:rPr>
                <w:rFonts w:ascii="Times New Roman" w:hAnsi="Times New Roman" w:cs="Times New Roman"/>
                <w:sz w:val="24"/>
                <w:szCs w:val="24"/>
              </w:rPr>
              <w:t>3</w:t>
            </w:r>
          </w:p>
        </w:tc>
        <w:tc>
          <w:tcPr>
            <w:tcW w:w="1560" w:type="dxa"/>
            <w:gridSpan w:val="7"/>
            <w:tcBorders>
              <w:top w:val="single" w:sz="4" w:space="0" w:color="auto"/>
              <w:left w:val="nil"/>
              <w:bottom w:val="single" w:sz="8" w:space="0" w:color="auto"/>
              <w:right w:val="single" w:sz="8" w:space="0" w:color="000000"/>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r w:rsidRPr="00500F0A">
              <w:rPr>
                <w:rFonts w:ascii="Times New Roman" w:hAnsi="Times New Roman" w:cs="Times New Roman"/>
                <w:sz w:val="24"/>
                <w:szCs w:val="24"/>
              </w:rPr>
              <w:t>4</w:t>
            </w:r>
          </w:p>
        </w:tc>
        <w:tc>
          <w:tcPr>
            <w:tcW w:w="1134" w:type="dxa"/>
            <w:gridSpan w:val="6"/>
            <w:tcBorders>
              <w:top w:val="single" w:sz="4" w:space="0" w:color="auto"/>
              <w:left w:val="nil"/>
              <w:bottom w:val="single" w:sz="8" w:space="0" w:color="auto"/>
              <w:right w:val="single" w:sz="8" w:space="0" w:color="000000"/>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r w:rsidRPr="00500F0A">
              <w:rPr>
                <w:rFonts w:ascii="Times New Roman" w:hAnsi="Times New Roman" w:cs="Times New Roman"/>
                <w:sz w:val="24"/>
                <w:szCs w:val="24"/>
              </w:rPr>
              <w:t>5</w:t>
            </w:r>
          </w:p>
        </w:tc>
        <w:tc>
          <w:tcPr>
            <w:tcW w:w="1417" w:type="dxa"/>
            <w:gridSpan w:val="8"/>
            <w:tcBorders>
              <w:top w:val="single" w:sz="4" w:space="0" w:color="auto"/>
              <w:left w:val="nil"/>
              <w:bottom w:val="single" w:sz="8" w:space="0" w:color="auto"/>
              <w:right w:val="single" w:sz="8" w:space="0" w:color="000000"/>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r w:rsidRPr="00500F0A">
              <w:rPr>
                <w:rFonts w:ascii="Times New Roman" w:hAnsi="Times New Roman" w:cs="Times New Roman"/>
                <w:sz w:val="24"/>
                <w:szCs w:val="24"/>
              </w:rPr>
              <w:t>6</w:t>
            </w:r>
          </w:p>
        </w:tc>
      </w:tr>
      <w:tr w:rsidR="00306BB1" w:rsidRPr="00500F0A" w:rsidTr="00500F0A">
        <w:trPr>
          <w:gridAfter w:val="1"/>
          <w:wAfter w:w="302" w:type="dxa"/>
          <w:trHeight w:val="2292"/>
        </w:trPr>
        <w:tc>
          <w:tcPr>
            <w:tcW w:w="726"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2419" w:type="dxa"/>
            <w:gridSpan w:val="4"/>
            <w:tcBorders>
              <w:top w:val="single" w:sz="4" w:space="0" w:color="auto"/>
              <w:left w:val="nil"/>
              <w:bottom w:val="single" w:sz="8" w:space="0" w:color="auto"/>
              <w:right w:val="single" w:sz="8" w:space="0" w:color="000000"/>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2537" w:type="dxa"/>
            <w:gridSpan w:val="4"/>
            <w:tcBorders>
              <w:top w:val="single" w:sz="4" w:space="0" w:color="auto"/>
              <w:left w:val="nil"/>
              <w:bottom w:val="single" w:sz="8" w:space="0" w:color="auto"/>
              <w:right w:val="single" w:sz="8" w:space="0" w:color="000000"/>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1560" w:type="dxa"/>
            <w:gridSpan w:val="7"/>
            <w:tcBorders>
              <w:top w:val="single" w:sz="4" w:space="0" w:color="auto"/>
              <w:left w:val="nil"/>
              <w:bottom w:val="single" w:sz="8" w:space="0" w:color="auto"/>
              <w:right w:val="single" w:sz="8" w:space="0" w:color="000000"/>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1134" w:type="dxa"/>
            <w:gridSpan w:val="6"/>
            <w:tcBorders>
              <w:top w:val="single" w:sz="4" w:space="0" w:color="auto"/>
              <w:left w:val="nil"/>
              <w:bottom w:val="single" w:sz="8" w:space="0" w:color="auto"/>
              <w:right w:val="single" w:sz="8" w:space="0" w:color="000000"/>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c>
          <w:tcPr>
            <w:tcW w:w="1417" w:type="dxa"/>
            <w:gridSpan w:val="8"/>
            <w:tcBorders>
              <w:top w:val="single" w:sz="4" w:space="0" w:color="auto"/>
              <w:left w:val="nil"/>
              <w:bottom w:val="single" w:sz="8" w:space="0" w:color="auto"/>
              <w:right w:val="single" w:sz="8" w:space="0" w:color="000000"/>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p>
        </w:tc>
      </w:tr>
      <w:tr w:rsidR="00306BB1" w:rsidRPr="00500F0A" w:rsidTr="00500F0A">
        <w:trPr>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339"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6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028" w:type="dxa"/>
            <w:gridSpan w:val="4"/>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372"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870" w:type="dxa"/>
            <w:gridSpan w:val="4"/>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64"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417" w:type="dxa"/>
            <w:gridSpan w:val="8"/>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30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339"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6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028" w:type="dxa"/>
            <w:gridSpan w:val="4"/>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372"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870" w:type="dxa"/>
            <w:gridSpan w:val="4"/>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64"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417" w:type="dxa"/>
            <w:gridSpan w:val="8"/>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30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trHeight w:val="170"/>
        </w:trPr>
        <w:tc>
          <w:tcPr>
            <w:tcW w:w="3744" w:type="dxa"/>
            <w:gridSpan w:val="6"/>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r w:rsidRPr="00500F0A">
              <w:rPr>
                <w:rFonts w:ascii="Times New Roman" w:hAnsi="Times New Roman" w:cs="Times New Roman"/>
                <w:b/>
                <w:bCs/>
                <w:sz w:val="24"/>
                <w:szCs w:val="24"/>
              </w:rPr>
              <w:t>V. Sposób i termin usunięcia usterek</w:t>
            </w: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1339"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16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1028" w:type="dxa"/>
            <w:gridSpan w:val="4"/>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372"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870" w:type="dxa"/>
            <w:gridSpan w:val="4"/>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264"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1417" w:type="dxa"/>
            <w:gridSpan w:val="8"/>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c>
          <w:tcPr>
            <w:tcW w:w="30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b/>
                <w:bCs/>
                <w:sz w:val="24"/>
                <w:szCs w:val="24"/>
              </w:rPr>
            </w:pPr>
          </w:p>
        </w:tc>
      </w:tr>
      <w:tr w:rsidR="00306BB1" w:rsidRPr="00500F0A" w:rsidTr="00500F0A">
        <w:trPr>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339"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6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028" w:type="dxa"/>
            <w:gridSpan w:val="4"/>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372"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870" w:type="dxa"/>
            <w:gridSpan w:val="4"/>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64"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417" w:type="dxa"/>
            <w:gridSpan w:val="8"/>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30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trHeight w:val="170"/>
        </w:trPr>
        <w:tc>
          <w:tcPr>
            <w:tcW w:w="726"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10"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339" w:type="dxa"/>
            <w:gridSpan w:val="2"/>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60"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028" w:type="dxa"/>
            <w:gridSpan w:val="4"/>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372" w:type="dxa"/>
            <w:gridSpan w:val="2"/>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870" w:type="dxa"/>
            <w:gridSpan w:val="4"/>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264" w:type="dxa"/>
            <w:gridSpan w:val="2"/>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417" w:type="dxa"/>
            <w:gridSpan w:val="8"/>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302"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339"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6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028" w:type="dxa"/>
            <w:gridSpan w:val="4"/>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372"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870" w:type="dxa"/>
            <w:gridSpan w:val="4"/>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64"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417" w:type="dxa"/>
            <w:gridSpan w:val="8"/>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30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trHeight w:val="170"/>
        </w:trPr>
        <w:tc>
          <w:tcPr>
            <w:tcW w:w="726"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10"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11"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339" w:type="dxa"/>
            <w:gridSpan w:val="2"/>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60"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028" w:type="dxa"/>
            <w:gridSpan w:val="4"/>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372" w:type="dxa"/>
            <w:gridSpan w:val="2"/>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870" w:type="dxa"/>
            <w:gridSpan w:val="4"/>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264" w:type="dxa"/>
            <w:gridSpan w:val="2"/>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417" w:type="dxa"/>
            <w:gridSpan w:val="8"/>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302"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339"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6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028" w:type="dxa"/>
            <w:gridSpan w:val="4"/>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372"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870" w:type="dxa"/>
            <w:gridSpan w:val="4"/>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64"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417" w:type="dxa"/>
            <w:gridSpan w:val="8"/>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30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trHeight w:val="170"/>
        </w:trPr>
        <w:tc>
          <w:tcPr>
            <w:tcW w:w="726"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10"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11"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339" w:type="dxa"/>
            <w:gridSpan w:val="2"/>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60"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028" w:type="dxa"/>
            <w:gridSpan w:val="4"/>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372" w:type="dxa"/>
            <w:gridSpan w:val="2"/>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870" w:type="dxa"/>
            <w:gridSpan w:val="4"/>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264" w:type="dxa"/>
            <w:gridSpan w:val="2"/>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417" w:type="dxa"/>
            <w:gridSpan w:val="8"/>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302"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339"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6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028" w:type="dxa"/>
            <w:gridSpan w:val="4"/>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372"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870" w:type="dxa"/>
            <w:gridSpan w:val="4"/>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264" w:type="dxa"/>
            <w:gridSpan w:val="2"/>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417" w:type="dxa"/>
            <w:gridSpan w:val="8"/>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30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trHeight w:val="170"/>
        </w:trPr>
        <w:tc>
          <w:tcPr>
            <w:tcW w:w="726"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10"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11"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339" w:type="dxa"/>
            <w:gridSpan w:val="2"/>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60"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028" w:type="dxa"/>
            <w:gridSpan w:val="4"/>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372" w:type="dxa"/>
            <w:gridSpan w:val="2"/>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870" w:type="dxa"/>
            <w:gridSpan w:val="4"/>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264" w:type="dxa"/>
            <w:gridSpan w:val="2"/>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417" w:type="dxa"/>
            <w:gridSpan w:val="8"/>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302"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r>
      <w:tr w:rsidR="00306BB1" w:rsidRPr="00500F0A" w:rsidTr="00500F0A">
        <w:trPr>
          <w:gridAfter w:val="5"/>
          <w:wAfter w:w="727" w:type="dxa"/>
          <w:trHeight w:val="170"/>
        </w:trPr>
        <w:tc>
          <w:tcPr>
            <w:tcW w:w="9368" w:type="dxa"/>
            <w:gridSpan w:val="26"/>
            <w:tcBorders>
              <w:top w:val="single" w:sz="4" w:space="0" w:color="auto"/>
              <w:left w:val="nil"/>
              <w:bottom w:val="nil"/>
              <w:right w:val="nil"/>
            </w:tcBorders>
            <w:shd w:val="clear" w:color="auto" w:fill="auto"/>
            <w:noWrap/>
            <w:vAlign w:val="bottom"/>
            <w:hideMark/>
          </w:tcPr>
          <w:p w:rsidR="00306BB1" w:rsidRPr="00500F0A" w:rsidRDefault="00306BB1" w:rsidP="00500F0A">
            <w:pPr>
              <w:jc w:val="center"/>
              <w:rPr>
                <w:rFonts w:ascii="Times New Roman" w:hAnsi="Times New Roman" w:cs="Times New Roman"/>
                <w:sz w:val="24"/>
                <w:szCs w:val="24"/>
              </w:rPr>
            </w:pPr>
            <w:r w:rsidRPr="00500F0A">
              <w:rPr>
                <w:rFonts w:ascii="Times New Roman" w:hAnsi="Times New Roman" w:cs="Times New Roman"/>
                <w:sz w:val="24"/>
                <w:szCs w:val="24"/>
              </w:rPr>
              <w:t>(kto, jakimi siłami i w jakim terminie usunie stwierdzone w protokóle usterki)</w:t>
            </w:r>
          </w:p>
        </w:tc>
      </w:tr>
      <w:tr w:rsidR="00306BB1" w:rsidRPr="00500F0A" w:rsidTr="00500F0A">
        <w:trPr>
          <w:gridAfter w:val="2"/>
          <w:wAfter w:w="405"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384" w:type="dxa"/>
            <w:gridSpan w:val="7"/>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6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2"/>
          <w:wAfter w:w="405"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384" w:type="dxa"/>
            <w:gridSpan w:val="7"/>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6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2"/>
          <w:wAfter w:w="405"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384" w:type="dxa"/>
            <w:gridSpan w:val="7"/>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6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2"/>
          <w:wAfter w:w="405" w:type="dxa"/>
          <w:trHeight w:val="170"/>
        </w:trPr>
        <w:tc>
          <w:tcPr>
            <w:tcW w:w="3145" w:type="dxa"/>
            <w:gridSpan w:val="5"/>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Podpisy strony przekazującej:</w:t>
            </w: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3846" w:type="dxa"/>
            <w:gridSpan w:val="19"/>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Podpisy strony przyjmującej:</w:t>
            </w:r>
          </w:p>
        </w:tc>
        <w:tc>
          <w:tcPr>
            <w:tcW w:w="16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2"/>
          <w:wAfter w:w="405"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384" w:type="dxa"/>
            <w:gridSpan w:val="7"/>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6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2"/>
          <w:wAfter w:w="405"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1.</w:t>
            </w:r>
          </w:p>
        </w:tc>
        <w:tc>
          <w:tcPr>
            <w:tcW w:w="610"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11"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1.</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384" w:type="dxa"/>
            <w:gridSpan w:val="7"/>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6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2"/>
          <w:wAfter w:w="405"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384" w:type="dxa"/>
            <w:gridSpan w:val="7"/>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6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2"/>
          <w:wAfter w:w="405"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2.</w:t>
            </w:r>
          </w:p>
        </w:tc>
        <w:tc>
          <w:tcPr>
            <w:tcW w:w="610"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11"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2.</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384" w:type="dxa"/>
            <w:gridSpan w:val="7"/>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6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2"/>
          <w:wAfter w:w="405"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384" w:type="dxa"/>
            <w:gridSpan w:val="7"/>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6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2"/>
          <w:wAfter w:w="405"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3.</w:t>
            </w:r>
          </w:p>
        </w:tc>
        <w:tc>
          <w:tcPr>
            <w:tcW w:w="610"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11"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3.</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621"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599" w:type="dxa"/>
            <w:gridSpan w:val="3"/>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384" w:type="dxa"/>
            <w:gridSpan w:val="7"/>
            <w:tcBorders>
              <w:top w:val="nil"/>
              <w:left w:val="nil"/>
              <w:bottom w:val="single" w:sz="4" w:space="0" w:color="auto"/>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r w:rsidRPr="00500F0A">
              <w:rPr>
                <w:rFonts w:ascii="Times New Roman" w:hAnsi="Times New Roman" w:cs="Times New Roman"/>
                <w:sz w:val="24"/>
                <w:szCs w:val="24"/>
              </w:rPr>
              <w:t> </w:t>
            </w:r>
          </w:p>
        </w:tc>
        <w:tc>
          <w:tcPr>
            <w:tcW w:w="16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2"/>
          <w:wAfter w:w="405"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384" w:type="dxa"/>
            <w:gridSpan w:val="7"/>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6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r w:rsidR="00306BB1" w:rsidRPr="00500F0A" w:rsidTr="00500F0A">
        <w:trPr>
          <w:gridAfter w:val="2"/>
          <w:wAfter w:w="405" w:type="dxa"/>
          <w:trHeight w:val="170"/>
        </w:trPr>
        <w:tc>
          <w:tcPr>
            <w:tcW w:w="726"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0"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11"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77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621"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599" w:type="dxa"/>
            <w:gridSpan w:val="3"/>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384" w:type="dxa"/>
            <w:gridSpan w:val="7"/>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c>
          <w:tcPr>
            <w:tcW w:w="162" w:type="dxa"/>
            <w:tcBorders>
              <w:top w:val="nil"/>
              <w:left w:val="nil"/>
              <w:bottom w:val="nil"/>
              <w:right w:val="nil"/>
            </w:tcBorders>
            <w:shd w:val="clear" w:color="auto" w:fill="auto"/>
            <w:noWrap/>
            <w:vAlign w:val="bottom"/>
            <w:hideMark/>
          </w:tcPr>
          <w:p w:rsidR="00306BB1" w:rsidRPr="00500F0A" w:rsidRDefault="00306BB1" w:rsidP="00500F0A">
            <w:pPr>
              <w:rPr>
                <w:rFonts w:ascii="Times New Roman" w:hAnsi="Times New Roman" w:cs="Times New Roman"/>
                <w:sz w:val="24"/>
                <w:szCs w:val="24"/>
              </w:rPr>
            </w:pPr>
          </w:p>
        </w:tc>
      </w:tr>
    </w:tbl>
    <w:p w:rsidR="00306BB1" w:rsidRPr="00500F0A" w:rsidRDefault="00306BB1" w:rsidP="00306BB1">
      <w:pPr>
        <w:spacing w:line="276" w:lineRule="auto"/>
        <w:jc w:val="right"/>
        <w:rPr>
          <w:rFonts w:ascii="Times New Roman" w:hAnsi="Times New Roman" w:cs="Times New Roman"/>
          <w:b/>
          <w:sz w:val="24"/>
          <w:szCs w:val="24"/>
        </w:rPr>
      </w:pPr>
    </w:p>
    <w:p w:rsidR="00306BB1" w:rsidRPr="00500F0A" w:rsidRDefault="00306BB1" w:rsidP="00306BB1">
      <w:pPr>
        <w:spacing w:line="276" w:lineRule="auto"/>
        <w:jc w:val="right"/>
        <w:rPr>
          <w:rFonts w:ascii="Times New Roman" w:hAnsi="Times New Roman" w:cs="Times New Roman"/>
          <w:b/>
          <w:sz w:val="24"/>
          <w:szCs w:val="24"/>
        </w:rPr>
      </w:pPr>
    </w:p>
    <w:p w:rsidR="00306BB1" w:rsidRPr="00500F0A" w:rsidRDefault="00306BB1" w:rsidP="00306BB1">
      <w:pPr>
        <w:spacing w:line="276" w:lineRule="auto"/>
        <w:jc w:val="both"/>
        <w:rPr>
          <w:rFonts w:ascii="Times New Roman" w:hAnsi="Times New Roman" w:cs="Times New Roman"/>
          <w:b/>
          <w:sz w:val="24"/>
          <w:szCs w:val="24"/>
        </w:rPr>
      </w:pPr>
    </w:p>
    <w:p w:rsidR="00306BB1" w:rsidRPr="00500F0A" w:rsidRDefault="00306BB1" w:rsidP="00306BB1">
      <w:pPr>
        <w:spacing w:line="276" w:lineRule="auto"/>
        <w:jc w:val="right"/>
        <w:rPr>
          <w:rFonts w:ascii="Times New Roman" w:hAnsi="Times New Roman" w:cs="Times New Roman"/>
          <w:b/>
          <w:sz w:val="24"/>
          <w:szCs w:val="24"/>
        </w:rPr>
      </w:pPr>
      <w:r w:rsidRPr="00500F0A">
        <w:rPr>
          <w:rFonts w:ascii="Times New Roman" w:hAnsi="Times New Roman" w:cs="Times New Roman"/>
          <w:b/>
          <w:sz w:val="24"/>
          <w:szCs w:val="24"/>
        </w:rPr>
        <w:t xml:space="preserve">Załącznik nr </w:t>
      </w:r>
      <w:r w:rsidR="002976F6">
        <w:rPr>
          <w:rFonts w:ascii="Times New Roman" w:hAnsi="Times New Roman" w:cs="Times New Roman"/>
          <w:b/>
          <w:sz w:val="24"/>
          <w:szCs w:val="24"/>
        </w:rPr>
        <w:t>3</w:t>
      </w:r>
      <w:r w:rsidRPr="00500F0A">
        <w:rPr>
          <w:rFonts w:ascii="Times New Roman" w:hAnsi="Times New Roman" w:cs="Times New Roman"/>
          <w:b/>
          <w:sz w:val="24"/>
          <w:szCs w:val="24"/>
        </w:rPr>
        <w:t xml:space="preserve"> do umowy</w:t>
      </w:r>
    </w:p>
    <w:p w:rsidR="00306BB1" w:rsidRPr="00500F0A" w:rsidRDefault="00306BB1" w:rsidP="00306BB1">
      <w:pPr>
        <w:spacing w:line="276" w:lineRule="auto"/>
        <w:jc w:val="right"/>
        <w:rPr>
          <w:rFonts w:ascii="Times New Roman" w:hAnsi="Times New Roman" w:cs="Times New Roman"/>
          <w:sz w:val="24"/>
          <w:szCs w:val="24"/>
        </w:rPr>
      </w:pPr>
    </w:p>
    <w:p w:rsidR="00306BB1" w:rsidRPr="00500F0A" w:rsidRDefault="00306BB1" w:rsidP="00306BB1">
      <w:pPr>
        <w:spacing w:line="276" w:lineRule="auto"/>
        <w:ind w:left="7080" w:firstLine="708"/>
        <w:jc w:val="right"/>
        <w:rPr>
          <w:rFonts w:ascii="Times New Roman" w:hAnsi="Times New Roman" w:cs="Times New Roman"/>
          <w:b/>
          <w:bCs/>
          <w:sz w:val="24"/>
          <w:szCs w:val="24"/>
        </w:rPr>
      </w:pPr>
      <w:r w:rsidRPr="00500F0A">
        <w:rPr>
          <w:rFonts w:ascii="Times New Roman" w:hAnsi="Times New Roman" w:cs="Times New Roman"/>
          <w:sz w:val="24"/>
          <w:szCs w:val="24"/>
        </w:rPr>
        <w:t xml:space="preserve">    </w:t>
      </w:r>
    </w:p>
    <w:p w:rsidR="00306BB1" w:rsidRPr="00500F0A" w:rsidRDefault="00306BB1" w:rsidP="00306BB1">
      <w:pPr>
        <w:spacing w:line="360" w:lineRule="auto"/>
        <w:jc w:val="center"/>
        <w:rPr>
          <w:rFonts w:ascii="Times New Roman" w:hAnsi="Times New Roman" w:cs="Times New Roman"/>
          <w:b/>
          <w:sz w:val="24"/>
          <w:szCs w:val="24"/>
        </w:rPr>
      </w:pPr>
      <w:r w:rsidRPr="00500F0A">
        <w:rPr>
          <w:rFonts w:ascii="Times New Roman" w:hAnsi="Times New Roman" w:cs="Times New Roman"/>
          <w:b/>
          <w:sz w:val="24"/>
          <w:szCs w:val="24"/>
        </w:rPr>
        <w:t>PROTOKÓŁ WPROWADZENIA NA BUDOWĘ</w:t>
      </w:r>
    </w:p>
    <w:p w:rsidR="00306BB1" w:rsidRPr="00500F0A" w:rsidRDefault="00306BB1" w:rsidP="00306BB1">
      <w:pPr>
        <w:spacing w:line="360" w:lineRule="auto"/>
        <w:jc w:val="center"/>
        <w:rPr>
          <w:rFonts w:ascii="Times New Roman" w:hAnsi="Times New Roman" w:cs="Times New Roman"/>
          <w:b/>
          <w:sz w:val="24"/>
          <w:szCs w:val="24"/>
        </w:rPr>
      </w:pPr>
    </w:p>
    <w:p w:rsidR="00306BB1" w:rsidRPr="00500F0A" w:rsidRDefault="00306BB1" w:rsidP="00306BB1">
      <w:pPr>
        <w:spacing w:before="120" w:line="312" w:lineRule="auto"/>
        <w:jc w:val="both"/>
        <w:rPr>
          <w:rFonts w:ascii="Times New Roman" w:hAnsi="Times New Roman" w:cs="Times New Roman"/>
          <w:sz w:val="24"/>
          <w:szCs w:val="24"/>
        </w:rPr>
      </w:pPr>
      <w:r w:rsidRPr="00500F0A">
        <w:rPr>
          <w:rFonts w:ascii="Times New Roman" w:hAnsi="Times New Roman" w:cs="Times New Roman"/>
          <w:sz w:val="24"/>
          <w:szCs w:val="24"/>
        </w:rPr>
        <w:tab/>
        <w:t xml:space="preserve">W dniu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xml:space="preserve"> zebrała się Komisja na terenie obiektu w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306BB1">
      <w:pPr>
        <w:spacing w:line="312" w:lineRule="auto"/>
        <w:jc w:val="both"/>
        <w:rPr>
          <w:rFonts w:ascii="Times New Roman" w:hAnsi="Times New Roman" w:cs="Times New Roman"/>
          <w:sz w:val="24"/>
          <w:szCs w:val="24"/>
        </w:rPr>
      </w:pPr>
      <w:r w:rsidRPr="00500F0A">
        <w:rPr>
          <w:rFonts w:ascii="Times New Roman" w:hAnsi="Times New Roman" w:cs="Times New Roman"/>
          <w:sz w:val="24"/>
          <w:szCs w:val="24"/>
        </w:rPr>
        <w:t xml:space="preserve">położonym przy ul.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xml:space="preserve"> w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xml:space="preserve"> celem wprowadzenia:</w:t>
      </w:r>
    </w:p>
    <w:p w:rsidR="00306BB1" w:rsidRPr="00500F0A" w:rsidRDefault="00306BB1" w:rsidP="00306BB1">
      <w:pPr>
        <w:spacing w:line="312" w:lineRule="auto"/>
        <w:jc w:val="both"/>
        <w:rPr>
          <w:rFonts w:ascii="Times New Roman" w:hAnsi="Times New Roman" w:cs="Times New Roman"/>
          <w:sz w:val="24"/>
          <w:szCs w:val="24"/>
        </w:rPr>
      </w:pP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306BB1">
      <w:pPr>
        <w:spacing w:line="312" w:lineRule="auto"/>
        <w:jc w:val="center"/>
        <w:rPr>
          <w:rFonts w:ascii="Times New Roman" w:hAnsi="Times New Roman" w:cs="Times New Roman"/>
          <w:sz w:val="24"/>
          <w:szCs w:val="24"/>
          <w:vertAlign w:val="superscript"/>
        </w:rPr>
      </w:pPr>
      <w:r w:rsidRPr="00500F0A">
        <w:rPr>
          <w:rFonts w:ascii="Times New Roman" w:hAnsi="Times New Roman" w:cs="Times New Roman"/>
          <w:sz w:val="24"/>
          <w:szCs w:val="24"/>
          <w:vertAlign w:val="superscript"/>
        </w:rPr>
        <w:t>/nazwa wykonawcy/</w:t>
      </w:r>
    </w:p>
    <w:p w:rsidR="00306BB1" w:rsidRPr="00500F0A" w:rsidRDefault="00306BB1" w:rsidP="00306BB1">
      <w:pPr>
        <w:spacing w:line="312" w:lineRule="auto"/>
        <w:jc w:val="both"/>
        <w:rPr>
          <w:rFonts w:ascii="Times New Roman" w:hAnsi="Times New Roman" w:cs="Times New Roman"/>
          <w:sz w:val="24"/>
          <w:szCs w:val="24"/>
        </w:rPr>
      </w:pPr>
      <w:r w:rsidRPr="00500F0A">
        <w:rPr>
          <w:rFonts w:ascii="Times New Roman" w:hAnsi="Times New Roman" w:cs="Times New Roman"/>
          <w:sz w:val="24"/>
          <w:szCs w:val="24"/>
        </w:rPr>
        <w:t xml:space="preserve">z siedzibą w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xml:space="preserve"> przy ul.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xml:space="preserve"> nr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na zlecone</w:t>
      </w:r>
    </w:p>
    <w:p w:rsidR="00306BB1" w:rsidRPr="00500F0A" w:rsidRDefault="00306BB1" w:rsidP="00306BB1">
      <w:pPr>
        <w:spacing w:line="312" w:lineRule="auto"/>
        <w:jc w:val="both"/>
        <w:rPr>
          <w:rFonts w:ascii="Times New Roman" w:hAnsi="Times New Roman" w:cs="Times New Roman"/>
          <w:sz w:val="24"/>
          <w:szCs w:val="24"/>
        </w:rPr>
      </w:pPr>
      <w:r w:rsidRPr="00500F0A">
        <w:rPr>
          <w:rFonts w:ascii="Times New Roman" w:hAnsi="Times New Roman" w:cs="Times New Roman"/>
          <w:sz w:val="24"/>
          <w:szCs w:val="24"/>
        </w:rPr>
        <w:t xml:space="preserve">do wykonania roboty, zgodnie ze zleceniem – umową nr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xml:space="preserve"> z  dnia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306BB1">
      <w:pPr>
        <w:spacing w:line="312" w:lineRule="auto"/>
        <w:rPr>
          <w:rFonts w:ascii="Times New Roman" w:hAnsi="Times New Roman" w:cs="Times New Roman"/>
          <w:sz w:val="24"/>
          <w:szCs w:val="24"/>
        </w:rPr>
      </w:pPr>
      <w:r w:rsidRPr="00500F0A">
        <w:rPr>
          <w:rFonts w:ascii="Times New Roman" w:hAnsi="Times New Roman" w:cs="Times New Roman"/>
          <w:sz w:val="24"/>
          <w:szCs w:val="24"/>
        </w:rPr>
        <w:t>Przedstawiciele stron w składzie:</w:t>
      </w:r>
    </w:p>
    <w:p w:rsidR="00306BB1" w:rsidRPr="00500F0A" w:rsidRDefault="00306BB1" w:rsidP="00562C8E">
      <w:pPr>
        <w:pStyle w:val="Akapitzlist"/>
        <w:numPr>
          <w:ilvl w:val="0"/>
          <w:numId w:val="41"/>
        </w:numPr>
        <w:spacing w:line="312" w:lineRule="auto"/>
        <w:rPr>
          <w:rFonts w:ascii="Times New Roman" w:hAnsi="Times New Roman" w:cs="Times New Roman"/>
          <w:sz w:val="24"/>
          <w:szCs w:val="24"/>
        </w:rPr>
      </w:pP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xml:space="preserve">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562C8E">
      <w:pPr>
        <w:pStyle w:val="Akapitzlist"/>
        <w:numPr>
          <w:ilvl w:val="0"/>
          <w:numId w:val="41"/>
        </w:numPr>
        <w:spacing w:line="312" w:lineRule="auto"/>
        <w:rPr>
          <w:rFonts w:ascii="Times New Roman" w:hAnsi="Times New Roman" w:cs="Times New Roman"/>
          <w:sz w:val="24"/>
          <w:szCs w:val="24"/>
        </w:rPr>
      </w:pP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xml:space="preserve">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562C8E">
      <w:pPr>
        <w:pStyle w:val="Akapitzlist"/>
        <w:numPr>
          <w:ilvl w:val="0"/>
          <w:numId w:val="41"/>
        </w:numPr>
        <w:spacing w:line="312" w:lineRule="auto"/>
        <w:rPr>
          <w:rFonts w:ascii="Times New Roman" w:hAnsi="Times New Roman" w:cs="Times New Roman"/>
          <w:sz w:val="24"/>
          <w:szCs w:val="24"/>
        </w:rPr>
      </w:pP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xml:space="preserve">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562C8E">
      <w:pPr>
        <w:pStyle w:val="Akapitzlist"/>
        <w:numPr>
          <w:ilvl w:val="0"/>
          <w:numId w:val="41"/>
        </w:numPr>
        <w:spacing w:line="312" w:lineRule="auto"/>
        <w:rPr>
          <w:rFonts w:ascii="Times New Roman" w:hAnsi="Times New Roman" w:cs="Times New Roman"/>
          <w:sz w:val="24"/>
          <w:szCs w:val="24"/>
        </w:rPr>
      </w:pP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xml:space="preserve">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306BB1">
      <w:pPr>
        <w:spacing w:line="312" w:lineRule="auto"/>
        <w:jc w:val="both"/>
        <w:rPr>
          <w:rFonts w:ascii="Times New Roman" w:hAnsi="Times New Roman" w:cs="Times New Roman"/>
          <w:sz w:val="24"/>
          <w:szCs w:val="24"/>
        </w:rPr>
      </w:pPr>
      <w:r w:rsidRPr="00500F0A">
        <w:rPr>
          <w:rFonts w:ascii="Times New Roman" w:hAnsi="Times New Roman" w:cs="Times New Roman"/>
          <w:sz w:val="24"/>
          <w:szCs w:val="24"/>
        </w:rPr>
        <w:t xml:space="preserve">Ustalają, że Wykonawca przyjmuje w/w obiekt w celu wykonania w nim prac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xml:space="preserve"> wyszczególnionych w §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xml:space="preserve"> umowy nr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xml:space="preserve"> z dnia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xml:space="preserve"> zgodnie z zaakceptowanym kosztorysem i ustaleniami zawartymi w postępowaniu o zamówienie publiczne.</w:t>
      </w:r>
    </w:p>
    <w:p w:rsidR="002976F6" w:rsidRDefault="002976F6" w:rsidP="00306BB1">
      <w:pPr>
        <w:spacing w:line="312" w:lineRule="auto"/>
        <w:jc w:val="both"/>
        <w:rPr>
          <w:rFonts w:ascii="Times New Roman" w:hAnsi="Times New Roman" w:cs="Times New Roman"/>
          <w:sz w:val="24"/>
          <w:szCs w:val="24"/>
        </w:rPr>
      </w:pPr>
    </w:p>
    <w:p w:rsidR="00306BB1" w:rsidRPr="00500F0A" w:rsidRDefault="00306BB1" w:rsidP="00306BB1">
      <w:pPr>
        <w:spacing w:line="312" w:lineRule="auto"/>
        <w:jc w:val="both"/>
        <w:rPr>
          <w:rFonts w:ascii="Times New Roman" w:hAnsi="Times New Roman" w:cs="Times New Roman"/>
          <w:sz w:val="24"/>
          <w:szCs w:val="24"/>
        </w:rPr>
      </w:pPr>
      <w:r w:rsidRPr="00500F0A">
        <w:rPr>
          <w:rFonts w:ascii="Times New Roman" w:hAnsi="Times New Roman" w:cs="Times New Roman"/>
          <w:sz w:val="24"/>
          <w:szCs w:val="24"/>
        </w:rPr>
        <w:t xml:space="preserve">Ponadto strony ustalają: </w:t>
      </w:r>
    </w:p>
    <w:p w:rsidR="00306BB1" w:rsidRPr="00500F0A" w:rsidRDefault="00306BB1" w:rsidP="00562C8E">
      <w:pPr>
        <w:pStyle w:val="Akapitzlist"/>
        <w:numPr>
          <w:ilvl w:val="0"/>
          <w:numId w:val="42"/>
        </w:numPr>
        <w:spacing w:line="312" w:lineRule="auto"/>
        <w:ind w:left="284" w:hanging="284"/>
        <w:jc w:val="both"/>
        <w:rPr>
          <w:rFonts w:ascii="Times New Roman" w:hAnsi="Times New Roman" w:cs="Times New Roman"/>
          <w:sz w:val="24"/>
          <w:szCs w:val="24"/>
        </w:rPr>
      </w:pPr>
      <w:r w:rsidRPr="00500F0A">
        <w:rPr>
          <w:rFonts w:ascii="Times New Roman" w:hAnsi="Times New Roman" w:cs="Times New Roman"/>
          <w:sz w:val="24"/>
          <w:szCs w:val="24"/>
        </w:rPr>
        <w:t xml:space="preserve">Za warunki BHP i p. </w:t>
      </w:r>
      <w:proofErr w:type="spellStart"/>
      <w:r w:rsidRPr="00500F0A">
        <w:rPr>
          <w:rFonts w:ascii="Times New Roman" w:hAnsi="Times New Roman" w:cs="Times New Roman"/>
          <w:sz w:val="24"/>
          <w:szCs w:val="24"/>
        </w:rPr>
        <w:t>poż</w:t>
      </w:r>
      <w:proofErr w:type="spellEnd"/>
      <w:r w:rsidRPr="00500F0A">
        <w:rPr>
          <w:rFonts w:ascii="Times New Roman" w:hAnsi="Times New Roman" w:cs="Times New Roman"/>
          <w:sz w:val="24"/>
          <w:szCs w:val="24"/>
        </w:rPr>
        <w:t>. w trakcie realizacji robót na obiekcie odpowiada wykonawca robót.</w:t>
      </w:r>
    </w:p>
    <w:p w:rsidR="00306BB1" w:rsidRPr="00500F0A" w:rsidRDefault="00306BB1" w:rsidP="00562C8E">
      <w:pPr>
        <w:pStyle w:val="Akapitzlist"/>
        <w:numPr>
          <w:ilvl w:val="0"/>
          <w:numId w:val="42"/>
        </w:numPr>
        <w:spacing w:line="312" w:lineRule="auto"/>
        <w:ind w:left="284" w:hanging="284"/>
        <w:jc w:val="both"/>
        <w:rPr>
          <w:rFonts w:ascii="Times New Roman" w:hAnsi="Times New Roman" w:cs="Times New Roman"/>
          <w:sz w:val="24"/>
          <w:szCs w:val="24"/>
        </w:rPr>
      </w:pPr>
      <w:r w:rsidRPr="00500F0A">
        <w:rPr>
          <w:rFonts w:ascii="Times New Roman" w:hAnsi="Times New Roman" w:cs="Times New Roman"/>
          <w:sz w:val="24"/>
          <w:szCs w:val="24"/>
        </w:rPr>
        <w:t>Za zabezpieczenie narzędzi, materiałów, i pomieszczeń od kradzieży odpowiada wykonawca.</w:t>
      </w:r>
    </w:p>
    <w:p w:rsidR="00306BB1" w:rsidRPr="00500F0A" w:rsidRDefault="00306BB1" w:rsidP="00562C8E">
      <w:pPr>
        <w:pStyle w:val="Akapitzlist"/>
        <w:numPr>
          <w:ilvl w:val="0"/>
          <w:numId w:val="42"/>
        </w:numPr>
        <w:spacing w:line="312" w:lineRule="auto"/>
        <w:ind w:left="284" w:hanging="284"/>
        <w:jc w:val="both"/>
        <w:rPr>
          <w:rFonts w:ascii="Times New Roman" w:hAnsi="Times New Roman" w:cs="Times New Roman"/>
          <w:sz w:val="24"/>
          <w:szCs w:val="24"/>
        </w:rPr>
      </w:pPr>
      <w:r w:rsidRPr="00500F0A">
        <w:rPr>
          <w:rFonts w:ascii="Times New Roman" w:hAnsi="Times New Roman" w:cs="Times New Roman"/>
          <w:sz w:val="24"/>
          <w:szCs w:val="24"/>
        </w:rPr>
        <w:t xml:space="preserve">Prace objęte umową zostaną wykonane do dnia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xml:space="preserve"> 201</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xml:space="preserve"> r.</w:t>
      </w:r>
    </w:p>
    <w:p w:rsidR="00306BB1" w:rsidRPr="00500F0A" w:rsidRDefault="00306BB1" w:rsidP="00562C8E">
      <w:pPr>
        <w:pStyle w:val="Akapitzlist"/>
        <w:numPr>
          <w:ilvl w:val="0"/>
          <w:numId w:val="42"/>
        </w:numPr>
        <w:spacing w:line="312" w:lineRule="auto"/>
        <w:ind w:left="284" w:hanging="284"/>
        <w:jc w:val="both"/>
        <w:rPr>
          <w:rFonts w:ascii="Times New Roman" w:hAnsi="Times New Roman" w:cs="Times New Roman"/>
          <w:sz w:val="24"/>
          <w:szCs w:val="24"/>
        </w:rPr>
      </w:pPr>
      <w:r w:rsidRPr="00500F0A">
        <w:rPr>
          <w:rFonts w:ascii="Times New Roman" w:hAnsi="Times New Roman" w:cs="Times New Roman"/>
          <w:sz w:val="24"/>
          <w:szCs w:val="24"/>
        </w:rPr>
        <w:t>Inne ustalenia:</w:t>
      </w:r>
    </w:p>
    <w:p w:rsidR="00306BB1" w:rsidRPr="00500F0A" w:rsidRDefault="00306BB1" w:rsidP="00306BB1">
      <w:pPr>
        <w:spacing w:line="312" w:lineRule="auto"/>
        <w:rPr>
          <w:rFonts w:ascii="Times New Roman" w:hAnsi="Times New Roman" w:cs="Times New Roman"/>
          <w:sz w:val="24"/>
          <w:szCs w:val="24"/>
        </w:rPr>
      </w:pP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306BB1">
      <w:pPr>
        <w:spacing w:line="312" w:lineRule="auto"/>
        <w:rPr>
          <w:rFonts w:ascii="Times New Roman" w:hAnsi="Times New Roman" w:cs="Times New Roman"/>
          <w:sz w:val="24"/>
          <w:szCs w:val="24"/>
        </w:rPr>
      </w:pP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306BB1">
      <w:pPr>
        <w:spacing w:line="312" w:lineRule="auto"/>
        <w:rPr>
          <w:rFonts w:ascii="Times New Roman" w:hAnsi="Times New Roman" w:cs="Times New Roman"/>
          <w:sz w:val="24"/>
          <w:szCs w:val="24"/>
        </w:rPr>
      </w:pP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306BB1">
      <w:pPr>
        <w:spacing w:line="312" w:lineRule="auto"/>
        <w:rPr>
          <w:rFonts w:ascii="Times New Roman" w:hAnsi="Times New Roman" w:cs="Times New Roman"/>
          <w:sz w:val="24"/>
          <w:szCs w:val="24"/>
        </w:rPr>
      </w:pPr>
      <w:r w:rsidRPr="00500F0A">
        <w:rPr>
          <w:rFonts w:ascii="Times New Roman" w:hAnsi="Times New Roman" w:cs="Times New Roman"/>
          <w:sz w:val="24"/>
          <w:szCs w:val="24"/>
        </w:rPr>
        <w:t>Na tym protokół zakończono po odczytaniu podpisano:</w:t>
      </w:r>
    </w:p>
    <w:p w:rsidR="00306BB1" w:rsidRPr="00500F0A" w:rsidRDefault="00306BB1" w:rsidP="00562C8E">
      <w:pPr>
        <w:pStyle w:val="Akapitzlist"/>
        <w:numPr>
          <w:ilvl w:val="0"/>
          <w:numId w:val="43"/>
        </w:numPr>
        <w:spacing w:line="312" w:lineRule="auto"/>
        <w:ind w:left="426" w:hanging="426"/>
        <w:rPr>
          <w:rFonts w:ascii="Times New Roman" w:hAnsi="Times New Roman" w:cs="Times New Roman"/>
          <w:sz w:val="24"/>
          <w:szCs w:val="24"/>
        </w:rPr>
      </w:pP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xml:space="preserve">     </w:t>
      </w:r>
    </w:p>
    <w:p w:rsidR="00306BB1" w:rsidRPr="00500F0A" w:rsidRDefault="00306BB1" w:rsidP="00562C8E">
      <w:pPr>
        <w:pStyle w:val="Akapitzlist"/>
        <w:numPr>
          <w:ilvl w:val="0"/>
          <w:numId w:val="43"/>
        </w:numPr>
        <w:spacing w:line="312" w:lineRule="auto"/>
        <w:ind w:left="426" w:hanging="426"/>
        <w:rPr>
          <w:rFonts w:ascii="Times New Roman" w:hAnsi="Times New Roman" w:cs="Times New Roman"/>
          <w:sz w:val="24"/>
          <w:szCs w:val="24"/>
        </w:rPr>
      </w:pP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xml:space="preserve">    </w:t>
      </w:r>
    </w:p>
    <w:p w:rsidR="00306BB1" w:rsidRPr="00500F0A" w:rsidRDefault="00306BB1" w:rsidP="00562C8E">
      <w:pPr>
        <w:pStyle w:val="Akapitzlist"/>
        <w:numPr>
          <w:ilvl w:val="0"/>
          <w:numId w:val="43"/>
        </w:numPr>
        <w:spacing w:line="312" w:lineRule="auto"/>
        <w:ind w:left="426" w:hanging="426"/>
        <w:rPr>
          <w:rFonts w:ascii="Times New Roman" w:hAnsi="Times New Roman" w:cs="Times New Roman"/>
          <w:sz w:val="24"/>
          <w:szCs w:val="24"/>
        </w:rPr>
      </w:pP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xml:space="preserve">    </w:t>
      </w:r>
    </w:p>
    <w:p w:rsidR="00306BB1" w:rsidRPr="00500F0A" w:rsidRDefault="00306BB1" w:rsidP="00562C8E">
      <w:pPr>
        <w:pStyle w:val="Akapitzlist"/>
        <w:numPr>
          <w:ilvl w:val="0"/>
          <w:numId w:val="43"/>
        </w:numPr>
        <w:spacing w:line="312" w:lineRule="auto"/>
        <w:ind w:left="426" w:hanging="426"/>
        <w:rPr>
          <w:rFonts w:ascii="Times New Roman" w:hAnsi="Times New Roman" w:cs="Times New Roman"/>
          <w:sz w:val="24"/>
          <w:szCs w:val="24"/>
        </w:rPr>
      </w:pP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xml:space="preserve">     </w:t>
      </w:r>
    </w:p>
    <w:p w:rsidR="00306BB1" w:rsidRPr="00500F0A" w:rsidRDefault="00306BB1" w:rsidP="00306BB1">
      <w:pPr>
        <w:spacing w:line="360" w:lineRule="auto"/>
        <w:jc w:val="right"/>
        <w:rPr>
          <w:rFonts w:ascii="Times New Roman" w:hAnsi="Times New Roman" w:cs="Times New Roman"/>
          <w:b/>
          <w:sz w:val="24"/>
          <w:szCs w:val="24"/>
        </w:rPr>
      </w:pPr>
    </w:p>
    <w:p w:rsidR="00306BB1" w:rsidRPr="00500F0A" w:rsidRDefault="00306BB1" w:rsidP="00306BB1">
      <w:pPr>
        <w:spacing w:line="360" w:lineRule="auto"/>
        <w:jc w:val="right"/>
        <w:rPr>
          <w:rFonts w:ascii="Times New Roman" w:hAnsi="Times New Roman" w:cs="Times New Roman"/>
          <w:b/>
          <w:sz w:val="24"/>
          <w:szCs w:val="24"/>
        </w:rPr>
      </w:pPr>
    </w:p>
    <w:p w:rsidR="00306BB1" w:rsidRPr="00500F0A" w:rsidRDefault="00306BB1" w:rsidP="00306BB1">
      <w:pPr>
        <w:spacing w:line="360" w:lineRule="auto"/>
        <w:jc w:val="right"/>
        <w:rPr>
          <w:rFonts w:ascii="Times New Roman" w:hAnsi="Times New Roman" w:cs="Times New Roman"/>
          <w:sz w:val="24"/>
          <w:szCs w:val="24"/>
        </w:rPr>
      </w:pPr>
      <w:r w:rsidRPr="00500F0A">
        <w:rPr>
          <w:rFonts w:ascii="Times New Roman" w:hAnsi="Times New Roman" w:cs="Times New Roman"/>
          <w:b/>
          <w:sz w:val="24"/>
          <w:szCs w:val="24"/>
        </w:rPr>
        <w:t xml:space="preserve">Załącznik nr </w:t>
      </w:r>
      <w:r w:rsidR="002976F6">
        <w:rPr>
          <w:rFonts w:ascii="Times New Roman" w:hAnsi="Times New Roman" w:cs="Times New Roman"/>
          <w:b/>
          <w:sz w:val="24"/>
          <w:szCs w:val="24"/>
        </w:rPr>
        <w:t>4</w:t>
      </w:r>
      <w:r w:rsidRPr="00500F0A">
        <w:rPr>
          <w:rFonts w:ascii="Times New Roman" w:hAnsi="Times New Roman" w:cs="Times New Roman"/>
          <w:b/>
          <w:sz w:val="24"/>
          <w:szCs w:val="24"/>
        </w:rPr>
        <w:t xml:space="preserve"> do umowy</w:t>
      </w:r>
      <w:r w:rsidRPr="00500F0A">
        <w:rPr>
          <w:rFonts w:ascii="Times New Roman" w:hAnsi="Times New Roman" w:cs="Times New Roman"/>
          <w:sz w:val="24"/>
          <w:szCs w:val="24"/>
        </w:rPr>
        <w:t xml:space="preserve">    </w:t>
      </w:r>
    </w:p>
    <w:p w:rsidR="00306BB1" w:rsidRPr="00500F0A" w:rsidRDefault="00306BB1" w:rsidP="00306BB1">
      <w:pPr>
        <w:pStyle w:val="Tytu"/>
        <w:spacing w:line="360" w:lineRule="auto"/>
        <w:rPr>
          <w:caps/>
          <w:smallCaps/>
          <w:w w:val="125"/>
          <w:sz w:val="24"/>
          <w:szCs w:val="24"/>
        </w:rPr>
      </w:pPr>
    </w:p>
    <w:p w:rsidR="00306BB1" w:rsidRPr="00500F0A" w:rsidRDefault="00306BB1" w:rsidP="00306BB1">
      <w:pPr>
        <w:ind w:firstLine="708"/>
        <w:jc w:val="center"/>
        <w:rPr>
          <w:rFonts w:ascii="Times New Roman" w:hAnsi="Times New Roman" w:cs="Times New Roman"/>
          <w:b/>
          <w:sz w:val="24"/>
          <w:szCs w:val="24"/>
        </w:rPr>
      </w:pPr>
      <w:r w:rsidRPr="00500F0A">
        <w:rPr>
          <w:rFonts w:ascii="Times New Roman" w:hAnsi="Times New Roman" w:cs="Times New Roman"/>
          <w:b/>
          <w:sz w:val="24"/>
          <w:szCs w:val="24"/>
        </w:rPr>
        <w:t>PROTOKÓŁ ODBIORU ROBÓT ULEGAJĄCYCH ZAKRYCIU</w:t>
      </w:r>
    </w:p>
    <w:p w:rsidR="00306BB1" w:rsidRPr="00500F0A" w:rsidRDefault="00306BB1" w:rsidP="00306BB1">
      <w:pPr>
        <w:ind w:firstLine="708"/>
        <w:rPr>
          <w:rFonts w:ascii="Times New Roman" w:hAnsi="Times New Roman" w:cs="Times New Roman"/>
          <w:sz w:val="24"/>
          <w:szCs w:val="24"/>
        </w:rPr>
      </w:pPr>
    </w:p>
    <w:p w:rsidR="00306BB1" w:rsidRPr="00500F0A" w:rsidRDefault="00306BB1" w:rsidP="00306BB1">
      <w:pPr>
        <w:spacing w:line="384" w:lineRule="auto"/>
        <w:rPr>
          <w:rFonts w:ascii="Times New Roman" w:hAnsi="Times New Roman" w:cs="Times New Roman"/>
          <w:sz w:val="24"/>
          <w:szCs w:val="24"/>
        </w:rPr>
      </w:pPr>
      <w:r w:rsidRPr="00500F0A">
        <w:rPr>
          <w:rFonts w:ascii="Times New Roman" w:hAnsi="Times New Roman" w:cs="Times New Roman"/>
          <w:sz w:val="24"/>
          <w:szCs w:val="24"/>
        </w:rPr>
        <w:t>W dniu</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xml:space="preserve"> zgodnie z zawartą umową Nr</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xml:space="preserve"> z dnia</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xml:space="preserve"> dotyczącą</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xml:space="preserve"> dokonano odbioru następujących elementów robót ulegających zakryciu:</w:t>
      </w:r>
    </w:p>
    <w:p w:rsidR="00306BB1" w:rsidRPr="00500F0A" w:rsidRDefault="00306BB1" w:rsidP="00306BB1">
      <w:pPr>
        <w:pStyle w:val="Tekstpodstawowy"/>
        <w:spacing w:line="384" w:lineRule="auto"/>
        <w:rPr>
          <w:b/>
          <w:sz w:val="24"/>
          <w:szCs w:val="24"/>
        </w:rPr>
      </w:pP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t xml:space="preserve"> </w:t>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t xml:space="preserve"> </w:t>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t xml:space="preserve"> Komisja w składzie:</w:t>
      </w:r>
      <w:r w:rsidRPr="00500F0A">
        <w:rPr>
          <w:sz w:val="24"/>
          <w:szCs w:val="24"/>
        </w:rPr>
        <w:tab/>
        <w:t xml:space="preserve">1.  </w:t>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562C8E">
      <w:pPr>
        <w:pStyle w:val="Tekstpodstawowy"/>
        <w:numPr>
          <w:ilvl w:val="0"/>
          <w:numId w:val="70"/>
        </w:numPr>
        <w:spacing w:line="384" w:lineRule="auto"/>
        <w:ind w:left="2410" w:hanging="283"/>
        <w:jc w:val="left"/>
        <w:rPr>
          <w:b/>
          <w:sz w:val="24"/>
          <w:szCs w:val="24"/>
        </w:rPr>
      </w:pP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562C8E">
      <w:pPr>
        <w:pStyle w:val="Tekstpodstawowy"/>
        <w:numPr>
          <w:ilvl w:val="0"/>
          <w:numId w:val="70"/>
        </w:numPr>
        <w:spacing w:line="384" w:lineRule="auto"/>
        <w:ind w:left="2410" w:hanging="286"/>
        <w:jc w:val="left"/>
        <w:rPr>
          <w:b/>
          <w:sz w:val="24"/>
          <w:szCs w:val="24"/>
        </w:rPr>
      </w:pP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562C8E">
      <w:pPr>
        <w:pStyle w:val="Tekstpodstawowy"/>
        <w:numPr>
          <w:ilvl w:val="0"/>
          <w:numId w:val="70"/>
        </w:numPr>
        <w:spacing w:line="384" w:lineRule="auto"/>
        <w:ind w:left="2410" w:hanging="286"/>
        <w:jc w:val="left"/>
        <w:rPr>
          <w:b/>
          <w:sz w:val="24"/>
          <w:szCs w:val="24"/>
        </w:rPr>
      </w:pP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306BB1">
      <w:pPr>
        <w:spacing w:line="384" w:lineRule="auto"/>
        <w:rPr>
          <w:rFonts w:ascii="Times New Roman" w:hAnsi="Times New Roman" w:cs="Times New Roman"/>
          <w:sz w:val="24"/>
          <w:szCs w:val="24"/>
        </w:rPr>
      </w:pPr>
      <w:r w:rsidRPr="00500F0A">
        <w:rPr>
          <w:rFonts w:ascii="Times New Roman" w:hAnsi="Times New Roman" w:cs="Times New Roman"/>
          <w:sz w:val="24"/>
          <w:szCs w:val="24"/>
        </w:rPr>
        <w:t xml:space="preserve">Ustala, że Wykonawca wykonał prace zgodnie ze sztuką budowlaną o n/w obmiarze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t xml:space="preserve"> Uwagi komisji: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306BB1">
      <w:pPr>
        <w:spacing w:line="384" w:lineRule="auto"/>
        <w:rPr>
          <w:rFonts w:ascii="Times New Roman" w:hAnsi="Times New Roman" w:cs="Times New Roman"/>
          <w:sz w:val="24"/>
          <w:szCs w:val="24"/>
        </w:rPr>
      </w:pPr>
      <w:r w:rsidRPr="00500F0A">
        <w:rPr>
          <w:rFonts w:ascii="Times New Roman" w:hAnsi="Times New Roman" w:cs="Times New Roman"/>
          <w:sz w:val="24"/>
          <w:szCs w:val="24"/>
        </w:rPr>
        <w:t>Na tym protokół zakończono i podpisano:</w:t>
      </w:r>
    </w:p>
    <w:p w:rsidR="00306BB1" w:rsidRPr="00500F0A" w:rsidRDefault="00306BB1" w:rsidP="00306BB1">
      <w:pPr>
        <w:spacing w:line="480" w:lineRule="auto"/>
        <w:rPr>
          <w:rFonts w:ascii="Times New Roman" w:hAnsi="Times New Roman" w:cs="Times New Roman"/>
          <w:sz w:val="24"/>
          <w:szCs w:val="24"/>
        </w:rPr>
      </w:pPr>
      <w:r w:rsidRPr="00500F0A">
        <w:rPr>
          <w:rFonts w:ascii="Times New Roman" w:hAnsi="Times New Roman" w:cs="Times New Roman"/>
          <w:sz w:val="24"/>
          <w:szCs w:val="24"/>
        </w:rPr>
        <w:t xml:space="preserve">1.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306BB1">
      <w:pPr>
        <w:spacing w:line="480" w:lineRule="auto"/>
        <w:rPr>
          <w:rFonts w:ascii="Times New Roman" w:hAnsi="Times New Roman" w:cs="Times New Roman"/>
          <w:sz w:val="24"/>
          <w:szCs w:val="24"/>
        </w:rPr>
      </w:pPr>
      <w:r w:rsidRPr="00500F0A">
        <w:rPr>
          <w:rFonts w:ascii="Times New Roman" w:hAnsi="Times New Roman" w:cs="Times New Roman"/>
          <w:sz w:val="24"/>
          <w:szCs w:val="24"/>
        </w:rPr>
        <w:t xml:space="preserve">2.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306BB1">
      <w:pPr>
        <w:spacing w:line="480" w:lineRule="auto"/>
        <w:rPr>
          <w:rFonts w:ascii="Times New Roman" w:hAnsi="Times New Roman" w:cs="Times New Roman"/>
          <w:sz w:val="24"/>
          <w:szCs w:val="24"/>
        </w:rPr>
      </w:pPr>
      <w:r w:rsidRPr="00500F0A">
        <w:rPr>
          <w:rFonts w:ascii="Times New Roman" w:hAnsi="Times New Roman" w:cs="Times New Roman"/>
          <w:sz w:val="24"/>
          <w:szCs w:val="24"/>
        </w:rPr>
        <w:t xml:space="preserve">3.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306BB1">
      <w:pPr>
        <w:spacing w:line="480" w:lineRule="auto"/>
        <w:rPr>
          <w:rFonts w:ascii="Times New Roman" w:hAnsi="Times New Roman" w:cs="Times New Roman"/>
          <w:sz w:val="24"/>
          <w:szCs w:val="24"/>
        </w:rPr>
      </w:pPr>
      <w:r w:rsidRPr="00500F0A">
        <w:rPr>
          <w:rFonts w:ascii="Times New Roman" w:hAnsi="Times New Roman" w:cs="Times New Roman"/>
          <w:sz w:val="24"/>
          <w:szCs w:val="24"/>
        </w:rPr>
        <w:t xml:space="preserve">4.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306BB1">
      <w:pPr>
        <w:spacing w:line="276" w:lineRule="auto"/>
        <w:rPr>
          <w:rFonts w:ascii="Times New Roman" w:eastAsia="Calibri" w:hAnsi="Times New Roman" w:cs="Times New Roman"/>
          <w:sz w:val="24"/>
          <w:szCs w:val="24"/>
        </w:rPr>
      </w:pPr>
      <w:r w:rsidRPr="00500F0A">
        <w:rPr>
          <w:rFonts w:ascii="Times New Roman" w:hAnsi="Times New Roman" w:cs="Times New Roman"/>
          <w:b/>
          <w:bCs/>
          <w:sz w:val="24"/>
          <w:szCs w:val="24"/>
        </w:rPr>
        <w:br w:type="page"/>
        <w:t xml:space="preserve">  ZATWIERDZAM</w:t>
      </w:r>
      <w:r w:rsidRPr="00500F0A">
        <w:rPr>
          <w:rStyle w:val="TekstpodstawowyZnak"/>
          <w:rFonts w:eastAsia="Calibri"/>
          <w:sz w:val="24"/>
          <w:szCs w:val="24"/>
        </w:rPr>
        <w:t xml:space="preserve"> </w:t>
      </w:r>
      <w:r w:rsidRPr="00500F0A">
        <w:rPr>
          <w:rStyle w:val="TekstpodstawowyZnak"/>
          <w:rFonts w:eastAsia="Calibri"/>
          <w:sz w:val="24"/>
          <w:szCs w:val="24"/>
        </w:rPr>
        <w:tab/>
        <w:t xml:space="preserve">          </w:t>
      </w:r>
      <w:r w:rsidRPr="00500F0A">
        <w:rPr>
          <w:rStyle w:val="TekstpodstawowyZnak"/>
          <w:rFonts w:eastAsia="Calibri"/>
          <w:sz w:val="24"/>
          <w:szCs w:val="24"/>
        </w:rPr>
        <w:tab/>
      </w:r>
      <w:r w:rsidRPr="00500F0A">
        <w:rPr>
          <w:rStyle w:val="TekstpodstawowyZnak"/>
          <w:rFonts w:eastAsia="Calibri"/>
          <w:sz w:val="24"/>
          <w:szCs w:val="24"/>
        </w:rPr>
        <w:tab/>
      </w:r>
      <w:r w:rsidRPr="00500F0A">
        <w:rPr>
          <w:rStyle w:val="TekstpodstawowyZnak"/>
          <w:rFonts w:eastAsia="Calibri"/>
          <w:sz w:val="24"/>
          <w:szCs w:val="24"/>
        </w:rPr>
        <w:tab/>
        <w:t xml:space="preserve">                             </w:t>
      </w:r>
      <w:r w:rsidRPr="00500F0A">
        <w:rPr>
          <w:rFonts w:ascii="Times New Roman" w:hAnsi="Times New Roman" w:cs="Times New Roman"/>
          <w:b/>
          <w:sz w:val="24"/>
          <w:szCs w:val="24"/>
        </w:rPr>
        <w:t xml:space="preserve">Załącznik nr </w:t>
      </w:r>
      <w:r w:rsidR="002976F6">
        <w:rPr>
          <w:rFonts w:ascii="Times New Roman" w:hAnsi="Times New Roman" w:cs="Times New Roman"/>
          <w:b/>
          <w:sz w:val="24"/>
          <w:szCs w:val="24"/>
        </w:rPr>
        <w:t>5</w:t>
      </w:r>
      <w:r w:rsidRPr="00500F0A">
        <w:rPr>
          <w:rFonts w:ascii="Times New Roman" w:hAnsi="Times New Roman" w:cs="Times New Roman"/>
          <w:b/>
          <w:sz w:val="24"/>
          <w:szCs w:val="24"/>
        </w:rPr>
        <w:t xml:space="preserve"> do umowy</w:t>
      </w:r>
    </w:p>
    <w:p w:rsidR="00306BB1" w:rsidRPr="00500F0A" w:rsidRDefault="00306BB1" w:rsidP="00306BB1">
      <w:pPr>
        <w:spacing w:line="276" w:lineRule="auto"/>
        <w:ind w:left="7080" w:firstLine="708"/>
        <w:jc w:val="right"/>
        <w:rPr>
          <w:rFonts w:ascii="Times New Roman" w:hAnsi="Times New Roman" w:cs="Times New Roman"/>
          <w:b/>
          <w:bCs/>
          <w:sz w:val="24"/>
          <w:szCs w:val="24"/>
        </w:rPr>
      </w:pPr>
      <w:r w:rsidRPr="00500F0A">
        <w:rPr>
          <w:rFonts w:ascii="Times New Roman" w:hAnsi="Times New Roman" w:cs="Times New Roman"/>
          <w:sz w:val="24"/>
          <w:szCs w:val="24"/>
        </w:rPr>
        <w:t xml:space="preserve">   </w:t>
      </w:r>
    </w:p>
    <w:p w:rsidR="00306BB1" w:rsidRPr="00500F0A" w:rsidRDefault="00306BB1" w:rsidP="00306BB1">
      <w:pPr>
        <w:spacing w:line="276" w:lineRule="auto"/>
        <w:rPr>
          <w:rFonts w:ascii="Times New Roman" w:hAnsi="Times New Roman" w:cs="Times New Roman"/>
          <w:b/>
          <w:bCs/>
          <w:sz w:val="24"/>
          <w:szCs w:val="24"/>
        </w:rPr>
      </w:pPr>
      <w:r w:rsidRPr="00500F0A">
        <w:rPr>
          <w:rFonts w:ascii="Times New Roman" w:hAnsi="Times New Roman" w:cs="Times New Roman"/>
          <w:caps/>
          <w:w w:val="110"/>
          <w:sz w:val="24"/>
          <w:szCs w:val="24"/>
        </w:rPr>
        <w:t xml:space="preserve">    </w:t>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p>
    <w:p w:rsidR="00306BB1" w:rsidRPr="00500F0A" w:rsidRDefault="00306BB1" w:rsidP="00306BB1">
      <w:pPr>
        <w:pStyle w:val="Tytu"/>
        <w:spacing w:line="312" w:lineRule="auto"/>
        <w:jc w:val="left"/>
        <w:rPr>
          <w:caps/>
          <w:smallCaps/>
          <w:w w:val="125"/>
          <w:sz w:val="24"/>
          <w:szCs w:val="24"/>
        </w:rPr>
      </w:pPr>
    </w:p>
    <w:p w:rsidR="00306BB1" w:rsidRPr="00500F0A" w:rsidRDefault="00306BB1" w:rsidP="00306BB1">
      <w:pPr>
        <w:pStyle w:val="Tytu"/>
        <w:spacing w:line="312" w:lineRule="auto"/>
        <w:rPr>
          <w:caps/>
          <w:smallCaps/>
          <w:sz w:val="24"/>
          <w:szCs w:val="24"/>
        </w:rPr>
      </w:pPr>
      <w:r w:rsidRPr="00500F0A">
        <w:rPr>
          <w:caps/>
          <w:sz w:val="24"/>
          <w:szCs w:val="24"/>
        </w:rPr>
        <w:t xml:space="preserve">Protokół odbioru KOŃCOWEGO robóT  Nr </w:t>
      </w:r>
      <w:r w:rsidRPr="00500F0A">
        <w:rPr>
          <w:caps/>
          <w:sz w:val="24"/>
          <w:szCs w:val="24"/>
        </w:rPr>
        <w:sym w:font="Symbol" w:char="F02E"/>
      </w:r>
      <w:r w:rsidRPr="00500F0A">
        <w:rPr>
          <w:caps/>
          <w:sz w:val="24"/>
          <w:szCs w:val="24"/>
        </w:rPr>
        <w:sym w:font="Symbol" w:char="F02E"/>
      </w:r>
      <w:r w:rsidRPr="00500F0A">
        <w:rPr>
          <w:caps/>
          <w:sz w:val="24"/>
          <w:szCs w:val="24"/>
        </w:rPr>
        <w:sym w:font="Symbol" w:char="F02E"/>
      </w:r>
      <w:r w:rsidRPr="00500F0A">
        <w:rPr>
          <w:caps/>
          <w:sz w:val="24"/>
          <w:szCs w:val="24"/>
        </w:rPr>
        <w:sym w:font="Symbol" w:char="F02E"/>
      </w:r>
      <w:r w:rsidRPr="00500F0A">
        <w:rPr>
          <w:caps/>
          <w:sz w:val="24"/>
          <w:szCs w:val="24"/>
        </w:rPr>
        <w:sym w:font="Symbol" w:char="F02E"/>
      </w:r>
      <w:r w:rsidRPr="00500F0A">
        <w:rPr>
          <w:caps/>
          <w:sz w:val="24"/>
          <w:szCs w:val="24"/>
        </w:rPr>
        <w:sym w:font="Symbol" w:char="F02E"/>
      </w:r>
      <w:r w:rsidRPr="00500F0A">
        <w:rPr>
          <w:caps/>
          <w:sz w:val="24"/>
          <w:szCs w:val="24"/>
        </w:rPr>
        <w:sym w:font="Symbol" w:char="F02E"/>
      </w:r>
      <w:r w:rsidRPr="00500F0A">
        <w:rPr>
          <w:caps/>
          <w:sz w:val="24"/>
          <w:szCs w:val="24"/>
        </w:rPr>
        <w:sym w:font="Symbol" w:char="F02E"/>
      </w:r>
      <w:r w:rsidRPr="00500F0A">
        <w:rPr>
          <w:caps/>
          <w:sz w:val="24"/>
          <w:szCs w:val="24"/>
        </w:rPr>
        <w:sym w:font="Symbol" w:char="F02E"/>
      </w:r>
      <w:r w:rsidRPr="00500F0A">
        <w:rPr>
          <w:caps/>
          <w:sz w:val="24"/>
          <w:szCs w:val="24"/>
        </w:rPr>
        <w:sym w:font="Symbol" w:char="F02E"/>
      </w:r>
      <w:r w:rsidRPr="00500F0A">
        <w:rPr>
          <w:caps/>
          <w:sz w:val="24"/>
          <w:szCs w:val="24"/>
        </w:rPr>
        <w:sym w:font="Symbol" w:char="F02E"/>
      </w:r>
      <w:r w:rsidRPr="00500F0A">
        <w:rPr>
          <w:caps/>
          <w:sz w:val="24"/>
          <w:szCs w:val="24"/>
        </w:rPr>
        <w:sym w:font="Symbol" w:char="F02E"/>
      </w:r>
      <w:r w:rsidRPr="00500F0A">
        <w:rPr>
          <w:caps/>
          <w:sz w:val="24"/>
          <w:szCs w:val="24"/>
        </w:rPr>
        <w:sym w:font="Symbol" w:char="F02E"/>
      </w:r>
    </w:p>
    <w:p w:rsidR="00306BB1" w:rsidRPr="00500F0A" w:rsidRDefault="00306BB1" w:rsidP="00306BB1">
      <w:pPr>
        <w:jc w:val="both"/>
        <w:rPr>
          <w:rFonts w:ascii="Times New Roman" w:hAnsi="Times New Roman" w:cs="Times New Roman"/>
          <w:sz w:val="24"/>
          <w:szCs w:val="24"/>
        </w:rPr>
      </w:pPr>
    </w:p>
    <w:p w:rsidR="00306BB1" w:rsidRPr="00500F0A" w:rsidRDefault="00306BB1" w:rsidP="00306BB1">
      <w:pPr>
        <w:pStyle w:val="Tekstpodstawowy"/>
        <w:spacing w:line="336" w:lineRule="auto"/>
        <w:rPr>
          <w:b/>
          <w:sz w:val="24"/>
          <w:szCs w:val="24"/>
        </w:rPr>
      </w:pPr>
      <w:r w:rsidRPr="00500F0A">
        <w:rPr>
          <w:sz w:val="24"/>
          <w:szCs w:val="24"/>
        </w:rPr>
        <w:t xml:space="preserve">Spisany dnia </w:t>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t xml:space="preserve"> w </w:t>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306BB1">
      <w:pPr>
        <w:pStyle w:val="Tekstpodstawowy"/>
        <w:spacing w:line="336" w:lineRule="auto"/>
        <w:rPr>
          <w:b/>
          <w:sz w:val="24"/>
          <w:szCs w:val="24"/>
        </w:rPr>
      </w:pPr>
      <w:r w:rsidRPr="00500F0A">
        <w:rPr>
          <w:sz w:val="24"/>
          <w:szCs w:val="24"/>
        </w:rPr>
        <w:t xml:space="preserve">Dotyczący odbioru robót realizowanych przez </w:t>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306BB1">
      <w:pPr>
        <w:pStyle w:val="Tekstpodstawowy"/>
        <w:spacing w:line="336" w:lineRule="auto"/>
        <w:rPr>
          <w:b/>
          <w:sz w:val="24"/>
          <w:szCs w:val="24"/>
        </w:rPr>
      </w:pP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306BB1">
      <w:pPr>
        <w:pStyle w:val="Tekstpodstawowy"/>
        <w:spacing w:line="336" w:lineRule="auto"/>
        <w:rPr>
          <w:b/>
          <w:sz w:val="24"/>
          <w:szCs w:val="24"/>
        </w:rPr>
      </w:pPr>
      <w:r w:rsidRPr="00500F0A">
        <w:rPr>
          <w:sz w:val="24"/>
          <w:szCs w:val="24"/>
        </w:rPr>
        <w:t xml:space="preserve">na podstawie umowy / zlecenia* nr </w:t>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t xml:space="preserve"> z dnia </w:t>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306BB1">
      <w:pPr>
        <w:pStyle w:val="Tekstpodstawowy"/>
        <w:spacing w:line="336" w:lineRule="auto"/>
        <w:rPr>
          <w:b/>
          <w:sz w:val="24"/>
          <w:szCs w:val="24"/>
        </w:rPr>
      </w:pPr>
      <w:r w:rsidRPr="00500F0A">
        <w:rPr>
          <w:sz w:val="24"/>
          <w:szCs w:val="24"/>
        </w:rPr>
        <w:t>Komisja w składzie:</w:t>
      </w:r>
      <w:r w:rsidRPr="00500F0A">
        <w:rPr>
          <w:sz w:val="24"/>
          <w:szCs w:val="24"/>
        </w:rPr>
        <w:tab/>
        <w:t>1.</w:t>
      </w:r>
      <w:r w:rsidRPr="00500F0A">
        <w:rPr>
          <w:b/>
          <w:sz w:val="24"/>
          <w:szCs w:val="24"/>
        </w:rPr>
        <w:t xml:space="preserve">  </w:t>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p>
    <w:p w:rsidR="00306BB1" w:rsidRPr="00500F0A" w:rsidRDefault="00306BB1" w:rsidP="00562C8E">
      <w:pPr>
        <w:pStyle w:val="Tekstpodstawowy"/>
        <w:numPr>
          <w:ilvl w:val="0"/>
          <w:numId w:val="44"/>
        </w:numPr>
        <w:spacing w:line="336" w:lineRule="auto"/>
        <w:jc w:val="left"/>
        <w:rPr>
          <w:b/>
          <w:sz w:val="24"/>
          <w:szCs w:val="24"/>
        </w:rPr>
      </w:pP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p>
    <w:p w:rsidR="00306BB1" w:rsidRPr="00500F0A" w:rsidRDefault="00306BB1" w:rsidP="00562C8E">
      <w:pPr>
        <w:pStyle w:val="Tekstpodstawowy"/>
        <w:numPr>
          <w:ilvl w:val="0"/>
          <w:numId w:val="44"/>
        </w:numPr>
        <w:spacing w:line="336" w:lineRule="auto"/>
        <w:ind w:left="2410" w:hanging="286"/>
        <w:jc w:val="left"/>
        <w:rPr>
          <w:b/>
          <w:sz w:val="24"/>
          <w:szCs w:val="24"/>
        </w:rPr>
      </w:pP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p>
    <w:p w:rsidR="00306BB1" w:rsidRPr="00500F0A" w:rsidRDefault="00306BB1" w:rsidP="00562C8E">
      <w:pPr>
        <w:pStyle w:val="Tekstpodstawowy"/>
        <w:numPr>
          <w:ilvl w:val="0"/>
          <w:numId w:val="44"/>
        </w:numPr>
        <w:spacing w:line="336" w:lineRule="auto"/>
        <w:ind w:left="2410" w:hanging="286"/>
        <w:jc w:val="left"/>
        <w:rPr>
          <w:b/>
          <w:sz w:val="24"/>
          <w:szCs w:val="24"/>
        </w:rPr>
      </w:pP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r w:rsidRPr="00500F0A">
        <w:rPr>
          <w:b/>
          <w:sz w:val="24"/>
          <w:szCs w:val="24"/>
        </w:rPr>
        <w:sym w:font="Symbol" w:char="F02E"/>
      </w:r>
    </w:p>
    <w:p w:rsidR="00306BB1" w:rsidRPr="00500F0A" w:rsidRDefault="00306BB1" w:rsidP="00306BB1">
      <w:pPr>
        <w:pStyle w:val="Tekstpodstawowy"/>
        <w:spacing w:line="336" w:lineRule="auto"/>
        <w:rPr>
          <w:b/>
          <w:sz w:val="24"/>
          <w:szCs w:val="24"/>
        </w:rPr>
      </w:pPr>
      <w:r w:rsidRPr="00500F0A">
        <w:rPr>
          <w:sz w:val="24"/>
          <w:szCs w:val="24"/>
        </w:rPr>
        <w:t xml:space="preserve">wyznaczona </w:t>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306BB1">
      <w:pPr>
        <w:pStyle w:val="Tekstpodstawowy"/>
        <w:spacing w:line="336" w:lineRule="auto"/>
        <w:ind w:firstLine="708"/>
        <w:rPr>
          <w:b/>
          <w:sz w:val="24"/>
          <w:szCs w:val="24"/>
        </w:rPr>
      </w:pPr>
      <w:r w:rsidRPr="00500F0A">
        <w:rPr>
          <w:sz w:val="24"/>
          <w:szCs w:val="24"/>
        </w:rPr>
        <w:t xml:space="preserve">      przy udziale:    </w:t>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306BB1">
      <w:pPr>
        <w:pStyle w:val="Tekstpodstawowy"/>
        <w:spacing w:line="336" w:lineRule="auto"/>
        <w:rPr>
          <w:b/>
          <w:sz w:val="24"/>
          <w:szCs w:val="24"/>
        </w:rPr>
      </w:pPr>
      <w:r w:rsidRPr="00500F0A">
        <w:rPr>
          <w:sz w:val="24"/>
          <w:szCs w:val="24"/>
        </w:rPr>
        <w:t xml:space="preserve">po zapoznaniu się z dokumentami realizowanych robót i ich zakresem oraz dokonanym przeglądem stwierdza, że roboty </w:t>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306BB1">
      <w:pPr>
        <w:pStyle w:val="Tekstpodstawowy"/>
        <w:spacing w:line="336" w:lineRule="auto"/>
        <w:rPr>
          <w:b/>
          <w:sz w:val="24"/>
          <w:szCs w:val="24"/>
        </w:rPr>
      </w:pP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306BB1">
      <w:pPr>
        <w:pStyle w:val="Tekstpodstawowy"/>
        <w:spacing w:line="336" w:lineRule="auto"/>
        <w:rPr>
          <w:b/>
          <w:sz w:val="24"/>
          <w:szCs w:val="24"/>
        </w:rPr>
      </w:pP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306BB1">
      <w:pPr>
        <w:pStyle w:val="Tekstpodstawowy"/>
        <w:spacing w:line="336" w:lineRule="auto"/>
        <w:rPr>
          <w:b/>
          <w:sz w:val="24"/>
          <w:szCs w:val="24"/>
        </w:rPr>
      </w:pPr>
      <w:r w:rsidRPr="00500F0A">
        <w:rPr>
          <w:sz w:val="24"/>
          <w:szCs w:val="24"/>
        </w:rPr>
        <w:t>Zostały wykonane zgodnie / niezgodnie* z zawartą umową – zleceniem i warunkami technicznymi wykonywania robót, bez usterek / z usterkami* wg wykazu poniżej:</w:t>
      </w:r>
    </w:p>
    <w:p w:rsidR="00306BB1" w:rsidRPr="00500F0A" w:rsidRDefault="00306BB1" w:rsidP="00306BB1">
      <w:pPr>
        <w:pStyle w:val="Tekstpodstawowy"/>
        <w:spacing w:line="336" w:lineRule="auto"/>
        <w:rPr>
          <w:b/>
          <w:sz w:val="24"/>
          <w:szCs w:val="24"/>
        </w:rPr>
      </w:pP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306BB1">
      <w:pPr>
        <w:pStyle w:val="Tekstpodstawowy"/>
        <w:spacing w:line="336" w:lineRule="auto"/>
        <w:rPr>
          <w:b/>
          <w:sz w:val="24"/>
          <w:szCs w:val="24"/>
        </w:rPr>
      </w:pP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306BB1">
      <w:pPr>
        <w:pStyle w:val="Tekstpodstawowy"/>
        <w:spacing w:line="336" w:lineRule="auto"/>
        <w:rPr>
          <w:b/>
          <w:sz w:val="24"/>
          <w:szCs w:val="24"/>
        </w:rPr>
      </w:pPr>
      <w:r w:rsidRPr="00500F0A">
        <w:rPr>
          <w:sz w:val="24"/>
          <w:szCs w:val="24"/>
        </w:rPr>
        <w:t xml:space="preserve">termin usunięcia usterek ustala się do dnia </w:t>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306BB1">
      <w:pPr>
        <w:pStyle w:val="Tekstpodstawowy"/>
        <w:spacing w:line="336" w:lineRule="auto"/>
        <w:rPr>
          <w:b/>
          <w:sz w:val="24"/>
          <w:szCs w:val="24"/>
        </w:rPr>
      </w:pPr>
      <w:r w:rsidRPr="00500F0A">
        <w:rPr>
          <w:sz w:val="24"/>
          <w:szCs w:val="24"/>
        </w:rPr>
        <w:t>Komisja uznaje / nie uznaje* roboty za odebrane w całości / częściowo* i wnioskuje o wypłatę należności wykonawcy zgodnie z zawartą umową – zleceniem i przekazanie obiektu / urządzenia* do eksploatacji.</w:t>
      </w:r>
    </w:p>
    <w:p w:rsidR="00306BB1" w:rsidRPr="00500F0A" w:rsidRDefault="00306BB1" w:rsidP="00306BB1">
      <w:pPr>
        <w:spacing w:line="336" w:lineRule="auto"/>
        <w:rPr>
          <w:rFonts w:ascii="Times New Roman" w:hAnsi="Times New Roman" w:cs="Times New Roman"/>
          <w:sz w:val="24"/>
          <w:szCs w:val="24"/>
        </w:rPr>
      </w:pPr>
      <w:r w:rsidRPr="00500F0A">
        <w:rPr>
          <w:rFonts w:ascii="Times New Roman" w:hAnsi="Times New Roman" w:cs="Times New Roman"/>
          <w:sz w:val="24"/>
          <w:szCs w:val="24"/>
        </w:rPr>
        <w:t>Na tym protokół zakończono i podpisano:</w:t>
      </w:r>
    </w:p>
    <w:p w:rsidR="00306BB1" w:rsidRPr="00500F0A" w:rsidRDefault="00306BB1" w:rsidP="00306BB1">
      <w:pPr>
        <w:spacing w:line="312" w:lineRule="auto"/>
        <w:rPr>
          <w:rFonts w:ascii="Times New Roman" w:hAnsi="Times New Roman" w:cs="Times New Roman"/>
          <w:sz w:val="24"/>
          <w:szCs w:val="24"/>
        </w:rPr>
      </w:pPr>
      <w:r w:rsidRPr="00500F0A">
        <w:rPr>
          <w:rFonts w:ascii="Times New Roman" w:hAnsi="Times New Roman" w:cs="Times New Roman"/>
          <w:sz w:val="24"/>
          <w:szCs w:val="24"/>
        </w:rPr>
        <w:t xml:space="preserve">Protokół podpisali:  </w:t>
      </w:r>
      <w:r w:rsidRPr="00500F0A">
        <w:rPr>
          <w:rFonts w:ascii="Times New Roman" w:hAnsi="Times New Roman" w:cs="Times New Roman"/>
          <w:sz w:val="24"/>
          <w:szCs w:val="24"/>
        </w:rPr>
        <w:tab/>
      </w:r>
      <w:r w:rsidRPr="00500F0A">
        <w:rPr>
          <w:rFonts w:ascii="Times New Roman" w:hAnsi="Times New Roman" w:cs="Times New Roman"/>
          <w:sz w:val="24"/>
          <w:szCs w:val="24"/>
        </w:rPr>
        <w:tab/>
        <w:t xml:space="preserve">1.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306BB1">
      <w:pPr>
        <w:spacing w:line="312" w:lineRule="auto"/>
        <w:rPr>
          <w:rFonts w:ascii="Times New Roman" w:hAnsi="Times New Roman" w:cs="Times New Roman"/>
          <w:sz w:val="24"/>
          <w:szCs w:val="24"/>
        </w:rPr>
      </w:pPr>
      <w:r w:rsidRPr="00500F0A">
        <w:rPr>
          <w:rFonts w:ascii="Times New Roman" w:hAnsi="Times New Roman" w:cs="Times New Roman"/>
          <w:sz w:val="24"/>
          <w:szCs w:val="24"/>
        </w:rPr>
        <w:tab/>
      </w:r>
      <w:r w:rsidRPr="00500F0A">
        <w:rPr>
          <w:rFonts w:ascii="Times New Roman" w:hAnsi="Times New Roman" w:cs="Times New Roman"/>
          <w:sz w:val="24"/>
          <w:szCs w:val="24"/>
        </w:rPr>
        <w:tab/>
      </w:r>
      <w:r w:rsidRPr="00500F0A">
        <w:rPr>
          <w:rFonts w:ascii="Times New Roman" w:hAnsi="Times New Roman" w:cs="Times New Roman"/>
          <w:sz w:val="24"/>
          <w:szCs w:val="24"/>
        </w:rPr>
        <w:tab/>
      </w:r>
      <w:r w:rsidRPr="00500F0A">
        <w:rPr>
          <w:rFonts w:ascii="Times New Roman" w:hAnsi="Times New Roman" w:cs="Times New Roman"/>
          <w:sz w:val="24"/>
          <w:szCs w:val="24"/>
        </w:rPr>
        <w:tab/>
        <w:t xml:space="preserve">2.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306BB1">
      <w:pPr>
        <w:spacing w:line="312" w:lineRule="auto"/>
        <w:rPr>
          <w:rFonts w:ascii="Times New Roman" w:hAnsi="Times New Roman" w:cs="Times New Roman"/>
          <w:sz w:val="24"/>
          <w:szCs w:val="24"/>
        </w:rPr>
      </w:pPr>
      <w:r w:rsidRPr="00500F0A">
        <w:rPr>
          <w:rFonts w:ascii="Times New Roman" w:hAnsi="Times New Roman" w:cs="Times New Roman"/>
          <w:sz w:val="24"/>
          <w:szCs w:val="24"/>
        </w:rPr>
        <w:tab/>
      </w:r>
      <w:r w:rsidRPr="00500F0A">
        <w:rPr>
          <w:rFonts w:ascii="Times New Roman" w:hAnsi="Times New Roman" w:cs="Times New Roman"/>
          <w:sz w:val="24"/>
          <w:szCs w:val="24"/>
        </w:rPr>
        <w:tab/>
      </w:r>
      <w:r w:rsidRPr="00500F0A">
        <w:rPr>
          <w:rFonts w:ascii="Times New Roman" w:hAnsi="Times New Roman" w:cs="Times New Roman"/>
          <w:sz w:val="24"/>
          <w:szCs w:val="24"/>
        </w:rPr>
        <w:tab/>
      </w:r>
      <w:r w:rsidRPr="00500F0A">
        <w:rPr>
          <w:rFonts w:ascii="Times New Roman" w:hAnsi="Times New Roman" w:cs="Times New Roman"/>
          <w:sz w:val="24"/>
          <w:szCs w:val="24"/>
        </w:rPr>
        <w:tab/>
        <w:t xml:space="preserve">3.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306BB1">
      <w:pPr>
        <w:spacing w:line="312" w:lineRule="auto"/>
        <w:rPr>
          <w:rFonts w:ascii="Times New Roman" w:hAnsi="Times New Roman" w:cs="Times New Roman"/>
          <w:sz w:val="24"/>
          <w:szCs w:val="24"/>
        </w:rPr>
      </w:pPr>
      <w:r w:rsidRPr="00500F0A">
        <w:rPr>
          <w:rFonts w:ascii="Times New Roman" w:hAnsi="Times New Roman" w:cs="Times New Roman"/>
          <w:sz w:val="24"/>
          <w:szCs w:val="24"/>
        </w:rPr>
        <w:tab/>
      </w:r>
      <w:r w:rsidRPr="00500F0A">
        <w:rPr>
          <w:rFonts w:ascii="Times New Roman" w:hAnsi="Times New Roman" w:cs="Times New Roman"/>
          <w:sz w:val="24"/>
          <w:szCs w:val="24"/>
        </w:rPr>
        <w:tab/>
      </w:r>
      <w:r w:rsidRPr="00500F0A">
        <w:rPr>
          <w:rFonts w:ascii="Times New Roman" w:hAnsi="Times New Roman" w:cs="Times New Roman"/>
          <w:sz w:val="24"/>
          <w:szCs w:val="24"/>
        </w:rPr>
        <w:tab/>
      </w:r>
      <w:r w:rsidRPr="00500F0A">
        <w:rPr>
          <w:rFonts w:ascii="Times New Roman" w:hAnsi="Times New Roman" w:cs="Times New Roman"/>
          <w:sz w:val="24"/>
          <w:szCs w:val="24"/>
        </w:rPr>
        <w:tab/>
        <w:t xml:space="preserve">4.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306BB1">
      <w:pPr>
        <w:spacing w:line="312" w:lineRule="auto"/>
        <w:rPr>
          <w:rFonts w:ascii="Times New Roman" w:hAnsi="Times New Roman" w:cs="Times New Roman"/>
          <w:sz w:val="24"/>
          <w:szCs w:val="24"/>
        </w:rPr>
      </w:pPr>
      <w:r w:rsidRPr="00500F0A">
        <w:rPr>
          <w:rFonts w:ascii="Times New Roman" w:hAnsi="Times New Roman" w:cs="Times New Roman"/>
          <w:sz w:val="24"/>
          <w:szCs w:val="24"/>
        </w:rPr>
        <w:t xml:space="preserve">przy udziale: </w:t>
      </w:r>
      <w:r w:rsidRPr="00500F0A">
        <w:rPr>
          <w:rFonts w:ascii="Times New Roman" w:hAnsi="Times New Roman" w:cs="Times New Roman"/>
          <w:sz w:val="24"/>
          <w:szCs w:val="24"/>
        </w:rPr>
        <w:tab/>
      </w:r>
      <w:r w:rsidRPr="00500F0A">
        <w:rPr>
          <w:rFonts w:ascii="Times New Roman" w:hAnsi="Times New Roman" w:cs="Times New Roman"/>
          <w:sz w:val="24"/>
          <w:szCs w:val="24"/>
        </w:rPr>
        <w:tab/>
        <w:t xml:space="preserve">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306BB1">
      <w:pPr>
        <w:spacing w:after="120" w:line="312" w:lineRule="auto"/>
        <w:ind w:left="709" w:firstLine="709"/>
        <w:rPr>
          <w:rFonts w:ascii="Times New Roman" w:hAnsi="Times New Roman" w:cs="Times New Roman"/>
          <w:sz w:val="24"/>
          <w:szCs w:val="24"/>
        </w:rPr>
      </w:pPr>
      <w:r w:rsidRPr="00500F0A">
        <w:rPr>
          <w:rFonts w:ascii="Times New Roman" w:hAnsi="Times New Roman" w:cs="Times New Roman"/>
          <w:sz w:val="24"/>
          <w:szCs w:val="24"/>
        </w:rPr>
        <w:tab/>
        <w:t xml:space="preserve">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306BB1">
      <w:pPr>
        <w:spacing w:line="480" w:lineRule="auto"/>
        <w:rPr>
          <w:rFonts w:ascii="Times New Roman" w:hAnsi="Times New Roman" w:cs="Times New Roman"/>
          <w:i/>
          <w:sz w:val="24"/>
          <w:szCs w:val="24"/>
        </w:rPr>
      </w:pPr>
      <w:r w:rsidRPr="00500F0A">
        <w:rPr>
          <w:rFonts w:ascii="Times New Roman" w:hAnsi="Times New Roman" w:cs="Times New Roman"/>
          <w:i/>
          <w:sz w:val="24"/>
          <w:szCs w:val="24"/>
        </w:rPr>
        <w:t>* niepotrzebne skreślić</w:t>
      </w:r>
    </w:p>
    <w:p w:rsidR="00306BB1" w:rsidRPr="00500F0A" w:rsidRDefault="002976F6" w:rsidP="00306BB1">
      <w:pPr>
        <w:jc w:val="right"/>
        <w:rPr>
          <w:rFonts w:ascii="Times New Roman" w:hAnsi="Times New Roman" w:cs="Times New Roman"/>
          <w:b/>
          <w:sz w:val="24"/>
          <w:szCs w:val="24"/>
        </w:rPr>
      </w:pPr>
      <w:r>
        <w:rPr>
          <w:rFonts w:ascii="Times New Roman" w:hAnsi="Times New Roman" w:cs="Times New Roman"/>
          <w:b/>
          <w:sz w:val="24"/>
          <w:szCs w:val="24"/>
        </w:rPr>
        <w:t>z</w:t>
      </w:r>
      <w:r w:rsidR="00306BB1" w:rsidRPr="00500F0A">
        <w:rPr>
          <w:rFonts w:ascii="Times New Roman" w:hAnsi="Times New Roman" w:cs="Times New Roman"/>
          <w:b/>
          <w:sz w:val="24"/>
          <w:szCs w:val="24"/>
        </w:rPr>
        <w:t xml:space="preserve">ałącznik nr </w:t>
      </w:r>
      <w:r>
        <w:rPr>
          <w:rFonts w:ascii="Times New Roman" w:hAnsi="Times New Roman" w:cs="Times New Roman"/>
          <w:b/>
          <w:sz w:val="24"/>
          <w:szCs w:val="24"/>
        </w:rPr>
        <w:t>6</w:t>
      </w:r>
      <w:r w:rsidR="00306BB1" w:rsidRPr="00500F0A">
        <w:rPr>
          <w:rFonts w:ascii="Times New Roman" w:hAnsi="Times New Roman" w:cs="Times New Roman"/>
          <w:b/>
          <w:sz w:val="24"/>
          <w:szCs w:val="24"/>
        </w:rPr>
        <w:t xml:space="preserve"> do umowy</w:t>
      </w:r>
    </w:p>
    <w:p w:rsidR="002976F6" w:rsidRDefault="002976F6" w:rsidP="00306BB1">
      <w:pPr>
        <w:spacing w:line="360" w:lineRule="auto"/>
        <w:jc w:val="center"/>
        <w:rPr>
          <w:rFonts w:ascii="Times New Roman" w:hAnsi="Times New Roman" w:cs="Times New Roman"/>
          <w:b/>
          <w:sz w:val="24"/>
          <w:szCs w:val="24"/>
        </w:rPr>
      </w:pPr>
    </w:p>
    <w:p w:rsidR="00306BB1" w:rsidRDefault="00306BB1" w:rsidP="00306BB1">
      <w:pPr>
        <w:spacing w:line="360" w:lineRule="auto"/>
        <w:jc w:val="center"/>
        <w:rPr>
          <w:rFonts w:ascii="Times New Roman" w:hAnsi="Times New Roman" w:cs="Times New Roman"/>
          <w:b/>
          <w:sz w:val="24"/>
          <w:szCs w:val="24"/>
        </w:rPr>
      </w:pPr>
      <w:r w:rsidRPr="00500F0A">
        <w:rPr>
          <w:rFonts w:ascii="Times New Roman" w:hAnsi="Times New Roman" w:cs="Times New Roman"/>
          <w:b/>
          <w:sz w:val="24"/>
          <w:szCs w:val="24"/>
        </w:rPr>
        <w:t>Karta gwarancyjna</w:t>
      </w:r>
    </w:p>
    <w:p w:rsidR="002976F6" w:rsidRPr="00500F0A" w:rsidRDefault="002976F6" w:rsidP="00306BB1">
      <w:pPr>
        <w:spacing w:line="360" w:lineRule="auto"/>
        <w:jc w:val="center"/>
        <w:rPr>
          <w:rFonts w:ascii="Times New Roman" w:hAnsi="Times New Roman" w:cs="Times New Roman"/>
          <w:b/>
          <w:sz w:val="24"/>
          <w:szCs w:val="24"/>
        </w:rPr>
      </w:pPr>
    </w:p>
    <w:p w:rsidR="00306BB1" w:rsidRPr="00500F0A" w:rsidRDefault="00306BB1" w:rsidP="00562C8E">
      <w:pPr>
        <w:numPr>
          <w:ilvl w:val="0"/>
          <w:numId w:val="45"/>
        </w:numPr>
        <w:spacing w:after="120"/>
        <w:ind w:left="425" w:hanging="425"/>
        <w:jc w:val="both"/>
        <w:rPr>
          <w:rFonts w:ascii="Times New Roman" w:hAnsi="Times New Roman" w:cs="Times New Roman"/>
          <w:sz w:val="24"/>
          <w:szCs w:val="24"/>
        </w:rPr>
      </w:pPr>
      <w:r w:rsidRPr="00500F0A">
        <w:rPr>
          <w:rFonts w:ascii="Times New Roman" w:hAnsi="Times New Roman" w:cs="Times New Roman"/>
          <w:sz w:val="24"/>
          <w:szCs w:val="24"/>
        </w:rPr>
        <w:t>Przedmiotem gwarancji są prace, polegające na ............................................</w:t>
      </w:r>
    </w:p>
    <w:p w:rsidR="00306BB1" w:rsidRPr="00500F0A" w:rsidRDefault="00306BB1" w:rsidP="00562C8E">
      <w:pPr>
        <w:numPr>
          <w:ilvl w:val="0"/>
          <w:numId w:val="45"/>
        </w:numPr>
        <w:spacing w:after="120"/>
        <w:ind w:left="425" w:hanging="425"/>
        <w:jc w:val="both"/>
        <w:rPr>
          <w:rFonts w:ascii="Times New Roman" w:hAnsi="Times New Roman" w:cs="Times New Roman"/>
          <w:sz w:val="24"/>
          <w:szCs w:val="24"/>
        </w:rPr>
      </w:pPr>
      <w:r w:rsidRPr="00500F0A">
        <w:rPr>
          <w:rFonts w:ascii="Times New Roman" w:hAnsi="Times New Roman" w:cs="Times New Roman"/>
          <w:sz w:val="24"/>
          <w:szCs w:val="24"/>
        </w:rPr>
        <w:t>Data odbioru .............................</w:t>
      </w:r>
    </w:p>
    <w:p w:rsidR="00306BB1" w:rsidRPr="00500F0A" w:rsidRDefault="00306BB1" w:rsidP="00562C8E">
      <w:pPr>
        <w:numPr>
          <w:ilvl w:val="0"/>
          <w:numId w:val="45"/>
        </w:numPr>
        <w:spacing w:after="120"/>
        <w:ind w:left="425" w:hanging="425"/>
        <w:jc w:val="both"/>
        <w:rPr>
          <w:rFonts w:ascii="Times New Roman" w:hAnsi="Times New Roman" w:cs="Times New Roman"/>
          <w:sz w:val="24"/>
          <w:szCs w:val="24"/>
        </w:rPr>
      </w:pPr>
      <w:r w:rsidRPr="00500F0A">
        <w:rPr>
          <w:rFonts w:ascii="Times New Roman" w:hAnsi="Times New Roman" w:cs="Times New Roman"/>
          <w:sz w:val="24"/>
          <w:szCs w:val="24"/>
        </w:rPr>
        <w:t>Ogólne warunki gwarancji:</w:t>
      </w:r>
    </w:p>
    <w:p w:rsidR="00306BB1" w:rsidRPr="00500F0A" w:rsidRDefault="00306BB1" w:rsidP="00562C8E">
      <w:pPr>
        <w:numPr>
          <w:ilvl w:val="0"/>
          <w:numId w:val="46"/>
        </w:numPr>
        <w:spacing w:after="60"/>
        <w:ind w:left="850" w:hanging="425"/>
        <w:jc w:val="both"/>
        <w:rPr>
          <w:rFonts w:ascii="Times New Roman" w:hAnsi="Times New Roman" w:cs="Times New Roman"/>
          <w:sz w:val="24"/>
          <w:szCs w:val="24"/>
        </w:rPr>
      </w:pPr>
      <w:r w:rsidRPr="00500F0A">
        <w:rPr>
          <w:rFonts w:ascii="Times New Roman" w:hAnsi="Times New Roman" w:cs="Times New Roman"/>
          <w:b/>
          <w:sz w:val="24"/>
          <w:szCs w:val="24"/>
        </w:rPr>
        <w:t>Wykonawca</w:t>
      </w:r>
      <w:r w:rsidRPr="00500F0A">
        <w:rPr>
          <w:rFonts w:ascii="Times New Roman" w:hAnsi="Times New Roman" w:cs="Times New Roman"/>
          <w:sz w:val="24"/>
          <w:szCs w:val="24"/>
        </w:rPr>
        <w:t xml:space="preserve"> oświadcza, że objęty niniejszą kartą gwarancyjną przedmiot gwarancji został wykonany zgodnie z umową, zasadami wiedzy technicznej oraz przepisami techniczno – budowlanymi,</w:t>
      </w:r>
    </w:p>
    <w:p w:rsidR="00306BB1" w:rsidRPr="00500F0A" w:rsidRDefault="00306BB1" w:rsidP="00562C8E">
      <w:pPr>
        <w:numPr>
          <w:ilvl w:val="0"/>
          <w:numId w:val="46"/>
        </w:numPr>
        <w:spacing w:after="60"/>
        <w:ind w:left="850" w:hanging="425"/>
        <w:jc w:val="both"/>
        <w:rPr>
          <w:rFonts w:ascii="Times New Roman" w:hAnsi="Times New Roman" w:cs="Times New Roman"/>
          <w:sz w:val="24"/>
          <w:szCs w:val="24"/>
        </w:rPr>
      </w:pPr>
      <w:r w:rsidRPr="00500F0A">
        <w:rPr>
          <w:rFonts w:ascii="Times New Roman" w:hAnsi="Times New Roman" w:cs="Times New Roman"/>
          <w:b/>
          <w:sz w:val="24"/>
          <w:szCs w:val="24"/>
        </w:rPr>
        <w:t>Wykonawca</w:t>
      </w:r>
      <w:r w:rsidRPr="00500F0A">
        <w:rPr>
          <w:rFonts w:ascii="Times New Roman" w:hAnsi="Times New Roman" w:cs="Times New Roman"/>
          <w:sz w:val="24"/>
          <w:szCs w:val="24"/>
        </w:rPr>
        <w:t xml:space="preserve"> zobowiązuje się do nieodpłatnego usunięcia usterek, wad </w:t>
      </w:r>
      <w:r w:rsidRPr="00500F0A">
        <w:rPr>
          <w:rFonts w:ascii="Times New Roman" w:hAnsi="Times New Roman" w:cs="Times New Roman"/>
          <w:sz w:val="24"/>
          <w:szCs w:val="24"/>
        </w:rPr>
        <w:br/>
        <w:t>i niedoróbek ujawnionych po dobierze końcowym,</w:t>
      </w:r>
    </w:p>
    <w:p w:rsidR="00306BB1" w:rsidRPr="00500F0A" w:rsidRDefault="00306BB1" w:rsidP="00562C8E">
      <w:pPr>
        <w:numPr>
          <w:ilvl w:val="0"/>
          <w:numId w:val="46"/>
        </w:numPr>
        <w:spacing w:after="60"/>
        <w:ind w:left="850" w:hanging="425"/>
        <w:jc w:val="both"/>
        <w:rPr>
          <w:rFonts w:ascii="Times New Roman" w:hAnsi="Times New Roman" w:cs="Times New Roman"/>
          <w:sz w:val="24"/>
          <w:szCs w:val="24"/>
        </w:rPr>
      </w:pPr>
      <w:r w:rsidRPr="00500F0A">
        <w:rPr>
          <w:rFonts w:ascii="Times New Roman" w:hAnsi="Times New Roman" w:cs="Times New Roman"/>
          <w:b/>
          <w:sz w:val="24"/>
          <w:szCs w:val="24"/>
        </w:rPr>
        <w:t>Wykonawca zobowiązuje się do przystąpienia do usuwania wad w terminie …………….. od daty powiadomienia przez Zamawiającego</w:t>
      </w:r>
      <w:r w:rsidRPr="00500F0A">
        <w:rPr>
          <w:rFonts w:ascii="Times New Roman" w:hAnsi="Times New Roman" w:cs="Times New Roman"/>
          <w:sz w:val="24"/>
          <w:szCs w:val="24"/>
        </w:rPr>
        <w:t>. W przypadku, gdy wada uniemożliwia zgodne z obowiązującymi przepisami użytkowania obiektu – natychmiast,</w:t>
      </w:r>
    </w:p>
    <w:p w:rsidR="00306BB1" w:rsidRPr="00500F0A" w:rsidRDefault="00306BB1" w:rsidP="00562C8E">
      <w:pPr>
        <w:numPr>
          <w:ilvl w:val="0"/>
          <w:numId w:val="46"/>
        </w:numPr>
        <w:spacing w:after="60"/>
        <w:ind w:left="850" w:hanging="425"/>
        <w:jc w:val="both"/>
        <w:rPr>
          <w:rFonts w:ascii="Times New Roman" w:hAnsi="Times New Roman" w:cs="Times New Roman"/>
          <w:sz w:val="24"/>
          <w:szCs w:val="24"/>
        </w:rPr>
      </w:pPr>
      <w:r w:rsidRPr="00500F0A">
        <w:rPr>
          <w:rFonts w:ascii="Times New Roman" w:hAnsi="Times New Roman" w:cs="Times New Roman"/>
          <w:sz w:val="24"/>
          <w:szCs w:val="24"/>
        </w:rPr>
        <w:t xml:space="preserve">Termin usunięcia wad zostanie pisemnie uzgodniony z </w:t>
      </w:r>
      <w:r w:rsidRPr="00500F0A">
        <w:rPr>
          <w:rFonts w:ascii="Times New Roman" w:hAnsi="Times New Roman" w:cs="Times New Roman"/>
          <w:b/>
          <w:sz w:val="24"/>
          <w:szCs w:val="24"/>
        </w:rPr>
        <w:t>Zamawiającym</w:t>
      </w:r>
      <w:r w:rsidRPr="00500F0A">
        <w:rPr>
          <w:rFonts w:ascii="Times New Roman" w:hAnsi="Times New Roman" w:cs="Times New Roman"/>
          <w:sz w:val="24"/>
          <w:szCs w:val="24"/>
        </w:rPr>
        <w:t>. Usunięcie wad powinno być potwierdzone protokolarnie,</w:t>
      </w:r>
    </w:p>
    <w:p w:rsidR="00306BB1" w:rsidRPr="00500F0A" w:rsidRDefault="00306BB1" w:rsidP="00562C8E">
      <w:pPr>
        <w:numPr>
          <w:ilvl w:val="0"/>
          <w:numId w:val="46"/>
        </w:numPr>
        <w:spacing w:after="60"/>
        <w:ind w:left="850" w:hanging="425"/>
        <w:jc w:val="both"/>
        <w:rPr>
          <w:rFonts w:ascii="Times New Roman" w:hAnsi="Times New Roman" w:cs="Times New Roman"/>
          <w:sz w:val="24"/>
          <w:szCs w:val="24"/>
        </w:rPr>
      </w:pPr>
      <w:r w:rsidRPr="00500F0A">
        <w:rPr>
          <w:rFonts w:ascii="Times New Roman" w:hAnsi="Times New Roman" w:cs="Times New Roman"/>
          <w:sz w:val="24"/>
          <w:szCs w:val="24"/>
        </w:rPr>
        <w:t xml:space="preserve">Jeżeli wada fizyczna elementu objętego niniejszą gwarancją spowodowała uszkodzenia elementów, dla których okres gwarancji już upłynął lub nie były objęte gwarancją, </w:t>
      </w:r>
      <w:r w:rsidRPr="00500F0A">
        <w:rPr>
          <w:rFonts w:ascii="Times New Roman" w:hAnsi="Times New Roman" w:cs="Times New Roman"/>
          <w:b/>
          <w:sz w:val="24"/>
          <w:szCs w:val="24"/>
        </w:rPr>
        <w:t>Wykonawca</w:t>
      </w:r>
      <w:r w:rsidRPr="00500F0A">
        <w:rPr>
          <w:rFonts w:ascii="Times New Roman" w:hAnsi="Times New Roman" w:cs="Times New Roman"/>
          <w:sz w:val="24"/>
          <w:szCs w:val="24"/>
        </w:rPr>
        <w:t xml:space="preserve"> zobowiązuje się do nieodpłatnego usunięcia wad lub naprawy uszkodzonych elementów,</w:t>
      </w:r>
    </w:p>
    <w:p w:rsidR="00306BB1" w:rsidRPr="00500F0A" w:rsidRDefault="00306BB1" w:rsidP="00562C8E">
      <w:pPr>
        <w:numPr>
          <w:ilvl w:val="0"/>
          <w:numId w:val="46"/>
        </w:numPr>
        <w:spacing w:after="60"/>
        <w:ind w:left="850" w:hanging="425"/>
        <w:jc w:val="both"/>
        <w:rPr>
          <w:rFonts w:ascii="Times New Roman" w:hAnsi="Times New Roman" w:cs="Times New Roman"/>
          <w:sz w:val="24"/>
          <w:szCs w:val="24"/>
        </w:rPr>
      </w:pPr>
      <w:r w:rsidRPr="00500F0A">
        <w:rPr>
          <w:rFonts w:ascii="Times New Roman" w:hAnsi="Times New Roman" w:cs="Times New Roman"/>
          <w:sz w:val="24"/>
          <w:szCs w:val="24"/>
        </w:rPr>
        <w:t xml:space="preserve">W przypadku usunięcia przez </w:t>
      </w:r>
      <w:r w:rsidRPr="00500F0A">
        <w:rPr>
          <w:rFonts w:ascii="Times New Roman" w:hAnsi="Times New Roman" w:cs="Times New Roman"/>
          <w:b/>
          <w:sz w:val="24"/>
          <w:szCs w:val="24"/>
        </w:rPr>
        <w:t>Wykonawcę</w:t>
      </w:r>
      <w:r w:rsidRPr="00500F0A">
        <w:rPr>
          <w:rFonts w:ascii="Times New Roman" w:hAnsi="Times New Roman" w:cs="Times New Roman"/>
          <w:sz w:val="24"/>
          <w:szCs w:val="24"/>
        </w:rPr>
        <w:t xml:space="preserve"> istotnej wady lub wykonania wadliwej części robót budowlanych na nowo, termin gwarancji biegnie na nowo od chwili wykonania robót budowlanych lub usunięcia wad,</w:t>
      </w:r>
    </w:p>
    <w:p w:rsidR="00306BB1" w:rsidRPr="00500F0A" w:rsidRDefault="00306BB1" w:rsidP="00562C8E">
      <w:pPr>
        <w:numPr>
          <w:ilvl w:val="0"/>
          <w:numId w:val="46"/>
        </w:numPr>
        <w:spacing w:after="60"/>
        <w:ind w:left="850" w:hanging="425"/>
        <w:jc w:val="both"/>
        <w:rPr>
          <w:rFonts w:ascii="Times New Roman" w:hAnsi="Times New Roman" w:cs="Times New Roman"/>
          <w:sz w:val="24"/>
          <w:szCs w:val="24"/>
        </w:rPr>
      </w:pPr>
      <w:r w:rsidRPr="00500F0A">
        <w:rPr>
          <w:rFonts w:ascii="Times New Roman" w:hAnsi="Times New Roman" w:cs="Times New Roman"/>
          <w:sz w:val="24"/>
          <w:szCs w:val="24"/>
        </w:rPr>
        <w:t xml:space="preserve">W innych przypadkach termin gwarancji ulega przedłużeniu o czas, w ciągu, którego wskutek wady przedmiotu objętego gwarancją </w:t>
      </w:r>
      <w:r w:rsidRPr="00500F0A">
        <w:rPr>
          <w:rFonts w:ascii="Times New Roman" w:hAnsi="Times New Roman" w:cs="Times New Roman"/>
          <w:b/>
          <w:sz w:val="24"/>
          <w:szCs w:val="24"/>
        </w:rPr>
        <w:t>Zamawiający</w:t>
      </w:r>
      <w:r w:rsidRPr="00500F0A">
        <w:rPr>
          <w:rFonts w:ascii="Times New Roman" w:hAnsi="Times New Roman" w:cs="Times New Roman"/>
          <w:sz w:val="24"/>
          <w:szCs w:val="24"/>
        </w:rPr>
        <w:t xml:space="preserve"> z przedmiotu gwarancji nie mógł korzystać,</w:t>
      </w:r>
    </w:p>
    <w:p w:rsidR="00306BB1" w:rsidRPr="00500F0A" w:rsidRDefault="00306BB1" w:rsidP="00562C8E">
      <w:pPr>
        <w:numPr>
          <w:ilvl w:val="0"/>
          <w:numId w:val="46"/>
        </w:numPr>
        <w:spacing w:after="60"/>
        <w:ind w:left="850" w:hanging="425"/>
        <w:jc w:val="both"/>
        <w:rPr>
          <w:rFonts w:ascii="Times New Roman" w:hAnsi="Times New Roman" w:cs="Times New Roman"/>
          <w:sz w:val="24"/>
          <w:szCs w:val="24"/>
        </w:rPr>
      </w:pPr>
      <w:r w:rsidRPr="00500F0A">
        <w:rPr>
          <w:rFonts w:ascii="Times New Roman" w:hAnsi="Times New Roman" w:cs="Times New Roman"/>
          <w:sz w:val="24"/>
          <w:szCs w:val="24"/>
        </w:rPr>
        <w:t xml:space="preserve">W przypadku nie usunięcia przez </w:t>
      </w:r>
      <w:r w:rsidRPr="00500F0A">
        <w:rPr>
          <w:rFonts w:ascii="Times New Roman" w:hAnsi="Times New Roman" w:cs="Times New Roman"/>
          <w:b/>
          <w:sz w:val="24"/>
          <w:szCs w:val="24"/>
        </w:rPr>
        <w:t>Wykonawcę</w:t>
      </w:r>
      <w:r w:rsidRPr="00500F0A">
        <w:rPr>
          <w:rFonts w:ascii="Times New Roman" w:hAnsi="Times New Roman" w:cs="Times New Roman"/>
          <w:sz w:val="24"/>
          <w:szCs w:val="24"/>
        </w:rPr>
        <w:t xml:space="preserve"> zgłoszonej wady w wyznaczonym terminie, </w:t>
      </w:r>
      <w:r w:rsidRPr="00500F0A">
        <w:rPr>
          <w:rFonts w:ascii="Times New Roman" w:hAnsi="Times New Roman" w:cs="Times New Roman"/>
          <w:b/>
          <w:sz w:val="24"/>
          <w:szCs w:val="24"/>
        </w:rPr>
        <w:t>Zamawiającemu</w:t>
      </w:r>
      <w:r w:rsidRPr="00500F0A">
        <w:rPr>
          <w:rFonts w:ascii="Times New Roman" w:hAnsi="Times New Roman" w:cs="Times New Roman"/>
          <w:sz w:val="24"/>
          <w:szCs w:val="24"/>
        </w:rPr>
        <w:t xml:space="preserve"> przysługiwać będzie prawo zlecenia zaistniałej wady osobie trzeciej na koszt i ryzyko </w:t>
      </w:r>
      <w:r w:rsidRPr="00500F0A">
        <w:rPr>
          <w:rFonts w:ascii="Times New Roman" w:hAnsi="Times New Roman" w:cs="Times New Roman"/>
          <w:b/>
          <w:sz w:val="24"/>
          <w:szCs w:val="24"/>
        </w:rPr>
        <w:t>Wykonawcy</w:t>
      </w:r>
      <w:r w:rsidRPr="00500F0A">
        <w:rPr>
          <w:rFonts w:ascii="Times New Roman" w:hAnsi="Times New Roman" w:cs="Times New Roman"/>
          <w:sz w:val="24"/>
          <w:szCs w:val="24"/>
        </w:rPr>
        <w:t>,</w:t>
      </w:r>
    </w:p>
    <w:p w:rsidR="00306BB1" w:rsidRPr="00500F0A" w:rsidRDefault="00306BB1" w:rsidP="00562C8E">
      <w:pPr>
        <w:numPr>
          <w:ilvl w:val="0"/>
          <w:numId w:val="46"/>
        </w:numPr>
        <w:ind w:left="850" w:hanging="425"/>
        <w:jc w:val="both"/>
        <w:rPr>
          <w:rFonts w:ascii="Times New Roman" w:hAnsi="Times New Roman" w:cs="Times New Roman"/>
          <w:sz w:val="24"/>
          <w:szCs w:val="24"/>
        </w:rPr>
      </w:pPr>
      <w:r w:rsidRPr="00500F0A">
        <w:rPr>
          <w:rFonts w:ascii="Times New Roman" w:hAnsi="Times New Roman" w:cs="Times New Roman"/>
          <w:sz w:val="24"/>
          <w:szCs w:val="24"/>
        </w:rPr>
        <w:t>Nie podlegają uprawnieniom z tytułu gwarancji, jakości wady powstałe na skutek:</w:t>
      </w:r>
    </w:p>
    <w:p w:rsidR="00306BB1" w:rsidRPr="00500F0A" w:rsidRDefault="00306BB1" w:rsidP="00562C8E">
      <w:pPr>
        <w:numPr>
          <w:ilvl w:val="0"/>
          <w:numId w:val="82"/>
        </w:numPr>
        <w:ind w:left="1276" w:hanging="425"/>
        <w:jc w:val="both"/>
        <w:rPr>
          <w:rFonts w:ascii="Times New Roman" w:hAnsi="Times New Roman" w:cs="Times New Roman"/>
          <w:sz w:val="24"/>
          <w:szCs w:val="24"/>
        </w:rPr>
      </w:pPr>
      <w:r w:rsidRPr="00500F0A">
        <w:rPr>
          <w:rFonts w:ascii="Times New Roman" w:hAnsi="Times New Roman" w:cs="Times New Roman"/>
          <w:sz w:val="24"/>
          <w:szCs w:val="24"/>
        </w:rPr>
        <w:t>siły wyższej,</w:t>
      </w:r>
    </w:p>
    <w:p w:rsidR="00306BB1" w:rsidRPr="00500F0A" w:rsidRDefault="00306BB1" w:rsidP="00562C8E">
      <w:pPr>
        <w:numPr>
          <w:ilvl w:val="0"/>
          <w:numId w:val="82"/>
        </w:numPr>
        <w:ind w:left="1276" w:hanging="425"/>
        <w:jc w:val="both"/>
        <w:rPr>
          <w:rFonts w:ascii="Times New Roman" w:hAnsi="Times New Roman" w:cs="Times New Roman"/>
          <w:sz w:val="24"/>
          <w:szCs w:val="24"/>
        </w:rPr>
      </w:pPr>
      <w:r w:rsidRPr="00500F0A">
        <w:rPr>
          <w:rFonts w:ascii="Times New Roman" w:hAnsi="Times New Roman" w:cs="Times New Roman"/>
          <w:sz w:val="24"/>
          <w:szCs w:val="24"/>
        </w:rPr>
        <w:t>normalnego zużycia obiektu,</w:t>
      </w:r>
    </w:p>
    <w:p w:rsidR="00306BB1" w:rsidRPr="00500F0A" w:rsidRDefault="00306BB1" w:rsidP="00562C8E">
      <w:pPr>
        <w:numPr>
          <w:ilvl w:val="0"/>
          <w:numId w:val="82"/>
        </w:numPr>
        <w:ind w:left="1276" w:hanging="425"/>
        <w:jc w:val="both"/>
        <w:rPr>
          <w:rFonts w:ascii="Times New Roman" w:hAnsi="Times New Roman" w:cs="Times New Roman"/>
          <w:sz w:val="24"/>
          <w:szCs w:val="24"/>
        </w:rPr>
      </w:pPr>
      <w:r w:rsidRPr="00500F0A">
        <w:rPr>
          <w:rFonts w:ascii="Times New Roman" w:hAnsi="Times New Roman" w:cs="Times New Roman"/>
          <w:sz w:val="24"/>
          <w:szCs w:val="24"/>
        </w:rPr>
        <w:t>szkód wynikłych z winy użytkownika, a szczególnie użytkowania przedmiotu gwarancji w sposób niezgodny z zasadami eksploatacji i użytkowania.</w:t>
      </w:r>
    </w:p>
    <w:p w:rsidR="00306BB1" w:rsidRPr="00500F0A" w:rsidRDefault="00306BB1" w:rsidP="00562C8E">
      <w:pPr>
        <w:numPr>
          <w:ilvl w:val="0"/>
          <w:numId w:val="46"/>
        </w:numPr>
        <w:ind w:left="850" w:hanging="425"/>
        <w:jc w:val="both"/>
        <w:rPr>
          <w:rFonts w:ascii="Times New Roman" w:hAnsi="Times New Roman" w:cs="Times New Roman"/>
          <w:sz w:val="24"/>
          <w:szCs w:val="24"/>
        </w:rPr>
      </w:pPr>
      <w:r w:rsidRPr="00500F0A">
        <w:rPr>
          <w:rFonts w:ascii="Times New Roman" w:hAnsi="Times New Roman" w:cs="Times New Roman"/>
          <w:sz w:val="24"/>
          <w:szCs w:val="24"/>
        </w:rPr>
        <w:t xml:space="preserve">Ewentualne zmniejszenie zapłaty dla </w:t>
      </w:r>
      <w:r w:rsidRPr="00500F0A">
        <w:rPr>
          <w:rFonts w:ascii="Times New Roman" w:hAnsi="Times New Roman" w:cs="Times New Roman"/>
          <w:b/>
          <w:sz w:val="24"/>
          <w:szCs w:val="24"/>
        </w:rPr>
        <w:t>Wykonawcy</w:t>
      </w:r>
      <w:r w:rsidRPr="00500F0A">
        <w:rPr>
          <w:rFonts w:ascii="Times New Roman" w:hAnsi="Times New Roman" w:cs="Times New Roman"/>
          <w:sz w:val="24"/>
          <w:szCs w:val="24"/>
        </w:rPr>
        <w:t xml:space="preserve"> z tytułu słabej, jakości robót nie zwalnia </w:t>
      </w:r>
      <w:r w:rsidRPr="00500F0A">
        <w:rPr>
          <w:rFonts w:ascii="Times New Roman" w:hAnsi="Times New Roman" w:cs="Times New Roman"/>
          <w:b/>
          <w:sz w:val="24"/>
          <w:szCs w:val="24"/>
        </w:rPr>
        <w:t>Wykonawcy</w:t>
      </w:r>
      <w:r w:rsidRPr="00500F0A">
        <w:rPr>
          <w:rFonts w:ascii="Times New Roman" w:hAnsi="Times New Roman" w:cs="Times New Roman"/>
          <w:sz w:val="24"/>
          <w:szCs w:val="24"/>
        </w:rPr>
        <w:t xml:space="preserve"> z usunięcia wad ukrytych w okresie gwarancji.</w:t>
      </w:r>
    </w:p>
    <w:p w:rsidR="00306BB1" w:rsidRPr="00500F0A" w:rsidRDefault="00306BB1" w:rsidP="00562C8E">
      <w:pPr>
        <w:numPr>
          <w:ilvl w:val="0"/>
          <w:numId w:val="45"/>
        </w:numPr>
        <w:ind w:left="425" w:hanging="425"/>
        <w:jc w:val="both"/>
        <w:rPr>
          <w:rFonts w:ascii="Times New Roman" w:hAnsi="Times New Roman" w:cs="Times New Roman"/>
          <w:sz w:val="24"/>
          <w:szCs w:val="24"/>
        </w:rPr>
      </w:pPr>
      <w:r w:rsidRPr="00500F0A">
        <w:rPr>
          <w:rFonts w:ascii="Times New Roman" w:hAnsi="Times New Roman" w:cs="Times New Roman"/>
          <w:sz w:val="24"/>
          <w:szCs w:val="24"/>
        </w:rPr>
        <w:t xml:space="preserve">Okres gwarancji wynosi 36 miesięcy (zgodnie z ofertą </w:t>
      </w:r>
      <w:r w:rsidRPr="00500F0A">
        <w:rPr>
          <w:rFonts w:ascii="Times New Roman" w:hAnsi="Times New Roman" w:cs="Times New Roman"/>
          <w:b/>
          <w:sz w:val="24"/>
          <w:szCs w:val="24"/>
        </w:rPr>
        <w:t>Wykonawcy</w:t>
      </w:r>
      <w:r w:rsidRPr="00500F0A">
        <w:rPr>
          <w:rFonts w:ascii="Times New Roman" w:hAnsi="Times New Roman" w:cs="Times New Roman"/>
          <w:sz w:val="24"/>
          <w:szCs w:val="24"/>
        </w:rPr>
        <w:t>) licząc od dnia odbioru końcowego robót.</w:t>
      </w:r>
    </w:p>
    <w:p w:rsidR="00306BB1" w:rsidRPr="00500F0A" w:rsidRDefault="00306BB1" w:rsidP="00562C8E">
      <w:pPr>
        <w:numPr>
          <w:ilvl w:val="0"/>
          <w:numId w:val="45"/>
        </w:numPr>
        <w:ind w:left="425" w:hanging="425"/>
        <w:jc w:val="both"/>
        <w:rPr>
          <w:rFonts w:ascii="Times New Roman" w:hAnsi="Times New Roman" w:cs="Times New Roman"/>
          <w:sz w:val="24"/>
          <w:szCs w:val="24"/>
        </w:rPr>
      </w:pPr>
      <w:r w:rsidRPr="00500F0A">
        <w:rPr>
          <w:rFonts w:ascii="Times New Roman" w:hAnsi="Times New Roman" w:cs="Times New Roman"/>
          <w:sz w:val="24"/>
          <w:szCs w:val="24"/>
        </w:rPr>
        <w:t xml:space="preserve">W celu umożliwienia kwalifikacji zgłaszanych wad, przyczyn ich powstania i sposób usunięcia, </w:t>
      </w:r>
      <w:r w:rsidRPr="00500F0A">
        <w:rPr>
          <w:rFonts w:ascii="Times New Roman" w:hAnsi="Times New Roman" w:cs="Times New Roman"/>
          <w:b/>
          <w:sz w:val="24"/>
          <w:szCs w:val="24"/>
        </w:rPr>
        <w:t>Zamawiający</w:t>
      </w:r>
      <w:r w:rsidRPr="00500F0A">
        <w:rPr>
          <w:rFonts w:ascii="Times New Roman" w:hAnsi="Times New Roman" w:cs="Times New Roman"/>
          <w:sz w:val="24"/>
          <w:szCs w:val="24"/>
        </w:rPr>
        <w:t xml:space="preserve"> zobowiązuje się do przechowywania otrzymanej w dniu odbioru dokumentacji powykonawczej i protokołu przekazania przedmiotu gwarancji do użytkownika.</w:t>
      </w:r>
    </w:p>
    <w:p w:rsidR="00306BB1" w:rsidRPr="00500F0A" w:rsidRDefault="00306BB1" w:rsidP="00562C8E">
      <w:pPr>
        <w:numPr>
          <w:ilvl w:val="0"/>
          <w:numId w:val="45"/>
        </w:numPr>
        <w:ind w:left="425" w:hanging="425"/>
        <w:jc w:val="both"/>
        <w:rPr>
          <w:rFonts w:ascii="Times New Roman" w:hAnsi="Times New Roman" w:cs="Times New Roman"/>
          <w:sz w:val="24"/>
          <w:szCs w:val="24"/>
        </w:rPr>
      </w:pPr>
      <w:r w:rsidRPr="00500F0A">
        <w:rPr>
          <w:rFonts w:ascii="Times New Roman" w:hAnsi="Times New Roman" w:cs="Times New Roman"/>
          <w:sz w:val="24"/>
          <w:szCs w:val="24"/>
        </w:rPr>
        <w:t xml:space="preserve">Wykonawca jest odpowiedzialny za wszelkie szkody i straty, które spowodował </w:t>
      </w:r>
      <w:r w:rsidRPr="00500F0A">
        <w:rPr>
          <w:rFonts w:ascii="Times New Roman" w:hAnsi="Times New Roman" w:cs="Times New Roman"/>
          <w:sz w:val="24"/>
          <w:szCs w:val="24"/>
        </w:rPr>
        <w:br/>
        <w:t>w czasie prac nad usuwaniem wad.</w:t>
      </w:r>
    </w:p>
    <w:p w:rsidR="00306BB1" w:rsidRPr="00500F0A" w:rsidRDefault="00306BB1" w:rsidP="00562C8E">
      <w:pPr>
        <w:numPr>
          <w:ilvl w:val="0"/>
          <w:numId w:val="45"/>
        </w:numPr>
        <w:ind w:left="425" w:hanging="425"/>
        <w:jc w:val="both"/>
        <w:rPr>
          <w:rFonts w:ascii="Times New Roman" w:hAnsi="Times New Roman" w:cs="Times New Roman"/>
          <w:sz w:val="24"/>
          <w:szCs w:val="24"/>
        </w:rPr>
      </w:pPr>
      <w:r w:rsidRPr="00500F0A">
        <w:rPr>
          <w:rFonts w:ascii="Times New Roman" w:hAnsi="Times New Roman" w:cs="Times New Roman"/>
          <w:b/>
          <w:sz w:val="24"/>
          <w:szCs w:val="24"/>
        </w:rPr>
        <w:t>Wykonawca</w:t>
      </w:r>
      <w:r w:rsidRPr="00500F0A">
        <w:rPr>
          <w:rFonts w:ascii="Times New Roman" w:hAnsi="Times New Roman" w:cs="Times New Roman"/>
          <w:sz w:val="24"/>
          <w:szCs w:val="24"/>
        </w:rPr>
        <w:t xml:space="preserve">, niezależnie od udzielonej gwarancji, jakości, ponosi odpowiedzialność </w:t>
      </w:r>
      <w:r w:rsidRPr="00500F0A">
        <w:rPr>
          <w:rFonts w:ascii="Times New Roman" w:hAnsi="Times New Roman" w:cs="Times New Roman"/>
          <w:sz w:val="24"/>
          <w:szCs w:val="24"/>
        </w:rPr>
        <w:br/>
        <w:t>z tytułu rękojmi za wady przedmiotu gwarancji.</w:t>
      </w:r>
    </w:p>
    <w:p w:rsidR="002976F6" w:rsidRDefault="002976F6" w:rsidP="00306BB1">
      <w:pPr>
        <w:spacing w:line="360" w:lineRule="auto"/>
        <w:jc w:val="center"/>
        <w:rPr>
          <w:rFonts w:ascii="Times New Roman" w:hAnsi="Times New Roman" w:cs="Times New Roman"/>
          <w:sz w:val="24"/>
          <w:szCs w:val="24"/>
        </w:rPr>
      </w:pPr>
    </w:p>
    <w:p w:rsidR="002976F6" w:rsidRDefault="00306BB1" w:rsidP="00306BB1">
      <w:pPr>
        <w:spacing w:line="360" w:lineRule="auto"/>
        <w:jc w:val="center"/>
        <w:rPr>
          <w:rFonts w:ascii="Times New Roman" w:hAnsi="Times New Roman" w:cs="Times New Roman"/>
          <w:sz w:val="24"/>
          <w:szCs w:val="24"/>
        </w:rPr>
      </w:pPr>
      <w:r w:rsidRPr="00500F0A">
        <w:rPr>
          <w:rFonts w:ascii="Times New Roman" w:hAnsi="Times New Roman" w:cs="Times New Roman"/>
          <w:sz w:val="24"/>
          <w:szCs w:val="24"/>
        </w:rPr>
        <w:t>Warunki gwarancji przyjął:</w:t>
      </w:r>
    </w:p>
    <w:p w:rsidR="00306BB1" w:rsidRPr="00500F0A" w:rsidRDefault="00306BB1" w:rsidP="00306BB1">
      <w:pPr>
        <w:spacing w:line="360" w:lineRule="auto"/>
        <w:jc w:val="center"/>
        <w:rPr>
          <w:rFonts w:ascii="Times New Roman" w:hAnsi="Times New Roman" w:cs="Times New Roman"/>
          <w:sz w:val="24"/>
          <w:szCs w:val="24"/>
        </w:rPr>
      </w:pPr>
      <w:r w:rsidRPr="00500F0A">
        <w:rPr>
          <w:rFonts w:ascii="Times New Roman" w:hAnsi="Times New Roman" w:cs="Times New Roman"/>
          <w:b/>
          <w:sz w:val="24"/>
          <w:szCs w:val="24"/>
        </w:rPr>
        <w:t>ZAMAWIAJĄCY</w:t>
      </w:r>
      <w:r w:rsidRPr="00500F0A">
        <w:rPr>
          <w:rFonts w:ascii="Times New Roman" w:hAnsi="Times New Roman" w:cs="Times New Roman"/>
          <w:sz w:val="24"/>
          <w:szCs w:val="24"/>
        </w:rPr>
        <w:t xml:space="preserve">:                                                          </w:t>
      </w:r>
      <w:r w:rsidRPr="00500F0A">
        <w:rPr>
          <w:rFonts w:ascii="Times New Roman" w:hAnsi="Times New Roman" w:cs="Times New Roman"/>
          <w:b/>
          <w:sz w:val="24"/>
          <w:szCs w:val="24"/>
        </w:rPr>
        <w:t xml:space="preserve"> WYKONAWCA</w:t>
      </w:r>
      <w:r w:rsidRPr="00500F0A">
        <w:rPr>
          <w:rFonts w:ascii="Times New Roman" w:hAnsi="Times New Roman" w:cs="Times New Roman"/>
          <w:sz w:val="24"/>
          <w:szCs w:val="24"/>
        </w:rPr>
        <w:t>:</w:t>
      </w:r>
    </w:p>
    <w:p w:rsidR="00306BB1" w:rsidRPr="00500F0A" w:rsidRDefault="00306BB1" w:rsidP="00306BB1">
      <w:pPr>
        <w:spacing w:line="276" w:lineRule="auto"/>
        <w:rPr>
          <w:rFonts w:ascii="Times New Roman" w:hAnsi="Times New Roman" w:cs="Times New Roman"/>
          <w:sz w:val="24"/>
          <w:szCs w:val="24"/>
        </w:rPr>
      </w:pPr>
      <w:r w:rsidRPr="00500F0A">
        <w:rPr>
          <w:rFonts w:ascii="Times New Roman" w:hAnsi="Times New Roman" w:cs="Times New Roman"/>
          <w:b/>
          <w:bCs/>
          <w:sz w:val="24"/>
          <w:szCs w:val="24"/>
        </w:rPr>
        <w:br w:type="page"/>
        <w:t>ZATWIERDZAM</w:t>
      </w:r>
      <w:r w:rsidRPr="00500F0A">
        <w:rPr>
          <w:rFonts w:ascii="Times New Roman" w:hAnsi="Times New Roman" w:cs="Times New Roman"/>
          <w:b/>
          <w:bCs/>
          <w:sz w:val="24"/>
          <w:szCs w:val="24"/>
        </w:rPr>
        <w:tab/>
      </w:r>
      <w:r w:rsidRPr="00500F0A">
        <w:rPr>
          <w:rFonts w:ascii="Times New Roman" w:hAnsi="Times New Roman" w:cs="Times New Roman"/>
          <w:b/>
          <w:bCs/>
          <w:sz w:val="24"/>
          <w:szCs w:val="24"/>
        </w:rPr>
        <w:tab/>
      </w:r>
      <w:r w:rsidRPr="00500F0A">
        <w:rPr>
          <w:rFonts w:ascii="Times New Roman" w:hAnsi="Times New Roman" w:cs="Times New Roman"/>
          <w:b/>
          <w:bCs/>
          <w:sz w:val="24"/>
          <w:szCs w:val="24"/>
        </w:rPr>
        <w:tab/>
      </w:r>
      <w:r w:rsidRPr="00500F0A">
        <w:rPr>
          <w:rFonts w:ascii="Times New Roman" w:hAnsi="Times New Roman" w:cs="Times New Roman"/>
          <w:b/>
          <w:bCs/>
          <w:sz w:val="24"/>
          <w:szCs w:val="24"/>
        </w:rPr>
        <w:tab/>
      </w:r>
      <w:r w:rsidRPr="00500F0A">
        <w:rPr>
          <w:rFonts w:ascii="Times New Roman" w:hAnsi="Times New Roman" w:cs="Times New Roman"/>
          <w:b/>
          <w:bCs/>
          <w:sz w:val="24"/>
          <w:szCs w:val="24"/>
        </w:rPr>
        <w:tab/>
      </w:r>
      <w:r w:rsidRPr="00500F0A">
        <w:rPr>
          <w:rFonts w:ascii="Times New Roman" w:hAnsi="Times New Roman" w:cs="Times New Roman"/>
          <w:b/>
          <w:bCs/>
          <w:sz w:val="24"/>
          <w:szCs w:val="24"/>
        </w:rPr>
        <w:tab/>
      </w:r>
      <w:r w:rsidRPr="00500F0A">
        <w:rPr>
          <w:rFonts w:ascii="Times New Roman" w:hAnsi="Times New Roman" w:cs="Times New Roman"/>
          <w:b/>
          <w:bCs/>
          <w:sz w:val="24"/>
          <w:szCs w:val="24"/>
        </w:rPr>
        <w:tab/>
      </w:r>
      <w:r w:rsidRPr="00500F0A">
        <w:rPr>
          <w:rFonts w:ascii="Times New Roman" w:hAnsi="Times New Roman" w:cs="Times New Roman"/>
          <w:b/>
          <w:sz w:val="24"/>
          <w:szCs w:val="24"/>
        </w:rPr>
        <w:t xml:space="preserve">Załącznik nr </w:t>
      </w:r>
      <w:r w:rsidR="002976F6">
        <w:rPr>
          <w:rFonts w:ascii="Times New Roman" w:hAnsi="Times New Roman" w:cs="Times New Roman"/>
          <w:b/>
          <w:sz w:val="24"/>
          <w:szCs w:val="24"/>
        </w:rPr>
        <w:t>7</w:t>
      </w:r>
      <w:r w:rsidRPr="00500F0A">
        <w:rPr>
          <w:rFonts w:ascii="Times New Roman" w:hAnsi="Times New Roman" w:cs="Times New Roman"/>
          <w:b/>
          <w:sz w:val="24"/>
          <w:szCs w:val="24"/>
        </w:rPr>
        <w:t xml:space="preserve"> do umowy</w:t>
      </w:r>
    </w:p>
    <w:p w:rsidR="00306BB1" w:rsidRPr="00500F0A" w:rsidRDefault="00306BB1" w:rsidP="00306BB1">
      <w:pPr>
        <w:spacing w:line="276" w:lineRule="auto"/>
        <w:ind w:left="7788"/>
        <w:jc w:val="right"/>
        <w:rPr>
          <w:rFonts w:ascii="Times New Roman" w:hAnsi="Times New Roman" w:cs="Times New Roman"/>
          <w:b/>
          <w:bCs/>
          <w:sz w:val="24"/>
          <w:szCs w:val="24"/>
        </w:rPr>
      </w:pPr>
      <w:r w:rsidRPr="00500F0A">
        <w:rPr>
          <w:rFonts w:ascii="Times New Roman" w:hAnsi="Times New Roman" w:cs="Times New Roman"/>
          <w:sz w:val="24"/>
          <w:szCs w:val="24"/>
        </w:rPr>
        <w:t xml:space="preserve">    </w:t>
      </w:r>
    </w:p>
    <w:p w:rsidR="00306BB1" w:rsidRPr="00500F0A" w:rsidRDefault="00306BB1" w:rsidP="00306BB1">
      <w:pPr>
        <w:spacing w:line="276" w:lineRule="auto"/>
        <w:rPr>
          <w:rFonts w:ascii="Times New Roman" w:hAnsi="Times New Roman" w:cs="Times New Roman"/>
          <w:b/>
          <w:bCs/>
          <w:sz w:val="24"/>
          <w:szCs w:val="24"/>
        </w:rPr>
      </w:pP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r w:rsidRPr="00500F0A">
        <w:rPr>
          <w:rFonts w:ascii="Times New Roman" w:hAnsi="Times New Roman" w:cs="Times New Roman"/>
          <w:caps/>
          <w:w w:val="110"/>
          <w:sz w:val="24"/>
          <w:szCs w:val="24"/>
        </w:rPr>
        <w:sym w:font="Symbol" w:char="F02E"/>
      </w:r>
    </w:p>
    <w:p w:rsidR="00306BB1" w:rsidRPr="00500F0A" w:rsidRDefault="00306BB1" w:rsidP="00306BB1">
      <w:pPr>
        <w:pStyle w:val="Tytu"/>
        <w:spacing w:line="312" w:lineRule="auto"/>
        <w:rPr>
          <w:caps/>
          <w:smallCaps/>
          <w:w w:val="125"/>
          <w:sz w:val="24"/>
          <w:szCs w:val="24"/>
        </w:rPr>
      </w:pPr>
    </w:p>
    <w:p w:rsidR="00306BB1" w:rsidRPr="00500F0A" w:rsidRDefault="00306BB1" w:rsidP="00306BB1">
      <w:pPr>
        <w:pStyle w:val="Tytu"/>
        <w:spacing w:line="312" w:lineRule="auto"/>
        <w:rPr>
          <w:caps/>
          <w:smallCaps/>
          <w:sz w:val="24"/>
          <w:szCs w:val="24"/>
        </w:rPr>
      </w:pPr>
      <w:r w:rsidRPr="00500F0A">
        <w:rPr>
          <w:caps/>
          <w:sz w:val="24"/>
          <w:szCs w:val="24"/>
        </w:rPr>
        <w:t xml:space="preserve">Protokół POGWARANCYJNY odbioru robót  Nr </w:t>
      </w:r>
      <w:r w:rsidRPr="00500F0A">
        <w:rPr>
          <w:caps/>
          <w:sz w:val="24"/>
          <w:szCs w:val="24"/>
        </w:rPr>
        <w:sym w:font="Symbol" w:char="F02E"/>
      </w:r>
      <w:r w:rsidRPr="00500F0A">
        <w:rPr>
          <w:caps/>
          <w:sz w:val="24"/>
          <w:szCs w:val="24"/>
        </w:rPr>
        <w:sym w:font="Symbol" w:char="F02E"/>
      </w:r>
      <w:r w:rsidRPr="00500F0A">
        <w:rPr>
          <w:caps/>
          <w:sz w:val="24"/>
          <w:szCs w:val="24"/>
        </w:rPr>
        <w:sym w:font="Symbol" w:char="F02E"/>
      </w:r>
      <w:r w:rsidRPr="00500F0A">
        <w:rPr>
          <w:caps/>
          <w:sz w:val="24"/>
          <w:szCs w:val="24"/>
        </w:rPr>
        <w:sym w:font="Symbol" w:char="F02E"/>
      </w:r>
      <w:r w:rsidRPr="00500F0A">
        <w:rPr>
          <w:caps/>
          <w:sz w:val="24"/>
          <w:szCs w:val="24"/>
        </w:rPr>
        <w:sym w:font="Symbol" w:char="F02E"/>
      </w:r>
      <w:r w:rsidRPr="00500F0A">
        <w:rPr>
          <w:caps/>
          <w:sz w:val="24"/>
          <w:szCs w:val="24"/>
        </w:rPr>
        <w:sym w:font="Symbol" w:char="F02E"/>
      </w:r>
      <w:r w:rsidRPr="00500F0A">
        <w:rPr>
          <w:caps/>
          <w:sz w:val="24"/>
          <w:szCs w:val="24"/>
        </w:rPr>
        <w:sym w:font="Symbol" w:char="F02E"/>
      </w:r>
      <w:r w:rsidRPr="00500F0A">
        <w:rPr>
          <w:caps/>
          <w:sz w:val="24"/>
          <w:szCs w:val="24"/>
        </w:rPr>
        <w:sym w:font="Symbol" w:char="F02E"/>
      </w:r>
      <w:r w:rsidRPr="00500F0A">
        <w:rPr>
          <w:caps/>
          <w:sz w:val="24"/>
          <w:szCs w:val="24"/>
        </w:rPr>
        <w:sym w:font="Symbol" w:char="F02E"/>
      </w:r>
      <w:r w:rsidRPr="00500F0A">
        <w:rPr>
          <w:caps/>
          <w:sz w:val="24"/>
          <w:szCs w:val="24"/>
        </w:rPr>
        <w:sym w:font="Symbol" w:char="F02E"/>
      </w:r>
      <w:r w:rsidRPr="00500F0A">
        <w:rPr>
          <w:caps/>
          <w:sz w:val="24"/>
          <w:szCs w:val="24"/>
        </w:rPr>
        <w:sym w:font="Symbol" w:char="F02E"/>
      </w:r>
      <w:r w:rsidRPr="00500F0A">
        <w:rPr>
          <w:caps/>
          <w:sz w:val="24"/>
          <w:szCs w:val="24"/>
        </w:rPr>
        <w:sym w:font="Symbol" w:char="F02E"/>
      </w:r>
    </w:p>
    <w:p w:rsidR="00306BB1" w:rsidRPr="00500F0A" w:rsidRDefault="00306BB1" w:rsidP="00306BB1">
      <w:pPr>
        <w:jc w:val="both"/>
        <w:rPr>
          <w:rFonts w:ascii="Times New Roman" w:hAnsi="Times New Roman" w:cs="Times New Roman"/>
          <w:sz w:val="24"/>
          <w:szCs w:val="24"/>
        </w:rPr>
      </w:pPr>
    </w:p>
    <w:p w:rsidR="00306BB1" w:rsidRPr="00500F0A" w:rsidRDefault="00306BB1" w:rsidP="00306BB1">
      <w:pPr>
        <w:pStyle w:val="Tekstpodstawowy"/>
        <w:spacing w:line="336" w:lineRule="auto"/>
        <w:rPr>
          <w:b/>
          <w:sz w:val="24"/>
          <w:szCs w:val="24"/>
        </w:rPr>
      </w:pPr>
      <w:r w:rsidRPr="00500F0A">
        <w:rPr>
          <w:sz w:val="24"/>
          <w:szCs w:val="24"/>
        </w:rPr>
        <w:t xml:space="preserve">Spisany dnia </w:t>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t xml:space="preserve"> w </w:t>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306BB1">
      <w:pPr>
        <w:pStyle w:val="Tekstpodstawowy"/>
        <w:spacing w:line="336" w:lineRule="auto"/>
        <w:rPr>
          <w:b/>
          <w:sz w:val="24"/>
          <w:szCs w:val="24"/>
        </w:rPr>
      </w:pPr>
      <w:r w:rsidRPr="00500F0A">
        <w:rPr>
          <w:sz w:val="24"/>
          <w:szCs w:val="24"/>
        </w:rPr>
        <w:t xml:space="preserve">Dotyczący odbioru robót realizowanych przez </w:t>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306BB1">
      <w:pPr>
        <w:pStyle w:val="Tekstpodstawowy"/>
        <w:spacing w:line="336" w:lineRule="auto"/>
        <w:rPr>
          <w:b/>
          <w:sz w:val="24"/>
          <w:szCs w:val="24"/>
        </w:rPr>
      </w:pP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306BB1">
      <w:pPr>
        <w:pStyle w:val="Tekstpodstawowy"/>
        <w:spacing w:line="336" w:lineRule="auto"/>
        <w:rPr>
          <w:b/>
          <w:sz w:val="24"/>
          <w:szCs w:val="24"/>
        </w:rPr>
      </w:pPr>
      <w:r w:rsidRPr="00500F0A">
        <w:rPr>
          <w:sz w:val="24"/>
          <w:szCs w:val="24"/>
        </w:rPr>
        <w:t xml:space="preserve">na podstawie umowy / zlecenia* nr </w:t>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t xml:space="preserve"> z dnia </w:t>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306BB1">
      <w:pPr>
        <w:pStyle w:val="Tekstpodstawowy"/>
        <w:spacing w:line="336" w:lineRule="auto"/>
        <w:rPr>
          <w:b/>
          <w:sz w:val="24"/>
          <w:szCs w:val="24"/>
        </w:rPr>
      </w:pPr>
    </w:p>
    <w:p w:rsidR="00306BB1" w:rsidRPr="00500F0A" w:rsidRDefault="00306BB1" w:rsidP="00306BB1">
      <w:pPr>
        <w:pStyle w:val="Tekstpodstawowy"/>
        <w:spacing w:line="336" w:lineRule="auto"/>
        <w:rPr>
          <w:b/>
          <w:sz w:val="24"/>
          <w:szCs w:val="24"/>
        </w:rPr>
      </w:pPr>
      <w:r w:rsidRPr="00500F0A">
        <w:rPr>
          <w:sz w:val="24"/>
          <w:szCs w:val="24"/>
        </w:rPr>
        <w:t>Komisja w składzie:</w:t>
      </w:r>
      <w:r w:rsidRPr="00500F0A">
        <w:rPr>
          <w:sz w:val="24"/>
          <w:szCs w:val="24"/>
        </w:rPr>
        <w:tab/>
        <w:t xml:space="preserve">1.  </w:t>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562C8E">
      <w:pPr>
        <w:pStyle w:val="Tekstpodstawowy"/>
        <w:numPr>
          <w:ilvl w:val="0"/>
          <w:numId w:val="47"/>
        </w:numPr>
        <w:spacing w:line="336" w:lineRule="auto"/>
        <w:jc w:val="left"/>
        <w:rPr>
          <w:b/>
          <w:sz w:val="24"/>
          <w:szCs w:val="24"/>
        </w:rPr>
      </w:pP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562C8E">
      <w:pPr>
        <w:pStyle w:val="Tekstpodstawowy"/>
        <w:numPr>
          <w:ilvl w:val="0"/>
          <w:numId w:val="47"/>
        </w:numPr>
        <w:spacing w:line="336" w:lineRule="auto"/>
        <w:ind w:left="2410" w:hanging="286"/>
        <w:jc w:val="left"/>
        <w:rPr>
          <w:b/>
          <w:sz w:val="24"/>
          <w:szCs w:val="24"/>
        </w:rPr>
      </w:pP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562C8E">
      <w:pPr>
        <w:pStyle w:val="Tekstpodstawowy"/>
        <w:numPr>
          <w:ilvl w:val="0"/>
          <w:numId w:val="47"/>
        </w:numPr>
        <w:spacing w:line="336" w:lineRule="auto"/>
        <w:ind w:left="2410" w:hanging="286"/>
        <w:jc w:val="left"/>
        <w:rPr>
          <w:b/>
          <w:sz w:val="24"/>
          <w:szCs w:val="24"/>
        </w:rPr>
      </w:pP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306BB1">
      <w:pPr>
        <w:pStyle w:val="Tekstpodstawowy"/>
        <w:spacing w:line="336" w:lineRule="auto"/>
        <w:rPr>
          <w:b/>
          <w:sz w:val="24"/>
          <w:szCs w:val="24"/>
        </w:rPr>
      </w:pPr>
      <w:r w:rsidRPr="00500F0A">
        <w:rPr>
          <w:sz w:val="24"/>
          <w:szCs w:val="24"/>
        </w:rPr>
        <w:t xml:space="preserve">wyznaczona </w:t>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306BB1">
      <w:pPr>
        <w:pStyle w:val="Tekstpodstawowy"/>
        <w:spacing w:line="336" w:lineRule="auto"/>
        <w:ind w:firstLine="708"/>
        <w:rPr>
          <w:b/>
          <w:sz w:val="24"/>
          <w:szCs w:val="24"/>
        </w:rPr>
      </w:pPr>
      <w:r w:rsidRPr="00500F0A">
        <w:rPr>
          <w:sz w:val="24"/>
          <w:szCs w:val="24"/>
        </w:rPr>
        <w:t xml:space="preserve">      przy udziale:    </w:t>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306BB1">
      <w:pPr>
        <w:pStyle w:val="Tekstpodstawowy"/>
        <w:spacing w:line="336" w:lineRule="auto"/>
        <w:ind w:left="1416" w:firstLine="708"/>
        <w:rPr>
          <w:b/>
          <w:sz w:val="24"/>
          <w:szCs w:val="24"/>
        </w:rPr>
      </w:pPr>
      <w:r w:rsidRPr="00500F0A">
        <w:rPr>
          <w:sz w:val="24"/>
          <w:szCs w:val="24"/>
        </w:rPr>
        <w:t xml:space="preserve">     </w:t>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306BB1">
      <w:pPr>
        <w:pStyle w:val="Tekstpodstawowy"/>
        <w:spacing w:line="336" w:lineRule="auto"/>
        <w:rPr>
          <w:b/>
          <w:sz w:val="24"/>
          <w:szCs w:val="24"/>
        </w:rPr>
      </w:pPr>
      <w:r w:rsidRPr="00500F0A">
        <w:rPr>
          <w:sz w:val="24"/>
          <w:szCs w:val="24"/>
        </w:rPr>
        <w:t xml:space="preserve">po zapoznaniu się z ocena wizualną realizowanych robót i ich zakresem oraz dokonanym przeglądem stwierdza, że roboty </w:t>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306BB1">
      <w:pPr>
        <w:pStyle w:val="Tekstpodstawowy"/>
        <w:spacing w:line="336" w:lineRule="auto"/>
        <w:rPr>
          <w:b/>
          <w:sz w:val="24"/>
          <w:szCs w:val="24"/>
        </w:rPr>
      </w:pP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306BB1">
      <w:pPr>
        <w:pStyle w:val="Tekstpodstawowy"/>
        <w:spacing w:line="336" w:lineRule="auto"/>
        <w:rPr>
          <w:b/>
          <w:sz w:val="24"/>
          <w:szCs w:val="24"/>
        </w:rPr>
      </w:pP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306BB1">
      <w:pPr>
        <w:pStyle w:val="Tekstpodstawowy"/>
        <w:spacing w:line="336" w:lineRule="auto"/>
        <w:rPr>
          <w:b/>
          <w:sz w:val="24"/>
          <w:szCs w:val="24"/>
        </w:rPr>
      </w:pPr>
      <w:r w:rsidRPr="00500F0A">
        <w:rPr>
          <w:sz w:val="24"/>
          <w:szCs w:val="24"/>
        </w:rPr>
        <w:t xml:space="preserve">Termin usunięcia usterek ustala się do dnia </w:t>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r w:rsidRPr="00500F0A">
        <w:rPr>
          <w:sz w:val="24"/>
          <w:szCs w:val="24"/>
        </w:rPr>
        <w:sym w:font="Symbol" w:char="F02E"/>
      </w:r>
    </w:p>
    <w:p w:rsidR="00306BB1" w:rsidRPr="00500F0A" w:rsidRDefault="00306BB1" w:rsidP="00306BB1">
      <w:pPr>
        <w:pStyle w:val="Tekstpodstawowy"/>
        <w:spacing w:line="336" w:lineRule="auto"/>
        <w:rPr>
          <w:b/>
          <w:sz w:val="24"/>
          <w:szCs w:val="24"/>
        </w:rPr>
      </w:pPr>
      <w:r w:rsidRPr="00500F0A">
        <w:rPr>
          <w:sz w:val="24"/>
          <w:szCs w:val="24"/>
        </w:rPr>
        <w:t>Komisja uznaje / nie uznaje* roboty za odebrane w całości / częściowo* i wnioskuje o wypłatę zabezpieczenia należytego wykonania umowy zgodnie z zawartą umową – zleceniem i przekazanie obiektu / urządzenia* do eksploatacji.</w:t>
      </w:r>
    </w:p>
    <w:p w:rsidR="00306BB1" w:rsidRPr="00500F0A" w:rsidRDefault="00306BB1" w:rsidP="00306BB1">
      <w:pPr>
        <w:spacing w:line="336" w:lineRule="auto"/>
        <w:rPr>
          <w:rFonts w:ascii="Times New Roman" w:hAnsi="Times New Roman" w:cs="Times New Roman"/>
          <w:sz w:val="24"/>
          <w:szCs w:val="24"/>
        </w:rPr>
      </w:pPr>
      <w:r w:rsidRPr="00500F0A">
        <w:rPr>
          <w:rFonts w:ascii="Times New Roman" w:hAnsi="Times New Roman" w:cs="Times New Roman"/>
          <w:sz w:val="24"/>
          <w:szCs w:val="24"/>
        </w:rPr>
        <w:t>Na tym protokół zakończono i podpisano:</w:t>
      </w:r>
    </w:p>
    <w:p w:rsidR="00306BB1" w:rsidRPr="00500F0A" w:rsidRDefault="00306BB1" w:rsidP="00306BB1">
      <w:pPr>
        <w:spacing w:line="312" w:lineRule="auto"/>
        <w:rPr>
          <w:rFonts w:ascii="Times New Roman" w:hAnsi="Times New Roman" w:cs="Times New Roman"/>
          <w:sz w:val="24"/>
          <w:szCs w:val="24"/>
        </w:rPr>
      </w:pPr>
      <w:r w:rsidRPr="00500F0A">
        <w:rPr>
          <w:rFonts w:ascii="Times New Roman" w:hAnsi="Times New Roman" w:cs="Times New Roman"/>
          <w:sz w:val="24"/>
          <w:szCs w:val="24"/>
        </w:rPr>
        <w:t xml:space="preserve">Protokół podpisali:  </w:t>
      </w:r>
      <w:r w:rsidRPr="00500F0A">
        <w:rPr>
          <w:rFonts w:ascii="Times New Roman" w:hAnsi="Times New Roman" w:cs="Times New Roman"/>
          <w:sz w:val="24"/>
          <w:szCs w:val="24"/>
        </w:rPr>
        <w:tab/>
      </w:r>
      <w:r w:rsidRPr="00500F0A">
        <w:rPr>
          <w:rFonts w:ascii="Times New Roman" w:hAnsi="Times New Roman" w:cs="Times New Roman"/>
          <w:sz w:val="24"/>
          <w:szCs w:val="24"/>
        </w:rPr>
        <w:tab/>
        <w:t xml:space="preserve">1.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306BB1">
      <w:pPr>
        <w:spacing w:line="312" w:lineRule="auto"/>
        <w:rPr>
          <w:rFonts w:ascii="Times New Roman" w:hAnsi="Times New Roman" w:cs="Times New Roman"/>
          <w:sz w:val="24"/>
          <w:szCs w:val="24"/>
        </w:rPr>
      </w:pPr>
      <w:r w:rsidRPr="00500F0A">
        <w:rPr>
          <w:rFonts w:ascii="Times New Roman" w:hAnsi="Times New Roman" w:cs="Times New Roman"/>
          <w:sz w:val="24"/>
          <w:szCs w:val="24"/>
        </w:rPr>
        <w:tab/>
      </w:r>
      <w:r w:rsidRPr="00500F0A">
        <w:rPr>
          <w:rFonts w:ascii="Times New Roman" w:hAnsi="Times New Roman" w:cs="Times New Roman"/>
          <w:sz w:val="24"/>
          <w:szCs w:val="24"/>
        </w:rPr>
        <w:tab/>
      </w:r>
      <w:r w:rsidRPr="00500F0A">
        <w:rPr>
          <w:rFonts w:ascii="Times New Roman" w:hAnsi="Times New Roman" w:cs="Times New Roman"/>
          <w:sz w:val="24"/>
          <w:szCs w:val="24"/>
        </w:rPr>
        <w:tab/>
      </w:r>
      <w:r w:rsidRPr="00500F0A">
        <w:rPr>
          <w:rFonts w:ascii="Times New Roman" w:hAnsi="Times New Roman" w:cs="Times New Roman"/>
          <w:sz w:val="24"/>
          <w:szCs w:val="24"/>
        </w:rPr>
        <w:tab/>
        <w:t xml:space="preserve">2.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306BB1">
      <w:pPr>
        <w:spacing w:line="312" w:lineRule="auto"/>
        <w:rPr>
          <w:rFonts w:ascii="Times New Roman" w:hAnsi="Times New Roman" w:cs="Times New Roman"/>
          <w:sz w:val="24"/>
          <w:szCs w:val="24"/>
        </w:rPr>
      </w:pPr>
      <w:r w:rsidRPr="00500F0A">
        <w:rPr>
          <w:rFonts w:ascii="Times New Roman" w:hAnsi="Times New Roman" w:cs="Times New Roman"/>
          <w:sz w:val="24"/>
          <w:szCs w:val="24"/>
        </w:rPr>
        <w:tab/>
      </w:r>
      <w:r w:rsidRPr="00500F0A">
        <w:rPr>
          <w:rFonts w:ascii="Times New Roman" w:hAnsi="Times New Roman" w:cs="Times New Roman"/>
          <w:sz w:val="24"/>
          <w:szCs w:val="24"/>
        </w:rPr>
        <w:tab/>
      </w:r>
      <w:r w:rsidRPr="00500F0A">
        <w:rPr>
          <w:rFonts w:ascii="Times New Roman" w:hAnsi="Times New Roman" w:cs="Times New Roman"/>
          <w:sz w:val="24"/>
          <w:szCs w:val="24"/>
        </w:rPr>
        <w:tab/>
      </w:r>
      <w:r w:rsidRPr="00500F0A">
        <w:rPr>
          <w:rFonts w:ascii="Times New Roman" w:hAnsi="Times New Roman" w:cs="Times New Roman"/>
          <w:sz w:val="24"/>
          <w:szCs w:val="24"/>
        </w:rPr>
        <w:tab/>
        <w:t xml:space="preserve">3.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306BB1">
      <w:pPr>
        <w:spacing w:line="312" w:lineRule="auto"/>
        <w:rPr>
          <w:rFonts w:ascii="Times New Roman" w:hAnsi="Times New Roman" w:cs="Times New Roman"/>
          <w:sz w:val="24"/>
          <w:szCs w:val="24"/>
        </w:rPr>
      </w:pPr>
      <w:r w:rsidRPr="00500F0A">
        <w:rPr>
          <w:rFonts w:ascii="Times New Roman" w:hAnsi="Times New Roman" w:cs="Times New Roman"/>
          <w:sz w:val="24"/>
          <w:szCs w:val="24"/>
        </w:rPr>
        <w:tab/>
      </w:r>
      <w:r w:rsidRPr="00500F0A">
        <w:rPr>
          <w:rFonts w:ascii="Times New Roman" w:hAnsi="Times New Roman" w:cs="Times New Roman"/>
          <w:sz w:val="24"/>
          <w:szCs w:val="24"/>
        </w:rPr>
        <w:tab/>
      </w:r>
      <w:r w:rsidRPr="00500F0A">
        <w:rPr>
          <w:rFonts w:ascii="Times New Roman" w:hAnsi="Times New Roman" w:cs="Times New Roman"/>
          <w:sz w:val="24"/>
          <w:szCs w:val="24"/>
        </w:rPr>
        <w:tab/>
      </w:r>
      <w:r w:rsidRPr="00500F0A">
        <w:rPr>
          <w:rFonts w:ascii="Times New Roman" w:hAnsi="Times New Roman" w:cs="Times New Roman"/>
          <w:sz w:val="24"/>
          <w:szCs w:val="24"/>
        </w:rPr>
        <w:tab/>
        <w:t xml:space="preserve">4.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306BB1">
      <w:pPr>
        <w:spacing w:line="312" w:lineRule="auto"/>
        <w:ind w:left="708" w:firstLine="708"/>
        <w:rPr>
          <w:rFonts w:ascii="Times New Roman" w:hAnsi="Times New Roman" w:cs="Times New Roman"/>
          <w:sz w:val="24"/>
          <w:szCs w:val="24"/>
        </w:rPr>
      </w:pPr>
      <w:r w:rsidRPr="00500F0A">
        <w:rPr>
          <w:rFonts w:ascii="Times New Roman" w:hAnsi="Times New Roman" w:cs="Times New Roman"/>
          <w:sz w:val="24"/>
          <w:szCs w:val="24"/>
        </w:rPr>
        <w:t xml:space="preserve">przy udziale:   </w:t>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306BB1">
      <w:pPr>
        <w:spacing w:after="120" w:line="312" w:lineRule="auto"/>
        <w:ind w:left="709" w:firstLine="709"/>
        <w:rPr>
          <w:rFonts w:ascii="Times New Roman" w:hAnsi="Times New Roman" w:cs="Times New Roman"/>
          <w:sz w:val="24"/>
          <w:szCs w:val="24"/>
        </w:rPr>
      </w:pPr>
      <w:r w:rsidRPr="00500F0A">
        <w:rPr>
          <w:rFonts w:ascii="Times New Roman" w:hAnsi="Times New Roman" w:cs="Times New Roman"/>
          <w:sz w:val="24"/>
          <w:szCs w:val="24"/>
        </w:rPr>
        <w:tab/>
        <w:t xml:space="preserve">    </w:t>
      </w:r>
      <w:r w:rsidRPr="00500F0A">
        <w:rPr>
          <w:rFonts w:ascii="Times New Roman" w:hAnsi="Times New Roman" w:cs="Times New Roman"/>
          <w:sz w:val="24"/>
          <w:szCs w:val="24"/>
        </w:rPr>
        <w:tab/>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r w:rsidRPr="00500F0A">
        <w:rPr>
          <w:rFonts w:ascii="Times New Roman" w:hAnsi="Times New Roman" w:cs="Times New Roman"/>
          <w:sz w:val="24"/>
          <w:szCs w:val="24"/>
        </w:rPr>
        <w:sym w:font="Symbol" w:char="F02E"/>
      </w:r>
    </w:p>
    <w:p w:rsidR="00306BB1" w:rsidRPr="00500F0A" w:rsidRDefault="00306BB1" w:rsidP="00306BB1">
      <w:pPr>
        <w:spacing w:line="480" w:lineRule="auto"/>
        <w:rPr>
          <w:rFonts w:ascii="Times New Roman" w:hAnsi="Times New Roman" w:cs="Times New Roman"/>
          <w:i/>
          <w:sz w:val="24"/>
          <w:szCs w:val="24"/>
        </w:rPr>
      </w:pPr>
      <w:r w:rsidRPr="00500F0A">
        <w:rPr>
          <w:rFonts w:ascii="Times New Roman" w:hAnsi="Times New Roman" w:cs="Times New Roman"/>
          <w:i/>
          <w:sz w:val="24"/>
          <w:szCs w:val="24"/>
        </w:rPr>
        <w:t xml:space="preserve">* niepotrzebne skreślić </w:t>
      </w:r>
    </w:p>
    <w:sectPr w:rsidR="00306BB1" w:rsidRPr="00500F0A" w:rsidSect="00F546E3">
      <w:pgSz w:w="11906" w:h="16838" w:code="9"/>
      <w:pgMar w:top="1418" w:right="1418"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7CD" w:rsidRDefault="005047CD" w:rsidP="0030004A">
      <w:r>
        <w:separator/>
      </w:r>
    </w:p>
  </w:endnote>
  <w:endnote w:type="continuationSeparator" w:id="0">
    <w:p w:rsidR="005047CD" w:rsidRDefault="005047CD" w:rsidP="003000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927098"/>
      <w:docPartObj>
        <w:docPartGallery w:val="Page Numbers (Bottom of Page)"/>
        <w:docPartUnique/>
      </w:docPartObj>
    </w:sdtPr>
    <w:sdtContent>
      <w:sdt>
        <w:sdtPr>
          <w:id w:val="810570653"/>
          <w:docPartObj>
            <w:docPartGallery w:val="Page Numbers (Top of Page)"/>
            <w:docPartUnique/>
          </w:docPartObj>
        </w:sdtPr>
        <w:sdtContent>
          <w:p w:rsidR="00500F0A" w:rsidRDefault="00500F0A">
            <w:pPr>
              <w:pStyle w:val="Stopka"/>
              <w:jc w:val="right"/>
            </w:pPr>
            <w:r>
              <w:t xml:space="preserve">Strona </w:t>
            </w:r>
            <w:r w:rsidR="00B072D9">
              <w:rPr>
                <w:b/>
                <w:sz w:val="24"/>
                <w:szCs w:val="24"/>
              </w:rPr>
              <w:fldChar w:fldCharType="begin"/>
            </w:r>
            <w:r>
              <w:rPr>
                <w:b/>
              </w:rPr>
              <w:instrText>PAGE</w:instrText>
            </w:r>
            <w:r w:rsidR="00B072D9">
              <w:rPr>
                <w:b/>
                <w:sz w:val="24"/>
                <w:szCs w:val="24"/>
              </w:rPr>
              <w:fldChar w:fldCharType="separate"/>
            </w:r>
            <w:r w:rsidR="00A234ED">
              <w:rPr>
                <w:b/>
                <w:noProof/>
              </w:rPr>
              <w:t>11</w:t>
            </w:r>
            <w:r w:rsidR="00B072D9">
              <w:rPr>
                <w:b/>
                <w:sz w:val="24"/>
                <w:szCs w:val="24"/>
              </w:rPr>
              <w:fldChar w:fldCharType="end"/>
            </w:r>
            <w:r>
              <w:t xml:space="preserve"> z </w:t>
            </w:r>
            <w:r w:rsidR="00B072D9">
              <w:rPr>
                <w:b/>
                <w:sz w:val="24"/>
                <w:szCs w:val="24"/>
              </w:rPr>
              <w:fldChar w:fldCharType="begin"/>
            </w:r>
            <w:r>
              <w:rPr>
                <w:b/>
              </w:rPr>
              <w:instrText>NUMPAGES</w:instrText>
            </w:r>
            <w:r w:rsidR="00B072D9">
              <w:rPr>
                <w:b/>
                <w:sz w:val="24"/>
                <w:szCs w:val="24"/>
              </w:rPr>
              <w:fldChar w:fldCharType="separate"/>
            </w:r>
            <w:r w:rsidR="00A234ED">
              <w:rPr>
                <w:b/>
                <w:noProof/>
              </w:rPr>
              <w:t>51</w:t>
            </w:r>
            <w:r w:rsidR="00B072D9">
              <w:rPr>
                <w:b/>
                <w:sz w:val="24"/>
                <w:szCs w:val="24"/>
              </w:rPr>
              <w:fldChar w:fldCharType="end"/>
            </w:r>
          </w:p>
        </w:sdtContent>
      </w:sdt>
    </w:sdtContent>
  </w:sdt>
  <w:p w:rsidR="00500F0A" w:rsidRDefault="00500F0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7CD" w:rsidRDefault="005047CD" w:rsidP="0030004A">
      <w:r>
        <w:separator/>
      </w:r>
    </w:p>
  </w:footnote>
  <w:footnote w:type="continuationSeparator" w:id="0">
    <w:p w:rsidR="005047CD" w:rsidRDefault="005047CD" w:rsidP="003000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hAnsi="Verdana"/>
        <w:i/>
        <w:iCs/>
        <w:sz w:val="16"/>
        <w:szCs w:val="16"/>
      </w:rPr>
      <w:alias w:val="Tytuł"/>
      <w:id w:val="77738743"/>
      <w:placeholder>
        <w:docPart w:val="0A0E0CC323184413937A9183C3649083"/>
      </w:placeholder>
      <w:dataBinding w:prefixMappings="xmlns:ns0='http://schemas.openxmlformats.org/package/2006/metadata/core-properties' xmlns:ns1='http://purl.org/dc/elements/1.1/'" w:xpath="/ns0:coreProperties[1]/ns1:title[1]" w:storeItemID="{6C3C8BC8-F283-45AE-878A-BAB7291924A1}"/>
      <w:text/>
    </w:sdtPr>
    <w:sdtContent>
      <w:p w:rsidR="00500F0A" w:rsidRDefault="00500F0A">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30004A">
          <w:rPr>
            <w:rFonts w:ascii="Verdana" w:hAnsi="Verdana"/>
            <w:i/>
            <w:iCs/>
            <w:sz w:val="16"/>
            <w:szCs w:val="16"/>
          </w:rPr>
          <w:t xml:space="preserve">Przetarg nieograniczony na </w:t>
        </w:r>
        <w:r>
          <w:rPr>
            <w:rFonts w:ascii="Verdana" w:hAnsi="Verdana"/>
            <w:i/>
            <w:iCs/>
            <w:sz w:val="16"/>
            <w:szCs w:val="16"/>
          </w:rPr>
          <w:t>rozbudowę i modernizację klimatyzacji i wentylacji kina Ośrodka Kultury Filmowej „Iluzja” w Częstochowie</w:t>
        </w:r>
      </w:p>
    </w:sdtContent>
  </w:sdt>
  <w:p w:rsidR="00500F0A" w:rsidRDefault="00500F0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0E4F000"/>
    <w:name w:val="WW8Num106"/>
    <w:lvl w:ilvl="0">
      <w:start w:val="1"/>
      <w:numFmt w:val="decimal"/>
      <w:lvlText w:val="%1."/>
      <w:lvlJc w:val="left"/>
      <w:pPr>
        <w:tabs>
          <w:tab w:val="num" w:pos="0"/>
        </w:tabs>
        <w:ind w:left="644" w:hanging="360"/>
      </w:pPr>
      <w:rPr>
        <w:b/>
      </w:rPr>
    </w:lvl>
    <w:lvl w:ilvl="1">
      <w:start w:val="1"/>
      <w:numFmt w:val="decimal"/>
      <w:lvlText w:val="%1.%2."/>
      <w:lvlJc w:val="left"/>
      <w:pPr>
        <w:tabs>
          <w:tab w:val="num" w:pos="-426"/>
        </w:tabs>
        <w:ind w:left="36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lvl>
  </w:abstractNum>
  <w:abstractNum w:abstractNumId="2">
    <w:nsid w:val="00000005"/>
    <w:multiLevelType w:val="multilevel"/>
    <w:tmpl w:val="058052AA"/>
    <w:name w:val="WW8Num5"/>
    <w:lvl w:ilvl="0">
      <w:start w:val="1"/>
      <w:numFmt w:val="decimal"/>
      <w:lvlText w:val="%1."/>
      <w:lvlJc w:val="left"/>
      <w:pPr>
        <w:tabs>
          <w:tab w:val="num" w:pos="502"/>
        </w:tabs>
        <w:ind w:left="502" w:hanging="360"/>
      </w:pPr>
    </w:lvl>
    <w:lvl w:ilvl="1">
      <w:start w:val="1"/>
      <w:numFmt w:val="lowerLetter"/>
      <w:lvlText w:val="%2)"/>
      <w:lvlJc w:val="left"/>
      <w:pPr>
        <w:tabs>
          <w:tab w:val="num" w:pos="284"/>
        </w:tabs>
        <w:ind w:left="284" w:hanging="227"/>
      </w:pPr>
      <w:rPr>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6"/>
    <w:multiLevelType w:val="singleLevel"/>
    <w:tmpl w:val="00000006"/>
    <w:name w:val="WW8Num6"/>
    <w:lvl w:ilvl="0">
      <w:start w:val="1"/>
      <w:numFmt w:val="bullet"/>
      <w:lvlText w:val=""/>
      <w:lvlJc w:val="left"/>
      <w:pPr>
        <w:tabs>
          <w:tab w:val="num" w:pos="0"/>
        </w:tabs>
        <w:ind w:left="0" w:firstLine="0"/>
      </w:pPr>
      <w:rPr>
        <w:rFonts w:ascii="Wingdings" w:hAnsi="Wingdings"/>
        <w:b/>
        <w:i w:val="0"/>
      </w:rPr>
    </w:lvl>
  </w:abstractNum>
  <w:abstractNum w:abstractNumId="4">
    <w:nsid w:val="00000008"/>
    <w:multiLevelType w:val="singleLevel"/>
    <w:tmpl w:val="00000008"/>
    <w:name w:val="WW8Num8"/>
    <w:lvl w:ilvl="0">
      <w:start w:val="1"/>
      <w:numFmt w:val="decimal"/>
      <w:lvlText w:val="%1."/>
      <w:lvlJc w:val="left"/>
      <w:pPr>
        <w:tabs>
          <w:tab w:val="num" w:pos="720"/>
        </w:tabs>
        <w:ind w:left="720" w:hanging="360"/>
      </w:pPr>
      <w:rPr>
        <w:rFonts w:hint="default"/>
        <w:sz w:val="24"/>
        <w:szCs w:val="24"/>
      </w:rPr>
    </w:lvl>
  </w:abstractNum>
  <w:abstractNum w:abstractNumId="5">
    <w:nsid w:val="00000009"/>
    <w:multiLevelType w:val="singleLevel"/>
    <w:tmpl w:val="00000009"/>
    <w:name w:val="WW8Num12"/>
    <w:lvl w:ilvl="0">
      <w:start w:val="1"/>
      <w:numFmt w:val="lowerLetter"/>
      <w:lvlText w:val="%1."/>
      <w:lvlJc w:val="left"/>
      <w:pPr>
        <w:tabs>
          <w:tab w:val="num" w:pos="0"/>
        </w:tabs>
        <w:ind w:left="1080" w:hanging="360"/>
      </w:pPr>
      <w:rPr>
        <w:b w:val="0"/>
      </w:rPr>
    </w:lvl>
  </w:abstractNum>
  <w:abstractNum w:abstractNumId="6">
    <w:nsid w:val="0000000A"/>
    <w:multiLevelType w:val="singleLevel"/>
    <w:tmpl w:val="0000000A"/>
    <w:name w:val="WW8Num10"/>
    <w:lvl w:ilvl="0">
      <w:start w:val="1"/>
      <w:numFmt w:val="lowerLetter"/>
      <w:lvlText w:val="%1)"/>
      <w:lvlJc w:val="left"/>
      <w:pPr>
        <w:tabs>
          <w:tab w:val="num" w:pos="0"/>
        </w:tabs>
        <w:ind w:left="1068" w:hanging="360"/>
      </w:pPr>
    </w:lvl>
  </w:abstractNum>
  <w:abstractNum w:abstractNumId="7">
    <w:nsid w:val="0000001C"/>
    <w:multiLevelType w:val="multilevel"/>
    <w:tmpl w:val="F6C807FA"/>
    <w:name w:val="WW8Num28"/>
    <w:lvl w:ilvl="0">
      <w:start w:val="1"/>
      <w:numFmt w:val="decimal"/>
      <w:lvlText w:val="%1."/>
      <w:lvlJc w:val="lef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8">
    <w:nsid w:val="0006072F"/>
    <w:multiLevelType w:val="hybridMultilevel"/>
    <w:tmpl w:val="297008D6"/>
    <w:lvl w:ilvl="0" w:tplc="4B929F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107A18"/>
    <w:multiLevelType w:val="hybridMultilevel"/>
    <w:tmpl w:val="7A1296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1">
    <w:nsid w:val="05343D00"/>
    <w:multiLevelType w:val="hybridMultilevel"/>
    <w:tmpl w:val="05F844FA"/>
    <w:lvl w:ilvl="0" w:tplc="38B274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69E1DA1"/>
    <w:multiLevelType w:val="hybridMultilevel"/>
    <w:tmpl w:val="F950112C"/>
    <w:lvl w:ilvl="0" w:tplc="46E2ACC6">
      <w:start w:val="2"/>
      <w:numFmt w:val="decimal"/>
      <w:lvlText w:val="%1."/>
      <w:lvlJc w:val="left"/>
      <w:pPr>
        <w:ind w:left="2484" w:hanging="360"/>
      </w:pPr>
      <w:rPr>
        <w:rFonts w:hint="default"/>
        <w:b w:val="0"/>
      </w:rPr>
    </w:lvl>
    <w:lvl w:ilvl="1" w:tplc="04150019">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3">
    <w:nsid w:val="06EB0A1E"/>
    <w:multiLevelType w:val="hybridMultilevel"/>
    <w:tmpl w:val="81203A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6F75AFE"/>
    <w:multiLevelType w:val="hybridMultilevel"/>
    <w:tmpl w:val="103AFD2C"/>
    <w:lvl w:ilvl="0" w:tplc="32A434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8F729ED"/>
    <w:multiLevelType w:val="hybridMultilevel"/>
    <w:tmpl w:val="EBFCA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163116"/>
    <w:multiLevelType w:val="hybridMultilevel"/>
    <w:tmpl w:val="05D897F0"/>
    <w:lvl w:ilvl="0" w:tplc="4370A59A">
      <w:start w:val="2"/>
      <w:numFmt w:val="decimal"/>
      <w:lvlText w:val="%1."/>
      <w:lvlJc w:val="left"/>
      <w:pPr>
        <w:ind w:left="2484" w:hanging="360"/>
      </w:pPr>
      <w:rPr>
        <w:rFonts w:hint="default"/>
        <w:b w:val="0"/>
      </w:rPr>
    </w:lvl>
    <w:lvl w:ilvl="1" w:tplc="04150019">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7">
    <w:nsid w:val="097F7E5F"/>
    <w:multiLevelType w:val="hybridMultilevel"/>
    <w:tmpl w:val="092AD0A0"/>
    <w:lvl w:ilvl="0" w:tplc="9DD478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5E089C"/>
    <w:multiLevelType w:val="hybridMultilevel"/>
    <w:tmpl w:val="D6681248"/>
    <w:lvl w:ilvl="0" w:tplc="AFC232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753B7B"/>
    <w:multiLevelType w:val="hybridMultilevel"/>
    <w:tmpl w:val="189203B0"/>
    <w:lvl w:ilvl="0" w:tplc="AFC232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6966F3"/>
    <w:multiLevelType w:val="hybridMultilevel"/>
    <w:tmpl w:val="E68AEABC"/>
    <w:lvl w:ilvl="0" w:tplc="C1AC84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5B2D83"/>
    <w:multiLevelType w:val="hybridMultilevel"/>
    <w:tmpl w:val="5AE0D90C"/>
    <w:lvl w:ilvl="0" w:tplc="39FE280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1631086D"/>
    <w:multiLevelType w:val="hybridMultilevel"/>
    <w:tmpl w:val="4ADC2AF8"/>
    <w:lvl w:ilvl="0" w:tplc="BB6817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524BA2"/>
    <w:multiLevelType w:val="hybridMultilevel"/>
    <w:tmpl w:val="A9A48E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1BC05387"/>
    <w:multiLevelType w:val="hybridMultilevel"/>
    <w:tmpl w:val="6DE68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D795183"/>
    <w:multiLevelType w:val="hybridMultilevel"/>
    <w:tmpl w:val="3670B25A"/>
    <w:lvl w:ilvl="0" w:tplc="4D46E1D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2220690E"/>
    <w:multiLevelType w:val="hybridMultilevel"/>
    <w:tmpl w:val="F61E8A3C"/>
    <w:lvl w:ilvl="0" w:tplc="8508099C">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223B6959"/>
    <w:multiLevelType w:val="hybridMultilevel"/>
    <w:tmpl w:val="4F189F7C"/>
    <w:lvl w:ilvl="0" w:tplc="FFFFFFFF">
      <w:start w:val="3"/>
      <w:numFmt w:val="upperLetter"/>
      <w:pStyle w:val="Nagwek2"/>
      <w:lvlText w:val="%1."/>
      <w:lvlJc w:val="left"/>
      <w:pPr>
        <w:tabs>
          <w:tab w:val="num" w:pos="1200"/>
        </w:tabs>
        <w:ind w:left="1200" w:hanging="360"/>
      </w:pPr>
      <w:rPr>
        <w:rFonts w:hint="default"/>
      </w:rPr>
    </w:lvl>
    <w:lvl w:ilvl="1" w:tplc="FFFFFFFF">
      <w:start w:val="1"/>
      <w:numFmt w:val="lowerLetter"/>
      <w:lvlText w:val="%2)"/>
      <w:lvlJc w:val="left"/>
      <w:pPr>
        <w:tabs>
          <w:tab w:val="num" w:pos="1920"/>
        </w:tabs>
        <w:ind w:left="1920" w:hanging="360"/>
      </w:pPr>
      <w:rPr>
        <w:rFonts w:hint="default"/>
      </w:rPr>
    </w:lvl>
    <w:lvl w:ilvl="2" w:tplc="FFFFFFFF">
      <w:start w:val="1"/>
      <w:numFmt w:val="decimal"/>
      <w:lvlText w:val="%3)"/>
      <w:lvlJc w:val="left"/>
      <w:pPr>
        <w:tabs>
          <w:tab w:val="num" w:pos="2820"/>
        </w:tabs>
        <w:ind w:left="2820" w:hanging="360"/>
      </w:pPr>
      <w:rPr>
        <w:rFonts w:hint="default"/>
      </w:r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28">
    <w:nsid w:val="239C54E5"/>
    <w:multiLevelType w:val="hybridMultilevel"/>
    <w:tmpl w:val="94BEA940"/>
    <w:lvl w:ilvl="0" w:tplc="98D471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3FD6B4B"/>
    <w:multiLevelType w:val="hybridMultilevel"/>
    <w:tmpl w:val="842AAE9A"/>
    <w:lvl w:ilvl="0" w:tplc="1AB28F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2EEB3C41"/>
    <w:multiLevelType w:val="multilevel"/>
    <w:tmpl w:val="35069A08"/>
    <w:lvl w:ilvl="0">
      <w:start w:val="1"/>
      <w:numFmt w:val="decimal"/>
      <w:pStyle w:val="Nagwek1"/>
      <w:lvlText w:val="%1."/>
      <w:lvlJc w:val="left"/>
      <w:pPr>
        <w:ind w:left="720" w:hanging="360"/>
      </w:pPr>
    </w:lvl>
    <w:lvl w:ilvl="1">
      <w:start w:val="1"/>
      <w:numFmt w:val="decimal"/>
      <w:isLgl/>
      <w:lvlText w:val="%1.%2."/>
      <w:lvlJc w:val="left"/>
      <w:pPr>
        <w:ind w:left="906" w:hanging="480"/>
      </w:pPr>
      <w:rPr>
        <w:rFonts w:hint="default"/>
        <w:b w:val="0"/>
        <w:bCs w:val="0"/>
        <w:color w:val="auto"/>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1">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FFC0ADF"/>
    <w:multiLevelType w:val="hybridMultilevel"/>
    <w:tmpl w:val="08DAEEA6"/>
    <w:lvl w:ilvl="0" w:tplc="D8387FAA">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0AF7550"/>
    <w:multiLevelType w:val="multilevel"/>
    <w:tmpl w:val="4284512E"/>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34">
    <w:nsid w:val="32760827"/>
    <w:multiLevelType w:val="multilevel"/>
    <w:tmpl w:val="C78A77E8"/>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color w:val="000000"/>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nsid w:val="32F807A7"/>
    <w:multiLevelType w:val="hybridMultilevel"/>
    <w:tmpl w:val="96221778"/>
    <w:lvl w:ilvl="0" w:tplc="E1AE7802">
      <w:start w:val="6"/>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5507961"/>
    <w:multiLevelType w:val="hybridMultilevel"/>
    <w:tmpl w:val="A40E20B2"/>
    <w:lvl w:ilvl="0" w:tplc="E4AE998A">
      <w:start w:val="3"/>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D8D0464A">
      <w:start w:val="1"/>
      <w:numFmt w:val="decimal"/>
      <w:lvlText w:val="%4."/>
      <w:lvlJc w:val="left"/>
      <w:pPr>
        <w:tabs>
          <w:tab w:val="num" w:pos="3600"/>
        </w:tabs>
        <w:ind w:left="3600" w:hanging="360"/>
      </w:pPr>
      <w:rPr>
        <w:rFonts w:hint="default"/>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7">
    <w:nsid w:val="36B5751B"/>
    <w:multiLevelType w:val="hybridMultilevel"/>
    <w:tmpl w:val="7070E788"/>
    <w:lvl w:ilvl="0" w:tplc="04150017">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39B76E3C"/>
    <w:multiLevelType w:val="hybridMultilevel"/>
    <w:tmpl w:val="4B8EE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C9C7F93"/>
    <w:multiLevelType w:val="hybridMultilevel"/>
    <w:tmpl w:val="A83808C2"/>
    <w:lvl w:ilvl="0" w:tplc="14DA62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D330251"/>
    <w:multiLevelType w:val="hybridMultilevel"/>
    <w:tmpl w:val="3788B46A"/>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nsid w:val="3EB90BCB"/>
    <w:multiLevelType w:val="hybridMultilevel"/>
    <w:tmpl w:val="91E21DFA"/>
    <w:lvl w:ilvl="0" w:tplc="C3E4A154">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06F2E0B"/>
    <w:multiLevelType w:val="hybridMultilevel"/>
    <w:tmpl w:val="CA6E9A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075057D"/>
    <w:multiLevelType w:val="hybridMultilevel"/>
    <w:tmpl w:val="8D3E058A"/>
    <w:lvl w:ilvl="0" w:tplc="2A30DDD0">
      <w:start w:val="1"/>
      <w:numFmt w:val="bullet"/>
      <w:lvlText w:val=""/>
      <w:lvlJc w:val="left"/>
      <w:pPr>
        <w:ind w:left="1069" w:hanging="360"/>
      </w:pPr>
      <w:rPr>
        <w:rFonts w:ascii="Symbol" w:hAnsi="Symbol" w:hint="default"/>
        <w:sz w:val="2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4">
    <w:nsid w:val="44B80FFA"/>
    <w:multiLevelType w:val="hybridMultilevel"/>
    <w:tmpl w:val="3430704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6E87BC5"/>
    <w:multiLevelType w:val="multilevel"/>
    <w:tmpl w:val="B60ED5B4"/>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nsid w:val="47886933"/>
    <w:multiLevelType w:val="hybridMultilevel"/>
    <w:tmpl w:val="C0A295A0"/>
    <w:lvl w:ilvl="0" w:tplc="04150017">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47930E27"/>
    <w:multiLevelType w:val="hybridMultilevel"/>
    <w:tmpl w:val="E33C1EEA"/>
    <w:lvl w:ilvl="0" w:tplc="32CAB7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92F6058"/>
    <w:multiLevelType w:val="hybridMultilevel"/>
    <w:tmpl w:val="3A54187E"/>
    <w:lvl w:ilvl="0" w:tplc="D9EA8C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A765439"/>
    <w:multiLevelType w:val="hybridMultilevel"/>
    <w:tmpl w:val="A0D0BF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4B891071"/>
    <w:multiLevelType w:val="hybridMultilevel"/>
    <w:tmpl w:val="4B8EE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BE00803"/>
    <w:multiLevelType w:val="hybridMultilevel"/>
    <w:tmpl w:val="33444880"/>
    <w:lvl w:ilvl="0" w:tplc="901893F8">
      <w:start w:val="1"/>
      <w:numFmt w:val="bullet"/>
      <w:lvlText w:val="-"/>
      <w:lvlJc w:val="left"/>
      <w:pPr>
        <w:ind w:left="2160" w:hanging="360"/>
      </w:pPr>
      <w:rPr>
        <w:rFonts w:ascii="Times New Roman" w:eastAsia="Times New Roman" w:hAnsi="Times New Roman"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2">
    <w:nsid w:val="4CB200ED"/>
    <w:multiLevelType w:val="hybridMultilevel"/>
    <w:tmpl w:val="CA9A24F8"/>
    <w:lvl w:ilvl="0" w:tplc="CBB6B2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D1D29F7"/>
    <w:multiLevelType w:val="hybridMultilevel"/>
    <w:tmpl w:val="48B6F748"/>
    <w:lvl w:ilvl="0" w:tplc="7752F9A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EFE2F9C"/>
    <w:multiLevelType w:val="hybridMultilevel"/>
    <w:tmpl w:val="1566334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FDD1156"/>
    <w:multiLevelType w:val="hybridMultilevel"/>
    <w:tmpl w:val="429CD41E"/>
    <w:lvl w:ilvl="0" w:tplc="04150011">
      <w:start w:val="1"/>
      <w:numFmt w:val="decimal"/>
      <w:lvlText w:val="%1)"/>
      <w:lvlJc w:val="left"/>
      <w:pPr>
        <w:ind w:left="720" w:hanging="360"/>
      </w:pPr>
    </w:lvl>
    <w:lvl w:ilvl="1" w:tplc="69428260">
      <w:start w:val="1"/>
      <w:numFmt w:val="lowerLetter"/>
      <w:lvlText w:val="%2)"/>
      <w:lvlJc w:val="left"/>
      <w:pPr>
        <w:ind w:left="1440" w:hanging="360"/>
      </w:pPr>
      <w:rPr>
        <w:rFonts w:ascii="Times New Roman" w:eastAsia="Times New Roman" w:hAnsi="Times New Roman" w:cs="Times New Roman" w:hint="default"/>
      </w:rPr>
    </w:lvl>
    <w:lvl w:ilvl="2" w:tplc="D2520D32">
      <w:start w:val="2"/>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01F6AA4"/>
    <w:multiLevelType w:val="hybridMultilevel"/>
    <w:tmpl w:val="DE121A02"/>
    <w:lvl w:ilvl="0" w:tplc="B5B2EA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0E829BD"/>
    <w:multiLevelType w:val="hybridMultilevel"/>
    <w:tmpl w:val="CC8A5886"/>
    <w:lvl w:ilvl="0" w:tplc="C3E4A154">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13C3B21"/>
    <w:multiLevelType w:val="hybridMultilevel"/>
    <w:tmpl w:val="24063D90"/>
    <w:lvl w:ilvl="0" w:tplc="E0E2DA4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nsid w:val="516D0C54"/>
    <w:multiLevelType w:val="hybridMultilevel"/>
    <w:tmpl w:val="66E02518"/>
    <w:lvl w:ilvl="0" w:tplc="04150017">
      <w:start w:val="1"/>
      <w:numFmt w:val="lowerLetter"/>
      <w:lvlText w:val="%1)"/>
      <w:lvlJc w:val="left"/>
      <w:pPr>
        <w:ind w:left="1349" w:hanging="360"/>
      </w:pPr>
    </w:lvl>
    <w:lvl w:ilvl="1" w:tplc="04150017">
      <w:start w:val="1"/>
      <w:numFmt w:val="lowerLetter"/>
      <w:lvlText w:val="%2)"/>
      <w:lvlJc w:val="left"/>
      <w:pPr>
        <w:ind w:left="2069" w:hanging="360"/>
      </w:pPr>
    </w:lvl>
    <w:lvl w:ilvl="2" w:tplc="0415001B">
      <w:start w:val="1"/>
      <w:numFmt w:val="lowerRoman"/>
      <w:lvlText w:val="%3."/>
      <w:lvlJc w:val="right"/>
      <w:pPr>
        <w:ind w:left="2789" w:hanging="180"/>
      </w:pPr>
    </w:lvl>
    <w:lvl w:ilvl="3" w:tplc="0415000F">
      <w:start w:val="1"/>
      <w:numFmt w:val="decimal"/>
      <w:lvlText w:val="%4."/>
      <w:lvlJc w:val="left"/>
      <w:pPr>
        <w:ind w:left="3509" w:hanging="360"/>
      </w:pPr>
    </w:lvl>
    <w:lvl w:ilvl="4" w:tplc="04150019">
      <w:start w:val="1"/>
      <w:numFmt w:val="lowerLetter"/>
      <w:lvlText w:val="%5."/>
      <w:lvlJc w:val="left"/>
      <w:pPr>
        <w:ind w:left="4229" w:hanging="360"/>
      </w:pPr>
    </w:lvl>
    <w:lvl w:ilvl="5" w:tplc="0415001B">
      <w:start w:val="1"/>
      <w:numFmt w:val="lowerRoman"/>
      <w:lvlText w:val="%6."/>
      <w:lvlJc w:val="right"/>
      <w:pPr>
        <w:ind w:left="4949" w:hanging="180"/>
      </w:pPr>
    </w:lvl>
    <w:lvl w:ilvl="6" w:tplc="0415000F">
      <w:start w:val="1"/>
      <w:numFmt w:val="decimal"/>
      <w:lvlText w:val="%7."/>
      <w:lvlJc w:val="left"/>
      <w:pPr>
        <w:ind w:left="5669" w:hanging="360"/>
      </w:pPr>
    </w:lvl>
    <w:lvl w:ilvl="7" w:tplc="04150019">
      <w:start w:val="1"/>
      <w:numFmt w:val="lowerLetter"/>
      <w:lvlText w:val="%8."/>
      <w:lvlJc w:val="left"/>
      <w:pPr>
        <w:ind w:left="6389" w:hanging="360"/>
      </w:pPr>
    </w:lvl>
    <w:lvl w:ilvl="8" w:tplc="0415001B">
      <w:start w:val="1"/>
      <w:numFmt w:val="lowerRoman"/>
      <w:lvlText w:val="%9."/>
      <w:lvlJc w:val="right"/>
      <w:pPr>
        <w:ind w:left="7109" w:hanging="180"/>
      </w:pPr>
    </w:lvl>
  </w:abstractNum>
  <w:abstractNum w:abstractNumId="60">
    <w:nsid w:val="52971FFE"/>
    <w:multiLevelType w:val="hybridMultilevel"/>
    <w:tmpl w:val="FCCE2C6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55416DB1"/>
    <w:multiLevelType w:val="hybridMultilevel"/>
    <w:tmpl w:val="C504AF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6983CE2"/>
    <w:multiLevelType w:val="hybridMultilevel"/>
    <w:tmpl w:val="CE90297A"/>
    <w:lvl w:ilvl="0" w:tplc="AFC232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69F4C90"/>
    <w:multiLevelType w:val="hybridMultilevel"/>
    <w:tmpl w:val="00B2FD4E"/>
    <w:lvl w:ilvl="0" w:tplc="3174978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7AF22A3"/>
    <w:multiLevelType w:val="hybridMultilevel"/>
    <w:tmpl w:val="414C72B6"/>
    <w:lvl w:ilvl="0" w:tplc="AA6A3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6">
    <w:nsid w:val="5CBE2B08"/>
    <w:multiLevelType w:val="hybridMultilevel"/>
    <w:tmpl w:val="C6FEA3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F741EE9"/>
    <w:multiLevelType w:val="hybridMultilevel"/>
    <w:tmpl w:val="052E07A4"/>
    <w:lvl w:ilvl="0" w:tplc="7834EAF2">
      <w:start w:val="2"/>
      <w:numFmt w:val="decimal"/>
      <w:lvlText w:val="%1."/>
      <w:lvlJc w:val="left"/>
      <w:pPr>
        <w:ind w:left="2484" w:hanging="360"/>
      </w:pPr>
      <w:rPr>
        <w:b w:val="0"/>
      </w:rPr>
    </w:lvl>
    <w:lvl w:ilvl="1" w:tplc="04150019">
      <w:start w:val="1"/>
      <w:numFmt w:val="lowerLetter"/>
      <w:lvlText w:val="%2."/>
      <w:lvlJc w:val="left"/>
      <w:pPr>
        <w:ind w:left="3204" w:hanging="360"/>
      </w:pPr>
    </w:lvl>
    <w:lvl w:ilvl="2" w:tplc="0415001B">
      <w:start w:val="1"/>
      <w:numFmt w:val="lowerRoman"/>
      <w:lvlText w:val="%3."/>
      <w:lvlJc w:val="right"/>
      <w:pPr>
        <w:ind w:left="3924" w:hanging="180"/>
      </w:pPr>
    </w:lvl>
    <w:lvl w:ilvl="3" w:tplc="0415000F">
      <w:start w:val="1"/>
      <w:numFmt w:val="decimal"/>
      <w:lvlText w:val="%4."/>
      <w:lvlJc w:val="left"/>
      <w:pPr>
        <w:ind w:left="4644" w:hanging="360"/>
      </w:pPr>
    </w:lvl>
    <w:lvl w:ilvl="4" w:tplc="04150019">
      <w:start w:val="1"/>
      <w:numFmt w:val="lowerLetter"/>
      <w:lvlText w:val="%5."/>
      <w:lvlJc w:val="left"/>
      <w:pPr>
        <w:ind w:left="5364" w:hanging="360"/>
      </w:pPr>
    </w:lvl>
    <w:lvl w:ilvl="5" w:tplc="0415001B">
      <w:start w:val="1"/>
      <w:numFmt w:val="lowerRoman"/>
      <w:lvlText w:val="%6."/>
      <w:lvlJc w:val="right"/>
      <w:pPr>
        <w:ind w:left="6084" w:hanging="180"/>
      </w:pPr>
    </w:lvl>
    <w:lvl w:ilvl="6" w:tplc="0415000F">
      <w:start w:val="1"/>
      <w:numFmt w:val="decimal"/>
      <w:lvlText w:val="%7."/>
      <w:lvlJc w:val="left"/>
      <w:pPr>
        <w:ind w:left="6804" w:hanging="360"/>
      </w:pPr>
    </w:lvl>
    <w:lvl w:ilvl="7" w:tplc="04150019">
      <w:start w:val="1"/>
      <w:numFmt w:val="lowerLetter"/>
      <w:lvlText w:val="%8."/>
      <w:lvlJc w:val="left"/>
      <w:pPr>
        <w:ind w:left="7524" w:hanging="360"/>
      </w:pPr>
    </w:lvl>
    <w:lvl w:ilvl="8" w:tplc="0415001B">
      <w:start w:val="1"/>
      <w:numFmt w:val="lowerRoman"/>
      <w:lvlText w:val="%9."/>
      <w:lvlJc w:val="right"/>
      <w:pPr>
        <w:ind w:left="8244" w:hanging="180"/>
      </w:pPr>
    </w:lvl>
  </w:abstractNum>
  <w:abstractNum w:abstractNumId="68">
    <w:nsid w:val="60DA4E3A"/>
    <w:multiLevelType w:val="hybridMultilevel"/>
    <w:tmpl w:val="E332B4CC"/>
    <w:lvl w:ilvl="0" w:tplc="04150017">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0">
    <w:nsid w:val="61221ADD"/>
    <w:multiLevelType w:val="hybridMultilevel"/>
    <w:tmpl w:val="6CF44544"/>
    <w:lvl w:ilvl="0" w:tplc="FFFFFFFF">
      <w:start w:val="1"/>
      <w:numFmt w:val="upperLetter"/>
      <w:pStyle w:val="Nagwek4"/>
      <w:lvlText w:val="%1."/>
      <w:lvlJc w:val="left"/>
      <w:pPr>
        <w:tabs>
          <w:tab w:val="num" w:pos="1200"/>
        </w:tabs>
        <w:ind w:left="1200" w:hanging="360"/>
      </w:pPr>
      <w:rPr>
        <w:rFonts w:hint="default"/>
        <w:u w:val="none"/>
      </w:rPr>
    </w:lvl>
    <w:lvl w:ilvl="1" w:tplc="FFFFFFFF" w:tentative="1">
      <w:start w:val="1"/>
      <w:numFmt w:val="lowerLetter"/>
      <w:lvlText w:val="%2."/>
      <w:lvlJc w:val="left"/>
      <w:pPr>
        <w:tabs>
          <w:tab w:val="num" w:pos="1920"/>
        </w:tabs>
        <w:ind w:left="1920" w:hanging="360"/>
      </w:pPr>
    </w:lvl>
    <w:lvl w:ilvl="2" w:tplc="FFFFFFFF" w:tentative="1">
      <w:start w:val="1"/>
      <w:numFmt w:val="lowerRoman"/>
      <w:lvlText w:val="%3."/>
      <w:lvlJc w:val="right"/>
      <w:pPr>
        <w:tabs>
          <w:tab w:val="num" w:pos="2640"/>
        </w:tabs>
        <w:ind w:left="2640" w:hanging="180"/>
      </w:p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71">
    <w:nsid w:val="640E414D"/>
    <w:multiLevelType w:val="multilevel"/>
    <w:tmpl w:val="F2C2BB8A"/>
    <w:lvl w:ilvl="0">
      <w:start w:val="1"/>
      <w:numFmt w:val="decimal"/>
      <w:lvlText w:val="%1."/>
      <w:lvlJc w:val="left"/>
      <w:pPr>
        <w:ind w:left="0" w:firstLine="0"/>
      </w:pPr>
      <w:rPr>
        <w:rFonts w:ascii="Cambria" w:eastAsia="Calibri" w:hAnsi="Cambria" w:cs="Calibri" w:hint="default"/>
        <w:b w:val="0"/>
        <w:bCs w:val="0"/>
        <w:i w:val="0"/>
        <w:iCs w:val="0"/>
        <w:smallCaps w:val="0"/>
        <w:strike w:val="0"/>
        <w:color w:val="000000"/>
        <w:spacing w:val="0"/>
        <w:w w:val="100"/>
        <w:position w:val="0"/>
        <w:sz w:val="28"/>
        <w:szCs w:val="28"/>
        <w:u w:val="none"/>
        <w:lang w:val="pl-PL" w:eastAsia="pl-PL" w:bidi="pl-PL"/>
      </w:rPr>
    </w:lvl>
    <w:lvl w:ilvl="1">
      <w:start w:val="1"/>
      <w:numFmt w:val="lowerLetter"/>
      <w:lvlText w:val="%2."/>
      <w:lvlJc w:val="left"/>
      <w:pPr>
        <w:ind w:left="0" w:firstLine="0"/>
      </w:pPr>
      <w:rPr>
        <w:rFonts w:asciiTheme="majorHAnsi" w:eastAsiaTheme="minorHAnsi" w:hAnsiTheme="majorHAnsi" w:cstheme="minorBidi"/>
        <w:b w:val="0"/>
        <w:bCs w:val="0"/>
        <w:i w:val="0"/>
        <w:iCs w:val="0"/>
        <w:smallCaps w:val="0"/>
        <w:strike w:val="0"/>
        <w:color w:val="000000"/>
        <w:spacing w:val="0"/>
        <w:w w:val="100"/>
        <w:position w:val="0"/>
        <w:sz w:val="28"/>
        <w:szCs w:val="28"/>
        <w:u w:val="none"/>
        <w:lang w:val="pl-PL" w:eastAsia="pl-PL" w:bidi="pl-PL"/>
      </w:rPr>
    </w:lvl>
    <w:lvl w:ilvl="2">
      <w:numFmt w:val="decimal"/>
      <w:lvlText w:val="%3"/>
      <w:lvlJc w:val="left"/>
      <w:pPr>
        <w:ind w:left="0" w:firstLine="0"/>
      </w:pPr>
      <w:rPr>
        <w:rFonts w:hint="default"/>
      </w:rPr>
    </w:lvl>
    <w:lvl w:ilvl="3">
      <w:numFmt w:val="decimal"/>
      <w:lvlText w:val="%4"/>
      <w:lvlJc w:val="left"/>
      <w:pPr>
        <w:ind w:left="0" w:firstLine="0"/>
      </w:pPr>
      <w:rPr>
        <w:rFonts w:hint="default"/>
      </w:rPr>
    </w:lvl>
    <w:lvl w:ilvl="4">
      <w:numFmt w:val="decimal"/>
      <w:lvlText w:val="%5"/>
      <w:lvlJc w:val="left"/>
      <w:pPr>
        <w:ind w:left="0" w:firstLine="0"/>
      </w:pPr>
      <w:rPr>
        <w:rFonts w:hint="default"/>
      </w:rPr>
    </w:lvl>
    <w:lvl w:ilvl="5">
      <w:numFmt w:val="decimal"/>
      <w:lvlText w:val="%6"/>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2">
    <w:nsid w:val="647349E6"/>
    <w:multiLevelType w:val="hybridMultilevel"/>
    <w:tmpl w:val="C0505D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504210A"/>
    <w:multiLevelType w:val="multilevel"/>
    <w:tmpl w:val="0415001D"/>
    <w:lvl w:ilvl="0">
      <w:start w:val="1"/>
      <w:numFmt w:val="decimal"/>
      <w:lvlText w:val="%1)"/>
      <w:lvlJc w:val="left"/>
      <w:pPr>
        <w:ind w:left="360" w:hanging="360"/>
      </w:pPr>
      <w:rPr>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65BE746A"/>
    <w:multiLevelType w:val="hybridMultilevel"/>
    <w:tmpl w:val="CD329A2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5">
    <w:nsid w:val="66621752"/>
    <w:multiLevelType w:val="multilevel"/>
    <w:tmpl w:val="0415001D"/>
    <w:styleLink w:val="Styl5"/>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nsid w:val="69AE7568"/>
    <w:multiLevelType w:val="hybridMultilevel"/>
    <w:tmpl w:val="399A400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27A5120">
      <w:start w:val="1"/>
      <w:numFmt w:val="decimal"/>
      <w:lvlText w:val="%3."/>
      <w:lvlJc w:val="left"/>
      <w:pPr>
        <w:tabs>
          <w:tab w:val="num" w:pos="3420"/>
        </w:tabs>
        <w:ind w:left="3420" w:hanging="360"/>
      </w:pPr>
      <w:rPr>
        <w:rFonts w:hint="default"/>
        <w:b w:val="0"/>
        <w:i w:val="0"/>
      </w:rPr>
    </w:lvl>
    <w:lvl w:ilvl="3" w:tplc="B8646B86">
      <w:start w:val="5"/>
      <w:numFmt w:val="decimal"/>
      <w:lvlText w:val="%4."/>
      <w:lvlJc w:val="left"/>
      <w:pPr>
        <w:tabs>
          <w:tab w:val="num" w:pos="3960"/>
        </w:tabs>
        <w:ind w:left="3960" w:hanging="360"/>
      </w:pPr>
      <w:rPr>
        <w:rFonts w:hint="default"/>
      </w:rPr>
    </w:lvl>
    <w:lvl w:ilvl="4" w:tplc="E0E2DA4E">
      <w:start w:val="1"/>
      <w:numFmt w:val="bullet"/>
      <w:lvlText w:val=""/>
      <w:lvlJc w:val="left"/>
      <w:pPr>
        <w:tabs>
          <w:tab w:val="num" w:pos="4680"/>
        </w:tabs>
        <w:ind w:left="4680" w:hanging="360"/>
      </w:pPr>
      <w:rPr>
        <w:rFonts w:ascii="Symbol" w:hAnsi="Symbol" w:hint="default"/>
      </w:r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77">
    <w:nsid w:val="6E9B6F65"/>
    <w:multiLevelType w:val="hybridMultilevel"/>
    <w:tmpl w:val="2DF69ECC"/>
    <w:lvl w:ilvl="0" w:tplc="8D16EF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F1D6A26"/>
    <w:multiLevelType w:val="hybridMultilevel"/>
    <w:tmpl w:val="F39AEE9A"/>
    <w:lvl w:ilvl="0" w:tplc="3698E27A">
      <w:start w:val="3"/>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019335F"/>
    <w:multiLevelType w:val="hybridMultilevel"/>
    <w:tmpl w:val="22F67FDC"/>
    <w:lvl w:ilvl="0" w:tplc="AFC232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18A7C6A"/>
    <w:multiLevelType w:val="hybridMultilevel"/>
    <w:tmpl w:val="351CECB0"/>
    <w:lvl w:ilvl="0" w:tplc="0E844B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25B4F73"/>
    <w:multiLevelType w:val="hybridMultilevel"/>
    <w:tmpl w:val="7C68388A"/>
    <w:lvl w:ilvl="0" w:tplc="04150011">
      <w:start w:val="1"/>
      <w:numFmt w:val="decimal"/>
      <w:lvlText w:val="%1)"/>
      <w:lvlJc w:val="left"/>
      <w:pPr>
        <w:ind w:left="2160" w:hanging="360"/>
      </w:pPr>
    </w:lvl>
    <w:lvl w:ilvl="1" w:tplc="04150019">
      <w:start w:val="1"/>
      <w:numFmt w:val="lowerLetter"/>
      <w:lvlText w:val="%2."/>
      <w:lvlJc w:val="left"/>
      <w:pPr>
        <w:ind w:left="2880" w:hanging="360"/>
      </w:pPr>
    </w:lvl>
    <w:lvl w:ilvl="2" w:tplc="04150017">
      <w:start w:val="1"/>
      <w:numFmt w:val="lowerLetter"/>
      <w:lvlText w:val="%3)"/>
      <w:lvlJc w:val="lef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3">
    <w:nsid w:val="72E32F29"/>
    <w:multiLevelType w:val="hybridMultilevel"/>
    <w:tmpl w:val="11680DAA"/>
    <w:lvl w:ilvl="0" w:tplc="B366FC2C">
      <w:start w:val="1"/>
      <w:numFmt w:val="decimal"/>
      <w:lvlText w:val="%1."/>
      <w:lvlJc w:val="right"/>
      <w:pPr>
        <w:ind w:left="720" w:hanging="360"/>
      </w:pPr>
      <w:rPr>
        <w:rFonts w:ascii="Times New Roman" w:hAnsi="Times New Roman" w:cs="Times New Roman"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2E924C9"/>
    <w:multiLevelType w:val="multilevel"/>
    <w:tmpl w:val="3C9448D4"/>
    <w:lvl w:ilvl="0">
      <w:start w:val="1"/>
      <w:numFmt w:val="decimal"/>
      <w:lvlText w:val="%1."/>
      <w:lvlJc w:val="left"/>
      <w:pPr>
        <w:tabs>
          <w:tab w:val="num" w:pos="0"/>
        </w:tabs>
        <w:ind w:left="72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5">
    <w:nsid w:val="747452F1"/>
    <w:multiLevelType w:val="hybridMultilevel"/>
    <w:tmpl w:val="ADC2617C"/>
    <w:lvl w:ilvl="0" w:tplc="0415000F">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4913B0A"/>
    <w:multiLevelType w:val="hybridMultilevel"/>
    <w:tmpl w:val="4376769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75464A06"/>
    <w:multiLevelType w:val="hybridMultilevel"/>
    <w:tmpl w:val="214EF0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6EC098A"/>
    <w:multiLevelType w:val="hybridMultilevel"/>
    <w:tmpl w:val="25D24B6A"/>
    <w:lvl w:ilvl="0" w:tplc="99142316">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780447A"/>
    <w:multiLevelType w:val="hybridMultilevel"/>
    <w:tmpl w:val="F05455CE"/>
    <w:lvl w:ilvl="0" w:tplc="3A0E83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8D85BF9"/>
    <w:multiLevelType w:val="hybridMultilevel"/>
    <w:tmpl w:val="423EAA30"/>
    <w:lvl w:ilvl="0" w:tplc="FB685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7B5A6EAD"/>
    <w:multiLevelType w:val="hybridMultilevel"/>
    <w:tmpl w:val="43BE35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1"/>
  </w:num>
  <w:num w:numId="2">
    <w:abstractNumId w:val="33"/>
  </w:num>
  <w:num w:numId="3">
    <w:abstractNumId w:val="48"/>
  </w:num>
  <w:num w:numId="4">
    <w:abstractNumId w:val="17"/>
  </w:num>
  <w:num w:numId="5">
    <w:abstractNumId w:val="54"/>
  </w:num>
  <w:num w:numId="6">
    <w:abstractNumId w:val="52"/>
  </w:num>
  <w:num w:numId="7">
    <w:abstractNumId w:val="42"/>
  </w:num>
  <w:num w:numId="8">
    <w:abstractNumId w:val="47"/>
  </w:num>
  <w:num w:numId="9">
    <w:abstractNumId w:val="13"/>
  </w:num>
  <w:num w:numId="10">
    <w:abstractNumId w:val="39"/>
  </w:num>
  <w:num w:numId="11">
    <w:abstractNumId w:val="29"/>
  </w:num>
  <w:num w:numId="12">
    <w:abstractNumId w:val="89"/>
  </w:num>
  <w:num w:numId="13">
    <w:abstractNumId w:val="21"/>
  </w:num>
  <w:num w:numId="14">
    <w:abstractNumId w:val="14"/>
  </w:num>
  <w:num w:numId="15">
    <w:abstractNumId w:val="44"/>
  </w:num>
  <w:num w:numId="16">
    <w:abstractNumId w:val="81"/>
  </w:num>
  <w:num w:numId="17">
    <w:abstractNumId w:val="28"/>
  </w:num>
  <w:num w:numId="18">
    <w:abstractNumId w:val="56"/>
  </w:num>
  <w:num w:numId="19">
    <w:abstractNumId w:val="11"/>
  </w:num>
  <w:num w:numId="20">
    <w:abstractNumId w:val="22"/>
  </w:num>
  <w:num w:numId="21">
    <w:abstractNumId w:val="66"/>
  </w:num>
  <w:num w:numId="22">
    <w:abstractNumId w:val="64"/>
  </w:num>
  <w:num w:numId="23">
    <w:abstractNumId w:val="77"/>
  </w:num>
  <w:num w:numId="24">
    <w:abstractNumId w:val="8"/>
  </w:num>
  <w:num w:numId="25">
    <w:abstractNumId w:val="5"/>
  </w:num>
  <w:num w:numId="26">
    <w:abstractNumId w:val="61"/>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9"/>
  </w:num>
  <w:num w:numId="31">
    <w:abstractNumId w:val="83"/>
  </w:num>
  <w:num w:numId="32">
    <w:abstractNumId w:val="45"/>
  </w:num>
  <w:num w:numId="33">
    <w:abstractNumId w:val="72"/>
  </w:num>
  <w:num w:numId="34">
    <w:abstractNumId w:val="70"/>
  </w:num>
  <w:num w:numId="35">
    <w:abstractNumId w:val="27"/>
  </w:num>
  <w:num w:numId="36">
    <w:abstractNumId w:val="30"/>
  </w:num>
  <w:num w:numId="37">
    <w:abstractNumId w:val="10"/>
  </w:num>
  <w:num w:numId="38">
    <w:abstractNumId w:val="69"/>
  </w:num>
  <w:num w:numId="39">
    <w:abstractNumId w:val="31"/>
  </w:num>
  <w:num w:numId="40">
    <w:abstractNumId w:val="80"/>
  </w:num>
  <w:num w:numId="41">
    <w:abstractNumId w:val="38"/>
  </w:num>
  <w:num w:numId="42">
    <w:abstractNumId w:val="15"/>
  </w:num>
  <w:num w:numId="43">
    <w:abstractNumId w:val="50"/>
  </w:num>
  <w:num w:numId="44">
    <w:abstractNumId w:val="12"/>
  </w:num>
  <w:num w:numId="45">
    <w:abstractNumId w:val="91"/>
  </w:num>
  <w:num w:numId="46">
    <w:abstractNumId w:val="86"/>
  </w:num>
  <w:num w:numId="47">
    <w:abstractNumId w:val="16"/>
  </w:num>
  <w:num w:numId="48">
    <w:abstractNumId w:val="7"/>
  </w:num>
  <w:num w:numId="49">
    <w:abstractNumId w:val="84"/>
  </w:num>
  <w:num w:numId="50">
    <w:abstractNumId w:val="82"/>
  </w:num>
  <w:num w:numId="51">
    <w:abstractNumId w:val="63"/>
  </w:num>
  <w:num w:numId="52">
    <w:abstractNumId w:val="53"/>
  </w:num>
  <w:num w:numId="53">
    <w:abstractNumId w:val="88"/>
  </w:num>
  <w:num w:numId="54">
    <w:abstractNumId w:val="79"/>
  </w:num>
  <w:num w:numId="55">
    <w:abstractNumId w:val="19"/>
  </w:num>
  <w:num w:numId="56">
    <w:abstractNumId w:val="62"/>
  </w:num>
  <w:num w:numId="57">
    <w:abstractNumId w:val="18"/>
  </w:num>
  <w:num w:numId="58">
    <w:abstractNumId w:val="40"/>
  </w:num>
  <w:num w:numId="59">
    <w:abstractNumId w:val="49"/>
  </w:num>
  <w:num w:numId="60">
    <w:abstractNumId w:val="20"/>
  </w:num>
  <w:num w:numId="61">
    <w:abstractNumId w:val="85"/>
  </w:num>
  <w:num w:numId="62">
    <w:abstractNumId w:val="41"/>
  </w:num>
  <w:num w:numId="63">
    <w:abstractNumId w:val="37"/>
  </w:num>
  <w:num w:numId="64">
    <w:abstractNumId w:val="57"/>
  </w:num>
  <w:num w:numId="65">
    <w:abstractNumId w:val="46"/>
  </w:num>
  <w:num w:numId="66">
    <w:abstractNumId w:val="78"/>
  </w:num>
  <w:num w:numId="67">
    <w:abstractNumId w:val="68"/>
  </w:num>
  <w:num w:numId="68">
    <w:abstractNumId w:val="35"/>
  </w:num>
  <w:num w:numId="69">
    <w:abstractNumId w:val="32"/>
  </w:num>
  <w:num w:numId="70">
    <w:abstractNumId w:val="67"/>
  </w:num>
  <w:num w:numId="71">
    <w:abstractNumId w:val="43"/>
  </w:num>
  <w:num w:numId="72">
    <w:abstractNumId w:val="26"/>
  </w:num>
  <w:num w:numId="73">
    <w:abstractNumId w:val="60"/>
  </w:num>
  <w:num w:numId="74">
    <w:abstractNumId w:val="90"/>
  </w:num>
  <w:num w:numId="75">
    <w:abstractNumId w:val="55"/>
  </w:num>
  <w:num w:numId="76">
    <w:abstractNumId w:val="87"/>
  </w:num>
  <w:num w:numId="77">
    <w:abstractNumId w:val="25"/>
  </w:num>
  <w:num w:numId="78">
    <w:abstractNumId w:val="34"/>
  </w:num>
  <w:num w:numId="79">
    <w:abstractNumId w:val="73"/>
  </w:num>
  <w:num w:numId="80">
    <w:abstractNumId w:val="65"/>
  </w:num>
  <w:num w:numId="81">
    <w:abstractNumId w:val="75"/>
  </w:num>
  <w:num w:numId="82">
    <w:abstractNumId w:val="74"/>
  </w:num>
  <w:num w:numId="83">
    <w:abstractNumId w:val="36"/>
  </w:num>
  <w:num w:numId="84">
    <w:abstractNumId w:val="76"/>
  </w:num>
  <w:num w:numId="85">
    <w:abstractNumId w:val="58"/>
  </w:num>
  <w:num w:numId="86">
    <w:abstractNumId w:val="51"/>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B1AE8"/>
    <w:rsid w:val="00000EF0"/>
    <w:rsid w:val="00025B75"/>
    <w:rsid w:val="00041B89"/>
    <w:rsid w:val="00071CB3"/>
    <w:rsid w:val="0008184C"/>
    <w:rsid w:val="00087BE8"/>
    <w:rsid w:val="000C0542"/>
    <w:rsid w:val="0010042F"/>
    <w:rsid w:val="001157AF"/>
    <w:rsid w:val="0012213C"/>
    <w:rsid w:val="00131D14"/>
    <w:rsid w:val="0016149F"/>
    <w:rsid w:val="00190D96"/>
    <w:rsid w:val="0019388E"/>
    <w:rsid w:val="001C266E"/>
    <w:rsid w:val="001E0571"/>
    <w:rsid w:val="002313D6"/>
    <w:rsid w:val="0028453A"/>
    <w:rsid w:val="002976F6"/>
    <w:rsid w:val="002A29E8"/>
    <w:rsid w:val="002A42E0"/>
    <w:rsid w:val="002B21EE"/>
    <w:rsid w:val="0030004A"/>
    <w:rsid w:val="00306BB1"/>
    <w:rsid w:val="003565E2"/>
    <w:rsid w:val="00366EAA"/>
    <w:rsid w:val="003921BD"/>
    <w:rsid w:val="00470A5E"/>
    <w:rsid w:val="0048732D"/>
    <w:rsid w:val="004E746B"/>
    <w:rsid w:val="00500F0A"/>
    <w:rsid w:val="005047CD"/>
    <w:rsid w:val="005049A7"/>
    <w:rsid w:val="00514CD0"/>
    <w:rsid w:val="00534F92"/>
    <w:rsid w:val="00562C8E"/>
    <w:rsid w:val="005A07CF"/>
    <w:rsid w:val="005F0A91"/>
    <w:rsid w:val="005F37BB"/>
    <w:rsid w:val="0060474D"/>
    <w:rsid w:val="00656E0F"/>
    <w:rsid w:val="007448B5"/>
    <w:rsid w:val="0077045D"/>
    <w:rsid w:val="007707F0"/>
    <w:rsid w:val="00782FA0"/>
    <w:rsid w:val="007B7CD2"/>
    <w:rsid w:val="0088558F"/>
    <w:rsid w:val="00904269"/>
    <w:rsid w:val="00915ACC"/>
    <w:rsid w:val="00955600"/>
    <w:rsid w:val="00967DA6"/>
    <w:rsid w:val="009A147A"/>
    <w:rsid w:val="009C1572"/>
    <w:rsid w:val="009D066E"/>
    <w:rsid w:val="009D7253"/>
    <w:rsid w:val="009F23AA"/>
    <w:rsid w:val="009F626E"/>
    <w:rsid w:val="00A2136D"/>
    <w:rsid w:val="00A234ED"/>
    <w:rsid w:val="00AC595E"/>
    <w:rsid w:val="00AE19CF"/>
    <w:rsid w:val="00AE4423"/>
    <w:rsid w:val="00AE650E"/>
    <w:rsid w:val="00B00DC8"/>
    <w:rsid w:val="00B072D9"/>
    <w:rsid w:val="00B31150"/>
    <w:rsid w:val="00B73F0A"/>
    <w:rsid w:val="00B87245"/>
    <w:rsid w:val="00BB1AE8"/>
    <w:rsid w:val="00BB766A"/>
    <w:rsid w:val="00C14C3C"/>
    <w:rsid w:val="00C94A93"/>
    <w:rsid w:val="00CA33FF"/>
    <w:rsid w:val="00CC6CA3"/>
    <w:rsid w:val="00CF6EAF"/>
    <w:rsid w:val="00D0686B"/>
    <w:rsid w:val="00D34353"/>
    <w:rsid w:val="00DF0186"/>
    <w:rsid w:val="00E01874"/>
    <w:rsid w:val="00E33591"/>
    <w:rsid w:val="00E34135"/>
    <w:rsid w:val="00E51807"/>
    <w:rsid w:val="00E84D92"/>
    <w:rsid w:val="00E87832"/>
    <w:rsid w:val="00E94FCB"/>
    <w:rsid w:val="00ED080B"/>
    <w:rsid w:val="00ED0D14"/>
    <w:rsid w:val="00ED3BE7"/>
    <w:rsid w:val="00EE54B6"/>
    <w:rsid w:val="00F445DA"/>
    <w:rsid w:val="00F546E3"/>
    <w:rsid w:val="00F76B0B"/>
    <w:rsid w:val="00FA32AB"/>
    <w:rsid w:val="00FA7AF1"/>
    <w:rsid w:val="00FF4B48"/>
    <w:rsid w:val="00FF4D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7DA6"/>
  </w:style>
  <w:style w:type="paragraph" w:styleId="Nagwek1">
    <w:name w:val="heading 1"/>
    <w:basedOn w:val="Normalny"/>
    <w:next w:val="Normalny"/>
    <w:link w:val="Nagwek1Znak"/>
    <w:qFormat/>
    <w:rsid w:val="00306BB1"/>
    <w:pPr>
      <w:numPr>
        <w:numId w:val="36"/>
      </w:numPr>
      <w:spacing w:before="240" w:line="276" w:lineRule="auto"/>
      <w:outlineLvl w:val="0"/>
    </w:pPr>
    <w:rPr>
      <w:rFonts w:ascii="Times New Roman" w:eastAsia="Times New Roman" w:hAnsi="Times New Roman" w:cs="Times New Roman"/>
      <w:b/>
      <w:color w:val="000000"/>
      <w:sz w:val="24"/>
      <w:szCs w:val="24"/>
      <w:u w:val="single"/>
    </w:rPr>
  </w:style>
  <w:style w:type="paragraph" w:styleId="Nagwek2">
    <w:name w:val="heading 2"/>
    <w:basedOn w:val="Normalny"/>
    <w:next w:val="Normalny"/>
    <w:link w:val="Nagwek2Znak"/>
    <w:qFormat/>
    <w:rsid w:val="00306BB1"/>
    <w:pPr>
      <w:keepNext/>
      <w:numPr>
        <w:numId w:val="35"/>
      </w:numPr>
      <w:ind w:right="294"/>
      <w:jc w:val="both"/>
      <w:outlineLvl w:val="1"/>
    </w:pPr>
    <w:rPr>
      <w:rFonts w:ascii="Times New Roman" w:eastAsia="Times New Roman" w:hAnsi="Times New Roman" w:cs="Times New Roman"/>
      <w:b/>
      <w:bCs/>
      <w:color w:val="000000"/>
      <w:sz w:val="24"/>
      <w:szCs w:val="24"/>
      <w:u w:val="single"/>
    </w:rPr>
  </w:style>
  <w:style w:type="paragraph" w:styleId="Nagwek3">
    <w:name w:val="heading 3"/>
    <w:basedOn w:val="Normalny"/>
    <w:next w:val="Normalny"/>
    <w:link w:val="Nagwek3Znak"/>
    <w:qFormat/>
    <w:rsid w:val="00306BB1"/>
    <w:pPr>
      <w:keepNext/>
      <w:ind w:left="5664" w:firstLine="708"/>
      <w:outlineLvl w:val="2"/>
    </w:pPr>
    <w:rPr>
      <w:rFonts w:ascii="Arial" w:eastAsia="Times New Roman" w:hAnsi="Arial" w:cs="Times New Roman"/>
      <w:b/>
      <w:color w:val="000000"/>
      <w:sz w:val="23"/>
      <w:szCs w:val="20"/>
      <w:lang w:eastAsia="pl-PL"/>
    </w:rPr>
  </w:style>
  <w:style w:type="paragraph" w:styleId="Nagwek4">
    <w:name w:val="heading 4"/>
    <w:basedOn w:val="Normalny"/>
    <w:next w:val="Normalny"/>
    <w:link w:val="Nagwek4Znak"/>
    <w:qFormat/>
    <w:rsid w:val="00306BB1"/>
    <w:pPr>
      <w:keepNext/>
      <w:numPr>
        <w:numId w:val="34"/>
      </w:numPr>
      <w:tabs>
        <w:tab w:val="clear" w:pos="1200"/>
        <w:tab w:val="num" w:pos="360"/>
      </w:tabs>
      <w:ind w:left="360" w:right="294" w:firstLine="0"/>
      <w:jc w:val="both"/>
      <w:outlineLvl w:val="3"/>
    </w:pPr>
    <w:rPr>
      <w:rFonts w:ascii="Times New Roman" w:eastAsia="Times New Roman" w:hAnsi="Times New Roman" w:cs="Times New Roman"/>
      <w:b/>
      <w:bCs/>
      <w:color w:val="000000"/>
      <w:sz w:val="24"/>
      <w:szCs w:val="24"/>
      <w:u w:val="single"/>
    </w:rPr>
  </w:style>
  <w:style w:type="paragraph" w:styleId="Nagwek5">
    <w:name w:val="heading 5"/>
    <w:basedOn w:val="Normalny"/>
    <w:next w:val="Normalny"/>
    <w:link w:val="Nagwek5Znak"/>
    <w:qFormat/>
    <w:rsid w:val="00306BB1"/>
    <w:pPr>
      <w:keepNext/>
      <w:ind w:left="720" w:right="294" w:firstLine="0"/>
      <w:jc w:val="center"/>
      <w:outlineLvl w:val="4"/>
    </w:pPr>
    <w:rPr>
      <w:rFonts w:ascii="Times New Roman" w:eastAsia="Times New Roman" w:hAnsi="Times New Roman" w:cs="Times New Roman"/>
      <w:b/>
      <w:color w:val="000000"/>
      <w:sz w:val="20"/>
      <w:szCs w:val="20"/>
      <w:lang w:eastAsia="pl-PL"/>
    </w:rPr>
  </w:style>
  <w:style w:type="paragraph" w:styleId="Nagwek6">
    <w:name w:val="heading 6"/>
    <w:basedOn w:val="Normalny"/>
    <w:next w:val="Normalny"/>
    <w:link w:val="Nagwek6Znak"/>
    <w:qFormat/>
    <w:rsid w:val="00306BB1"/>
    <w:pPr>
      <w:keepNext/>
      <w:ind w:left="840" w:right="294" w:firstLine="0"/>
      <w:jc w:val="both"/>
      <w:outlineLvl w:val="5"/>
    </w:pPr>
    <w:rPr>
      <w:rFonts w:ascii="Times New Roman" w:eastAsia="Times New Roman" w:hAnsi="Times New Roman" w:cs="Times New Roman"/>
      <w:b/>
      <w:bCs/>
      <w:color w:val="000000"/>
      <w:sz w:val="20"/>
      <w:szCs w:val="20"/>
      <w:u w:val="single"/>
      <w:lang w:eastAsia="pl-PL"/>
    </w:rPr>
  </w:style>
  <w:style w:type="paragraph" w:styleId="Nagwek7">
    <w:name w:val="heading 7"/>
    <w:basedOn w:val="Normalny"/>
    <w:next w:val="Normalny"/>
    <w:link w:val="Nagwek7Znak"/>
    <w:qFormat/>
    <w:rsid w:val="00306BB1"/>
    <w:pPr>
      <w:keepNext/>
      <w:ind w:left="0" w:firstLine="0"/>
      <w:jc w:val="center"/>
      <w:outlineLvl w:val="6"/>
    </w:pPr>
    <w:rPr>
      <w:rFonts w:ascii="Times New Roman" w:eastAsia="Times New Roman" w:hAnsi="Times New Roman" w:cs="Times New Roman"/>
      <w:b/>
      <w:bCs/>
      <w:color w:val="000000"/>
      <w:sz w:val="20"/>
      <w:szCs w:val="20"/>
      <w:lang w:eastAsia="pl-PL"/>
    </w:rPr>
  </w:style>
  <w:style w:type="paragraph" w:styleId="Nagwek8">
    <w:name w:val="heading 8"/>
    <w:basedOn w:val="Normalny"/>
    <w:next w:val="Normalny"/>
    <w:link w:val="Nagwek8Znak"/>
    <w:qFormat/>
    <w:rsid w:val="00306BB1"/>
    <w:pPr>
      <w:keepNext/>
      <w:ind w:left="0" w:firstLine="0"/>
      <w:jc w:val="center"/>
      <w:outlineLvl w:val="7"/>
    </w:pPr>
    <w:rPr>
      <w:rFonts w:ascii="Times New Roman" w:eastAsia="Times New Roman" w:hAnsi="Times New Roman" w:cs="Times New Roman"/>
      <w:b/>
      <w:bCs/>
      <w:color w:val="000000"/>
      <w:sz w:val="28"/>
      <w:szCs w:val="20"/>
      <w:lang w:eastAsia="pl-PL"/>
    </w:rPr>
  </w:style>
  <w:style w:type="paragraph" w:styleId="Nagwek9">
    <w:name w:val="heading 9"/>
    <w:basedOn w:val="Normalny"/>
    <w:next w:val="Normalny"/>
    <w:link w:val="Nagwek9Znak"/>
    <w:qFormat/>
    <w:rsid w:val="00306BB1"/>
    <w:pPr>
      <w:keepNext/>
      <w:tabs>
        <w:tab w:val="left" w:pos="2460"/>
      </w:tabs>
      <w:ind w:left="0" w:firstLine="0"/>
      <w:outlineLvl w:val="8"/>
    </w:pPr>
    <w:rPr>
      <w:rFonts w:ascii="Times New Roman" w:eastAsia="Times New Roman" w:hAnsi="Times New Roman" w:cs="Times New Roman"/>
      <w:b/>
      <w:bCs/>
      <w:color w:val="00000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Znak Znak Znak, Znak Znak Znak, Znak1"/>
    <w:basedOn w:val="Normalny"/>
    <w:link w:val="NagwekZnak"/>
    <w:uiPriority w:val="99"/>
    <w:unhideWhenUsed/>
    <w:rsid w:val="0030004A"/>
    <w:pPr>
      <w:tabs>
        <w:tab w:val="center" w:pos="4536"/>
        <w:tab w:val="right" w:pos="9072"/>
      </w:tabs>
    </w:pPr>
  </w:style>
  <w:style w:type="character" w:customStyle="1" w:styleId="NagwekZnak">
    <w:name w:val="Nagłówek Znak"/>
    <w:aliases w:val="Znak Znak,Znak Znak Znak Znak Znak, Znak Znak Znak Znak, Znak1 Znak"/>
    <w:basedOn w:val="Domylnaczcionkaakapitu"/>
    <w:link w:val="Nagwek"/>
    <w:uiPriority w:val="99"/>
    <w:rsid w:val="0030004A"/>
  </w:style>
  <w:style w:type="paragraph" w:styleId="Stopka">
    <w:name w:val="footer"/>
    <w:basedOn w:val="Normalny"/>
    <w:link w:val="StopkaZnak"/>
    <w:uiPriority w:val="99"/>
    <w:unhideWhenUsed/>
    <w:rsid w:val="0030004A"/>
    <w:pPr>
      <w:tabs>
        <w:tab w:val="center" w:pos="4536"/>
        <w:tab w:val="right" w:pos="9072"/>
      </w:tabs>
    </w:pPr>
  </w:style>
  <w:style w:type="character" w:customStyle="1" w:styleId="StopkaZnak">
    <w:name w:val="Stopka Znak"/>
    <w:basedOn w:val="Domylnaczcionkaakapitu"/>
    <w:link w:val="Stopka"/>
    <w:uiPriority w:val="99"/>
    <w:rsid w:val="0030004A"/>
  </w:style>
  <w:style w:type="paragraph" w:styleId="Tekstdymka">
    <w:name w:val="Balloon Text"/>
    <w:basedOn w:val="Normalny"/>
    <w:link w:val="TekstdymkaZnak"/>
    <w:uiPriority w:val="99"/>
    <w:semiHidden/>
    <w:unhideWhenUsed/>
    <w:rsid w:val="0030004A"/>
    <w:rPr>
      <w:rFonts w:ascii="Tahoma" w:hAnsi="Tahoma" w:cs="Tahoma"/>
      <w:sz w:val="16"/>
      <w:szCs w:val="16"/>
    </w:rPr>
  </w:style>
  <w:style w:type="character" w:customStyle="1" w:styleId="TekstdymkaZnak">
    <w:name w:val="Tekst dymka Znak"/>
    <w:basedOn w:val="Domylnaczcionkaakapitu"/>
    <w:link w:val="Tekstdymka"/>
    <w:uiPriority w:val="99"/>
    <w:semiHidden/>
    <w:rsid w:val="0030004A"/>
    <w:rPr>
      <w:rFonts w:ascii="Tahoma" w:hAnsi="Tahoma" w:cs="Tahoma"/>
      <w:sz w:val="16"/>
      <w:szCs w:val="16"/>
    </w:rPr>
  </w:style>
  <w:style w:type="paragraph" w:styleId="Akapitzlist">
    <w:name w:val="List Paragraph"/>
    <w:basedOn w:val="Normalny"/>
    <w:link w:val="AkapitzlistZnak"/>
    <w:uiPriority w:val="34"/>
    <w:qFormat/>
    <w:rsid w:val="00E94FCB"/>
    <w:pPr>
      <w:ind w:left="720"/>
      <w:contextualSpacing/>
    </w:pPr>
  </w:style>
  <w:style w:type="character" w:styleId="Hipercze">
    <w:name w:val="Hyperlink"/>
    <w:basedOn w:val="Domylnaczcionkaakapitu"/>
    <w:uiPriority w:val="99"/>
    <w:unhideWhenUsed/>
    <w:rsid w:val="00E94FCB"/>
    <w:rPr>
      <w:color w:val="0000FF" w:themeColor="hyperlink"/>
      <w:u w:val="single"/>
    </w:rPr>
  </w:style>
  <w:style w:type="character" w:customStyle="1" w:styleId="Teksttreci2">
    <w:name w:val="Tekst treści (2)_"/>
    <w:rsid w:val="00E94FCB"/>
    <w:rPr>
      <w:rFonts w:ascii="Calibri" w:eastAsia="Calibri" w:hAnsi="Calibri" w:cs="Calibri"/>
      <w:b w:val="0"/>
      <w:bCs w:val="0"/>
      <w:i w:val="0"/>
      <w:iCs w:val="0"/>
      <w:smallCaps w:val="0"/>
      <w:strike w:val="0"/>
      <w:sz w:val="22"/>
      <w:szCs w:val="22"/>
      <w:u w:val="none"/>
    </w:rPr>
  </w:style>
  <w:style w:type="character" w:customStyle="1" w:styleId="Teksttreci20">
    <w:name w:val="Tekst treści (2)"/>
    <w:rsid w:val="00E94FCB"/>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styleId="Odwoaniedokomentarza">
    <w:name w:val="annotation reference"/>
    <w:basedOn w:val="Domylnaczcionkaakapitu"/>
    <w:semiHidden/>
    <w:unhideWhenUsed/>
    <w:rsid w:val="009F23AA"/>
    <w:rPr>
      <w:sz w:val="16"/>
      <w:szCs w:val="16"/>
    </w:rPr>
  </w:style>
  <w:style w:type="paragraph" w:styleId="Tekstkomentarza">
    <w:name w:val="annotation text"/>
    <w:basedOn w:val="Normalny"/>
    <w:link w:val="TekstkomentarzaZnak"/>
    <w:semiHidden/>
    <w:unhideWhenUsed/>
    <w:rsid w:val="009F23AA"/>
    <w:rPr>
      <w:sz w:val="20"/>
      <w:szCs w:val="20"/>
    </w:rPr>
  </w:style>
  <w:style w:type="character" w:customStyle="1" w:styleId="TekstkomentarzaZnak">
    <w:name w:val="Tekst komentarza Znak"/>
    <w:basedOn w:val="Domylnaczcionkaakapitu"/>
    <w:link w:val="Tekstkomentarza"/>
    <w:semiHidden/>
    <w:rsid w:val="009F23AA"/>
    <w:rPr>
      <w:sz w:val="20"/>
      <w:szCs w:val="20"/>
    </w:rPr>
  </w:style>
  <w:style w:type="paragraph" w:styleId="Tematkomentarza">
    <w:name w:val="annotation subject"/>
    <w:basedOn w:val="Tekstkomentarza"/>
    <w:next w:val="Tekstkomentarza"/>
    <w:link w:val="TematkomentarzaZnak"/>
    <w:semiHidden/>
    <w:unhideWhenUsed/>
    <w:rsid w:val="009F23AA"/>
    <w:rPr>
      <w:b/>
      <w:bCs/>
    </w:rPr>
  </w:style>
  <w:style w:type="character" w:customStyle="1" w:styleId="TematkomentarzaZnak">
    <w:name w:val="Temat komentarza Znak"/>
    <w:basedOn w:val="TekstkomentarzaZnak"/>
    <w:link w:val="Tematkomentarza"/>
    <w:semiHidden/>
    <w:rsid w:val="009F23AA"/>
    <w:rPr>
      <w:b/>
      <w:bCs/>
    </w:rPr>
  </w:style>
  <w:style w:type="paragraph" w:styleId="NormalnyWeb">
    <w:name w:val="Normal (Web)"/>
    <w:basedOn w:val="Normalny"/>
    <w:rsid w:val="003921BD"/>
    <w:pPr>
      <w:spacing w:before="100" w:after="100"/>
      <w:ind w:left="0" w:firstLine="0"/>
    </w:pPr>
    <w:rPr>
      <w:rFonts w:ascii="Arial Unicode MS" w:eastAsia="Arial Unicode MS" w:hAnsi="Arial Unicode MS" w:cs="Arial Unicode MS"/>
      <w:sz w:val="24"/>
      <w:szCs w:val="24"/>
      <w:lang w:eastAsia="ar-SA"/>
    </w:rPr>
  </w:style>
  <w:style w:type="paragraph" w:styleId="Tekstpodstawowy">
    <w:name w:val="Body Text"/>
    <w:basedOn w:val="Normalny"/>
    <w:link w:val="TekstpodstawowyZnak"/>
    <w:rsid w:val="00B31150"/>
    <w:pPr>
      <w:ind w:left="0" w:firstLine="0"/>
      <w:jc w:val="both"/>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rsid w:val="00B31150"/>
    <w:rPr>
      <w:rFonts w:ascii="Times New Roman" w:eastAsia="Times New Roman" w:hAnsi="Times New Roman" w:cs="Times New Roman"/>
      <w:sz w:val="20"/>
      <w:szCs w:val="20"/>
    </w:rPr>
  </w:style>
  <w:style w:type="character" w:customStyle="1" w:styleId="AkapitzlistZnak">
    <w:name w:val="Akapit z listą Znak"/>
    <w:link w:val="Akapitzlist"/>
    <w:uiPriority w:val="34"/>
    <w:rsid w:val="00B31150"/>
  </w:style>
  <w:style w:type="paragraph" w:customStyle="1" w:styleId="Default">
    <w:name w:val="Default"/>
    <w:rsid w:val="00782FA0"/>
    <w:pPr>
      <w:autoSpaceDE w:val="0"/>
      <w:autoSpaceDN w:val="0"/>
      <w:adjustRightInd w:val="0"/>
      <w:ind w:left="0" w:firstLine="0"/>
    </w:pPr>
    <w:rPr>
      <w:rFonts w:ascii="Times New Roman" w:eastAsia="SimSun" w:hAnsi="Times New Roman" w:cs="Times New Roman"/>
      <w:color w:val="000000"/>
      <w:sz w:val="24"/>
      <w:szCs w:val="24"/>
      <w:lang w:eastAsia="zh-CN"/>
    </w:rPr>
  </w:style>
  <w:style w:type="paragraph" w:customStyle="1" w:styleId="Zwykytekst4">
    <w:name w:val="Zwykły tekst4"/>
    <w:basedOn w:val="Normalny"/>
    <w:rsid w:val="00782FA0"/>
    <w:pPr>
      <w:spacing w:after="60"/>
      <w:ind w:left="1276" w:hanging="284"/>
      <w:jc w:val="both"/>
    </w:pPr>
    <w:rPr>
      <w:rFonts w:ascii="Courier New" w:eastAsia="Times New Roman" w:hAnsi="Courier New" w:cs="Times New Roman"/>
      <w:color w:val="000000"/>
      <w:sz w:val="20"/>
      <w:szCs w:val="20"/>
      <w:lang w:eastAsia="ar-SA"/>
    </w:rPr>
  </w:style>
  <w:style w:type="paragraph" w:customStyle="1" w:styleId="Style5">
    <w:name w:val="Style5"/>
    <w:basedOn w:val="Normalny"/>
    <w:rsid w:val="00F546E3"/>
    <w:pPr>
      <w:widowControl w:val="0"/>
      <w:autoSpaceDE w:val="0"/>
      <w:autoSpaceDN w:val="0"/>
      <w:adjustRightInd w:val="0"/>
      <w:ind w:left="0" w:firstLine="0"/>
    </w:pPr>
    <w:rPr>
      <w:rFonts w:ascii="Arial" w:eastAsia="Times New Roman" w:hAnsi="Arial" w:cs="Times New Roman"/>
      <w:color w:val="000000"/>
      <w:sz w:val="24"/>
      <w:szCs w:val="24"/>
      <w:lang w:eastAsia="pl-PL"/>
    </w:rPr>
  </w:style>
  <w:style w:type="character" w:customStyle="1" w:styleId="FontStyle15">
    <w:name w:val="Font Style15"/>
    <w:rsid w:val="001157AF"/>
    <w:rPr>
      <w:rFonts w:ascii="Arial" w:hAnsi="Arial" w:cs="Arial"/>
      <w:sz w:val="22"/>
      <w:szCs w:val="22"/>
    </w:rPr>
  </w:style>
  <w:style w:type="paragraph" w:customStyle="1" w:styleId="zacznik">
    <w:name w:val="załącznik"/>
    <w:basedOn w:val="Tekstpodstawowy"/>
    <w:rsid w:val="003565E2"/>
    <w:pPr>
      <w:suppressAutoHyphens/>
      <w:ind w:left="1980" w:hanging="1980"/>
    </w:pPr>
    <w:rPr>
      <w:iCs/>
      <w:lang w:eastAsia="ar-SA"/>
    </w:rPr>
  </w:style>
  <w:style w:type="paragraph" w:customStyle="1" w:styleId="rozdzia">
    <w:name w:val="rozdział"/>
    <w:basedOn w:val="Normalny"/>
    <w:rsid w:val="003565E2"/>
    <w:pPr>
      <w:suppressAutoHyphens/>
      <w:ind w:left="709" w:hanging="709"/>
      <w:jc w:val="both"/>
    </w:pPr>
    <w:rPr>
      <w:rFonts w:ascii="Times New Roman" w:eastAsia="Times New Roman" w:hAnsi="Times New Roman" w:cs="Times New Roman"/>
      <w:color w:val="000000"/>
      <w:spacing w:val="4"/>
      <w:sz w:val="24"/>
      <w:szCs w:val="24"/>
      <w:lang w:eastAsia="ar-SA"/>
    </w:rPr>
  </w:style>
  <w:style w:type="paragraph" w:customStyle="1" w:styleId="Zwykytekst2">
    <w:name w:val="Zwykły tekst2"/>
    <w:basedOn w:val="Normalny"/>
    <w:rsid w:val="003565E2"/>
    <w:pPr>
      <w:ind w:left="0" w:firstLine="0"/>
    </w:pPr>
    <w:rPr>
      <w:rFonts w:ascii="Courier New" w:eastAsia="Times New Roman" w:hAnsi="Courier New" w:cs="Times New Roman"/>
      <w:color w:val="000000"/>
      <w:sz w:val="20"/>
      <w:szCs w:val="20"/>
      <w:lang w:eastAsia="ar-SA"/>
    </w:rPr>
  </w:style>
  <w:style w:type="paragraph" w:styleId="Tekstpodstawowywcity">
    <w:name w:val="Body Text Indent"/>
    <w:basedOn w:val="Normalny"/>
    <w:link w:val="TekstpodstawowywcityZnak"/>
    <w:unhideWhenUsed/>
    <w:rsid w:val="00306BB1"/>
    <w:pPr>
      <w:spacing w:after="120"/>
      <w:ind w:left="283"/>
    </w:pPr>
  </w:style>
  <w:style w:type="character" w:customStyle="1" w:styleId="TekstpodstawowywcityZnak">
    <w:name w:val="Tekst podstawowy wcięty Znak"/>
    <w:basedOn w:val="Domylnaczcionkaakapitu"/>
    <w:link w:val="Tekstpodstawowywcity"/>
    <w:rsid w:val="00306BB1"/>
  </w:style>
  <w:style w:type="character" w:customStyle="1" w:styleId="Nagwek1Znak">
    <w:name w:val="Nagłówek 1 Znak"/>
    <w:basedOn w:val="Domylnaczcionkaakapitu"/>
    <w:link w:val="Nagwek1"/>
    <w:rsid w:val="00306BB1"/>
    <w:rPr>
      <w:rFonts w:ascii="Times New Roman" w:eastAsia="Times New Roman" w:hAnsi="Times New Roman" w:cs="Times New Roman"/>
      <w:b/>
      <w:color w:val="000000"/>
      <w:sz w:val="24"/>
      <w:szCs w:val="24"/>
      <w:u w:val="single"/>
    </w:rPr>
  </w:style>
  <w:style w:type="character" w:customStyle="1" w:styleId="Nagwek2Znak">
    <w:name w:val="Nagłówek 2 Znak"/>
    <w:basedOn w:val="Domylnaczcionkaakapitu"/>
    <w:link w:val="Nagwek2"/>
    <w:rsid w:val="00306BB1"/>
    <w:rPr>
      <w:rFonts w:ascii="Times New Roman" w:eastAsia="Times New Roman" w:hAnsi="Times New Roman" w:cs="Times New Roman"/>
      <w:b/>
      <w:bCs/>
      <w:color w:val="000000"/>
      <w:sz w:val="24"/>
      <w:szCs w:val="24"/>
      <w:u w:val="single"/>
    </w:rPr>
  </w:style>
  <w:style w:type="character" w:customStyle="1" w:styleId="Nagwek3Znak">
    <w:name w:val="Nagłówek 3 Znak"/>
    <w:basedOn w:val="Domylnaczcionkaakapitu"/>
    <w:link w:val="Nagwek3"/>
    <w:rsid w:val="00306BB1"/>
    <w:rPr>
      <w:rFonts w:ascii="Arial" w:eastAsia="Times New Roman" w:hAnsi="Arial" w:cs="Times New Roman"/>
      <w:b/>
      <w:color w:val="000000"/>
      <w:sz w:val="23"/>
      <w:szCs w:val="20"/>
      <w:lang w:eastAsia="pl-PL"/>
    </w:rPr>
  </w:style>
  <w:style w:type="character" w:customStyle="1" w:styleId="Nagwek4Znak">
    <w:name w:val="Nagłówek 4 Znak"/>
    <w:basedOn w:val="Domylnaczcionkaakapitu"/>
    <w:link w:val="Nagwek4"/>
    <w:rsid w:val="00306BB1"/>
    <w:rPr>
      <w:rFonts w:ascii="Times New Roman" w:eastAsia="Times New Roman" w:hAnsi="Times New Roman" w:cs="Times New Roman"/>
      <w:b/>
      <w:bCs/>
      <w:color w:val="000000"/>
      <w:sz w:val="24"/>
      <w:szCs w:val="24"/>
      <w:u w:val="single"/>
    </w:rPr>
  </w:style>
  <w:style w:type="character" w:customStyle="1" w:styleId="Nagwek5Znak">
    <w:name w:val="Nagłówek 5 Znak"/>
    <w:basedOn w:val="Domylnaczcionkaakapitu"/>
    <w:link w:val="Nagwek5"/>
    <w:rsid w:val="00306BB1"/>
    <w:rPr>
      <w:rFonts w:ascii="Times New Roman" w:eastAsia="Times New Roman" w:hAnsi="Times New Roman" w:cs="Times New Roman"/>
      <w:b/>
      <w:color w:val="000000"/>
      <w:sz w:val="20"/>
      <w:szCs w:val="20"/>
      <w:lang w:eastAsia="pl-PL"/>
    </w:rPr>
  </w:style>
  <w:style w:type="character" w:customStyle="1" w:styleId="Nagwek6Znak">
    <w:name w:val="Nagłówek 6 Znak"/>
    <w:basedOn w:val="Domylnaczcionkaakapitu"/>
    <w:link w:val="Nagwek6"/>
    <w:rsid w:val="00306BB1"/>
    <w:rPr>
      <w:rFonts w:ascii="Times New Roman" w:eastAsia="Times New Roman" w:hAnsi="Times New Roman" w:cs="Times New Roman"/>
      <w:b/>
      <w:bCs/>
      <w:color w:val="000000"/>
      <w:sz w:val="20"/>
      <w:szCs w:val="20"/>
      <w:u w:val="single"/>
      <w:lang w:eastAsia="pl-PL"/>
    </w:rPr>
  </w:style>
  <w:style w:type="character" w:customStyle="1" w:styleId="Nagwek7Znak">
    <w:name w:val="Nagłówek 7 Znak"/>
    <w:basedOn w:val="Domylnaczcionkaakapitu"/>
    <w:link w:val="Nagwek7"/>
    <w:rsid w:val="00306BB1"/>
    <w:rPr>
      <w:rFonts w:ascii="Times New Roman" w:eastAsia="Times New Roman" w:hAnsi="Times New Roman" w:cs="Times New Roman"/>
      <w:b/>
      <w:bCs/>
      <w:color w:val="000000"/>
      <w:sz w:val="20"/>
      <w:szCs w:val="20"/>
      <w:lang w:eastAsia="pl-PL"/>
    </w:rPr>
  </w:style>
  <w:style w:type="character" w:customStyle="1" w:styleId="Nagwek8Znak">
    <w:name w:val="Nagłówek 8 Znak"/>
    <w:basedOn w:val="Domylnaczcionkaakapitu"/>
    <w:link w:val="Nagwek8"/>
    <w:rsid w:val="00306BB1"/>
    <w:rPr>
      <w:rFonts w:ascii="Times New Roman" w:eastAsia="Times New Roman" w:hAnsi="Times New Roman" w:cs="Times New Roman"/>
      <w:b/>
      <w:bCs/>
      <w:color w:val="000000"/>
      <w:sz w:val="28"/>
      <w:szCs w:val="20"/>
      <w:lang w:eastAsia="pl-PL"/>
    </w:rPr>
  </w:style>
  <w:style w:type="character" w:customStyle="1" w:styleId="Nagwek9Znak">
    <w:name w:val="Nagłówek 9 Znak"/>
    <w:basedOn w:val="Domylnaczcionkaakapitu"/>
    <w:link w:val="Nagwek9"/>
    <w:rsid w:val="00306BB1"/>
    <w:rPr>
      <w:rFonts w:ascii="Times New Roman" w:eastAsia="Times New Roman" w:hAnsi="Times New Roman" w:cs="Times New Roman"/>
      <w:b/>
      <w:bCs/>
      <w:color w:val="000000"/>
      <w:sz w:val="20"/>
      <w:szCs w:val="20"/>
      <w:lang w:eastAsia="pl-PL"/>
    </w:rPr>
  </w:style>
  <w:style w:type="paragraph" w:styleId="Tekstblokowy">
    <w:name w:val="Block Text"/>
    <w:aliases w:val=" Znak"/>
    <w:basedOn w:val="Normalny"/>
    <w:link w:val="TekstblokowyZnak"/>
    <w:rsid w:val="00306BB1"/>
    <w:pPr>
      <w:ind w:left="1200" w:right="294" w:firstLine="0"/>
      <w:jc w:val="both"/>
    </w:pPr>
    <w:rPr>
      <w:rFonts w:ascii="Times New Roman" w:eastAsia="Times New Roman" w:hAnsi="Times New Roman" w:cs="Times New Roman"/>
      <w:color w:val="000000"/>
      <w:sz w:val="20"/>
      <w:szCs w:val="20"/>
      <w:lang w:eastAsia="pl-PL"/>
    </w:rPr>
  </w:style>
  <w:style w:type="character" w:styleId="Numerstrony">
    <w:name w:val="page number"/>
    <w:basedOn w:val="Domylnaczcionkaakapitu"/>
    <w:rsid w:val="00306BB1"/>
  </w:style>
  <w:style w:type="paragraph" w:customStyle="1" w:styleId="FR1">
    <w:name w:val="FR1"/>
    <w:rsid w:val="00306BB1"/>
    <w:pPr>
      <w:widowControl w:val="0"/>
      <w:autoSpaceDE w:val="0"/>
      <w:autoSpaceDN w:val="0"/>
      <w:adjustRightInd w:val="0"/>
      <w:spacing w:before="260"/>
      <w:ind w:left="640" w:firstLine="0"/>
    </w:pPr>
    <w:rPr>
      <w:rFonts w:ascii="Arial" w:eastAsia="Times New Roman" w:hAnsi="Arial" w:cs="Arial"/>
      <w:noProof/>
      <w:color w:val="000000"/>
      <w:lang w:eastAsia="pl-PL"/>
    </w:rPr>
  </w:style>
  <w:style w:type="paragraph" w:styleId="Zwykytekst">
    <w:name w:val="Plain Text"/>
    <w:basedOn w:val="Normalny"/>
    <w:link w:val="ZwykytekstZnak"/>
    <w:rsid w:val="00306BB1"/>
    <w:pPr>
      <w:ind w:left="0" w:firstLine="0"/>
    </w:pPr>
    <w:rPr>
      <w:rFonts w:ascii="Courier New" w:eastAsia="Times New Roman" w:hAnsi="Courier New" w:cs="Times New Roman"/>
      <w:color w:val="000000"/>
      <w:sz w:val="20"/>
      <w:szCs w:val="20"/>
      <w:lang w:eastAsia="pl-PL"/>
    </w:rPr>
  </w:style>
  <w:style w:type="character" w:customStyle="1" w:styleId="ZwykytekstZnak">
    <w:name w:val="Zwykły tekst Znak"/>
    <w:basedOn w:val="Domylnaczcionkaakapitu"/>
    <w:link w:val="Zwykytekst"/>
    <w:rsid w:val="00306BB1"/>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306BB1"/>
    <w:pPr>
      <w:ind w:left="720" w:firstLine="0"/>
      <w:jc w:val="both"/>
    </w:pPr>
    <w:rPr>
      <w:rFonts w:ascii="Times New Roman" w:eastAsia="Times New Roman" w:hAnsi="Times New Roman" w:cs="Times New Roman"/>
      <w:color w:val="000000"/>
      <w:sz w:val="20"/>
      <w:szCs w:val="20"/>
      <w:lang w:eastAsia="pl-PL"/>
    </w:rPr>
  </w:style>
  <w:style w:type="character" w:customStyle="1" w:styleId="Tekstpodstawowywcity2Znak">
    <w:name w:val="Tekst podstawowy wcięty 2 Znak"/>
    <w:basedOn w:val="Domylnaczcionkaakapitu"/>
    <w:link w:val="Tekstpodstawowywcity2"/>
    <w:rsid w:val="00306BB1"/>
    <w:rPr>
      <w:rFonts w:ascii="Times New Roman" w:eastAsia="Times New Roman" w:hAnsi="Times New Roman" w:cs="Times New Roman"/>
      <w:color w:val="000000"/>
      <w:sz w:val="20"/>
      <w:szCs w:val="20"/>
      <w:lang w:eastAsia="pl-PL"/>
    </w:rPr>
  </w:style>
  <w:style w:type="paragraph" w:styleId="Tekstpodstawowywcity3">
    <w:name w:val="Body Text Indent 3"/>
    <w:basedOn w:val="Normalny"/>
    <w:link w:val="Tekstpodstawowywcity3Znak"/>
    <w:rsid w:val="00306BB1"/>
    <w:pPr>
      <w:tabs>
        <w:tab w:val="left" w:pos="748"/>
      </w:tabs>
      <w:ind w:left="748" w:firstLine="0"/>
      <w:jc w:val="both"/>
    </w:pPr>
    <w:rPr>
      <w:rFonts w:ascii="Times New Roman" w:eastAsia="Times New Roman" w:hAnsi="Times New Roman" w:cs="Times New Roman"/>
      <w:color w:val="000000"/>
      <w:sz w:val="20"/>
      <w:szCs w:val="20"/>
      <w:lang w:eastAsia="pl-PL"/>
    </w:rPr>
  </w:style>
  <w:style w:type="character" w:customStyle="1" w:styleId="Tekstpodstawowywcity3Znak">
    <w:name w:val="Tekst podstawowy wcięty 3 Znak"/>
    <w:basedOn w:val="Domylnaczcionkaakapitu"/>
    <w:link w:val="Tekstpodstawowywcity3"/>
    <w:rsid w:val="00306BB1"/>
    <w:rPr>
      <w:rFonts w:ascii="Times New Roman" w:eastAsia="Times New Roman" w:hAnsi="Times New Roman" w:cs="Times New Roman"/>
      <w:color w:val="000000"/>
      <w:sz w:val="20"/>
      <w:szCs w:val="20"/>
      <w:lang w:eastAsia="pl-PL"/>
    </w:rPr>
  </w:style>
  <w:style w:type="paragraph" w:customStyle="1" w:styleId="FR3">
    <w:name w:val="FR3"/>
    <w:rsid w:val="00306BB1"/>
    <w:pPr>
      <w:widowControl w:val="0"/>
      <w:autoSpaceDE w:val="0"/>
      <w:autoSpaceDN w:val="0"/>
      <w:adjustRightInd w:val="0"/>
      <w:spacing w:before="20"/>
      <w:ind w:left="0" w:firstLine="0"/>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rsid w:val="00306BB1"/>
    <w:pPr>
      <w:widowControl w:val="0"/>
      <w:autoSpaceDE w:val="0"/>
      <w:autoSpaceDN w:val="0"/>
      <w:adjustRightInd w:val="0"/>
      <w:spacing w:before="160" w:line="260" w:lineRule="auto"/>
      <w:ind w:left="0" w:right="-8" w:firstLine="0"/>
    </w:pPr>
    <w:rPr>
      <w:rFonts w:ascii="Times New Roman" w:eastAsia="Times New Roman" w:hAnsi="Times New Roman" w:cs="Times New Roman"/>
      <w:color w:val="000000"/>
      <w:sz w:val="20"/>
      <w:lang w:eastAsia="pl-PL"/>
    </w:rPr>
  </w:style>
  <w:style w:type="character" w:customStyle="1" w:styleId="Tekstpodstawowy2Znak">
    <w:name w:val="Tekst podstawowy 2 Znak"/>
    <w:basedOn w:val="Domylnaczcionkaakapitu"/>
    <w:link w:val="Tekstpodstawowy2"/>
    <w:rsid w:val="00306BB1"/>
    <w:rPr>
      <w:rFonts w:ascii="Times New Roman" w:eastAsia="Times New Roman" w:hAnsi="Times New Roman" w:cs="Times New Roman"/>
      <w:color w:val="000000"/>
      <w:sz w:val="20"/>
      <w:lang w:eastAsia="pl-PL"/>
    </w:rPr>
  </w:style>
  <w:style w:type="paragraph" w:customStyle="1" w:styleId="FR2">
    <w:name w:val="FR2"/>
    <w:rsid w:val="00306BB1"/>
    <w:pPr>
      <w:widowControl w:val="0"/>
      <w:autoSpaceDE w:val="0"/>
      <w:autoSpaceDN w:val="0"/>
      <w:adjustRightInd w:val="0"/>
      <w:spacing w:before="320"/>
      <w:ind w:left="0" w:firstLine="0"/>
      <w:jc w:val="center"/>
    </w:pPr>
    <w:rPr>
      <w:rFonts w:ascii="Times New Roman" w:eastAsia="Times New Roman" w:hAnsi="Times New Roman" w:cs="Times New Roman"/>
      <w:noProof/>
      <w:color w:val="000000"/>
      <w:sz w:val="28"/>
      <w:szCs w:val="28"/>
      <w:lang w:eastAsia="pl-PL"/>
    </w:rPr>
  </w:style>
  <w:style w:type="paragraph" w:styleId="Tekstpodstawowy3">
    <w:name w:val="Body Text 3"/>
    <w:basedOn w:val="Normalny"/>
    <w:link w:val="Tekstpodstawowy3Znak"/>
    <w:rsid w:val="00306BB1"/>
    <w:pPr>
      <w:spacing w:before="40"/>
      <w:ind w:left="0" w:firstLine="0"/>
      <w:jc w:val="center"/>
    </w:pPr>
    <w:rPr>
      <w:rFonts w:ascii="Times New Roman" w:eastAsia="Times New Roman" w:hAnsi="Times New Roman" w:cs="Times New Roman"/>
      <w:color w:val="000000"/>
      <w:sz w:val="20"/>
      <w:szCs w:val="20"/>
      <w:lang w:eastAsia="pl-PL"/>
    </w:rPr>
  </w:style>
  <w:style w:type="character" w:customStyle="1" w:styleId="Tekstpodstawowy3Znak">
    <w:name w:val="Tekst podstawowy 3 Znak"/>
    <w:basedOn w:val="Domylnaczcionkaakapitu"/>
    <w:link w:val="Tekstpodstawowy3"/>
    <w:rsid w:val="00306BB1"/>
    <w:rPr>
      <w:rFonts w:ascii="Times New Roman" w:eastAsia="Times New Roman" w:hAnsi="Times New Roman" w:cs="Times New Roman"/>
      <w:color w:val="000000"/>
      <w:sz w:val="20"/>
      <w:szCs w:val="20"/>
      <w:lang w:eastAsia="pl-PL"/>
    </w:rPr>
  </w:style>
  <w:style w:type="paragraph" w:customStyle="1" w:styleId="FR4">
    <w:name w:val="FR4"/>
    <w:rsid w:val="00306BB1"/>
    <w:pPr>
      <w:widowControl w:val="0"/>
      <w:spacing w:line="278" w:lineRule="auto"/>
      <w:ind w:left="240" w:firstLine="0"/>
      <w:jc w:val="both"/>
    </w:pPr>
    <w:rPr>
      <w:rFonts w:ascii="Arial" w:eastAsia="Times New Roman" w:hAnsi="Arial" w:cs="Times New Roman"/>
      <w:i/>
      <w:color w:val="000000"/>
      <w:sz w:val="23"/>
      <w:szCs w:val="23"/>
      <w:lang w:eastAsia="pl-PL"/>
    </w:rPr>
  </w:style>
  <w:style w:type="paragraph" w:customStyle="1" w:styleId="Tekstpodstawowy21">
    <w:name w:val="Tekst podstawowy 21"/>
    <w:basedOn w:val="Normalny"/>
    <w:rsid w:val="00306BB1"/>
    <w:pPr>
      <w:overflowPunct w:val="0"/>
      <w:autoSpaceDE w:val="0"/>
      <w:autoSpaceDN w:val="0"/>
      <w:adjustRightInd w:val="0"/>
      <w:ind w:left="0" w:firstLine="0"/>
      <w:jc w:val="both"/>
      <w:textAlignment w:val="baseline"/>
    </w:pPr>
    <w:rPr>
      <w:rFonts w:ascii="Times New Roman" w:eastAsia="Times New Roman" w:hAnsi="Times New Roman" w:cs="Times New Roman"/>
      <w:color w:val="000000"/>
      <w:sz w:val="28"/>
      <w:szCs w:val="20"/>
      <w:lang w:eastAsia="pl-PL"/>
    </w:rPr>
  </w:style>
  <w:style w:type="character" w:customStyle="1" w:styleId="Hipercze1">
    <w:name w:val="Hiperłącze1"/>
    <w:rsid w:val="00306BB1"/>
    <w:rPr>
      <w:color w:val="0000FF"/>
      <w:u w:val="single"/>
    </w:rPr>
  </w:style>
  <w:style w:type="paragraph" w:styleId="Tekstprzypisudolnego">
    <w:name w:val="footnote text"/>
    <w:basedOn w:val="Normalny"/>
    <w:link w:val="TekstprzypisudolnegoZnak"/>
    <w:semiHidden/>
    <w:rsid w:val="00306BB1"/>
    <w:pPr>
      <w:ind w:left="0" w:firstLine="0"/>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semiHidden/>
    <w:rsid w:val="00306BB1"/>
    <w:rPr>
      <w:rFonts w:ascii="Times New Roman" w:eastAsia="Times New Roman" w:hAnsi="Times New Roman" w:cs="Times New Roman"/>
      <w:color w:val="000000"/>
      <w:sz w:val="20"/>
      <w:szCs w:val="20"/>
      <w:lang w:eastAsia="pl-PL"/>
    </w:rPr>
  </w:style>
  <w:style w:type="paragraph" w:styleId="Tekstprzypisukocowego">
    <w:name w:val="endnote text"/>
    <w:basedOn w:val="Normalny"/>
    <w:link w:val="TekstprzypisukocowegoZnak"/>
    <w:semiHidden/>
    <w:rsid w:val="00306BB1"/>
    <w:pPr>
      <w:ind w:left="0" w:firstLine="0"/>
    </w:pPr>
    <w:rPr>
      <w:rFonts w:ascii="Times New Roman" w:eastAsia="Times New Roman" w:hAnsi="Times New Roman" w:cs="Times New Roman"/>
      <w:color w:val="000000"/>
      <w:sz w:val="20"/>
      <w:szCs w:val="20"/>
      <w:lang w:eastAsia="pl-PL"/>
    </w:rPr>
  </w:style>
  <w:style w:type="character" w:customStyle="1" w:styleId="TekstprzypisukocowegoZnak">
    <w:name w:val="Tekst przypisu końcowego Znak"/>
    <w:basedOn w:val="Domylnaczcionkaakapitu"/>
    <w:link w:val="Tekstprzypisukocowego"/>
    <w:semiHidden/>
    <w:rsid w:val="00306BB1"/>
    <w:rPr>
      <w:rFonts w:ascii="Times New Roman" w:eastAsia="Times New Roman" w:hAnsi="Times New Roman" w:cs="Times New Roman"/>
      <w:color w:val="000000"/>
      <w:sz w:val="20"/>
      <w:szCs w:val="20"/>
      <w:lang w:eastAsia="pl-PL"/>
    </w:rPr>
  </w:style>
  <w:style w:type="character" w:styleId="Odwoanieprzypisukocowego">
    <w:name w:val="endnote reference"/>
    <w:semiHidden/>
    <w:rsid w:val="00306BB1"/>
    <w:rPr>
      <w:vertAlign w:val="superscript"/>
    </w:rPr>
  </w:style>
  <w:style w:type="paragraph" w:styleId="Tytu">
    <w:name w:val="Title"/>
    <w:basedOn w:val="Normalny"/>
    <w:link w:val="TytuZnak"/>
    <w:qFormat/>
    <w:rsid w:val="00306BB1"/>
    <w:pPr>
      <w:ind w:left="0" w:firstLine="0"/>
      <w:jc w:val="center"/>
    </w:pPr>
    <w:rPr>
      <w:rFonts w:ascii="Times New Roman" w:eastAsia="Times New Roman" w:hAnsi="Times New Roman" w:cs="Times New Roman"/>
      <w:b/>
      <w:bCs/>
      <w:color w:val="000000"/>
      <w:spacing w:val="20"/>
      <w:sz w:val="28"/>
      <w:szCs w:val="20"/>
      <w:lang w:eastAsia="pl-PL"/>
    </w:rPr>
  </w:style>
  <w:style w:type="character" w:customStyle="1" w:styleId="TytuZnak">
    <w:name w:val="Tytuł Znak"/>
    <w:basedOn w:val="Domylnaczcionkaakapitu"/>
    <w:link w:val="Tytu"/>
    <w:rsid w:val="00306BB1"/>
    <w:rPr>
      <w:rFonts w:ascii="Times New Roman" w:eastAsia="Times New Roman" w:hAnsi="Times New Roman" w:cs="Times New Roman"/>
      <w:b/>
      <w:bCs/>
      <w:color w:val="000000"/>
      <w:spacing w:val="20"/>
      <w:sz w:val="28"/>
      <w:szCs w:val="20"/>
      <w:lang w:eastAsia="pl-PL"/>
    </w:rPr>
  </w:style>
  <w:style w:type="paragraph" w:customStyle="1" w:styleId="Zwykytekst1">
    <w:name w:val="Zwykły tekst1"/>
    <w:basedOn w:val="Normalny"/>
    <w:rsid w:val="00306BB1"/>
    <w:pPr>
      <w:suppressAutoHyphens/>
      <w:ind w:left="0" w:firstLine="0"/>
    </w:pPr>
    <w:rPr>
      <w:rFonts w:ascii="Courier New" w:eastAsia="Times New Roman" w:hAnsi="Courier New" w:cs="Times New Roman"/>
      <w:color w:val="000000"/>
      <w:sz w:val="20"/>
      <w:szCs w:val="20"/>
      <w:lang w:eastAsia="ar-SA"/>
    </w:rPr>
  </w:style>
  <w:style w:type="character" w:customStyle="1" w:styleId="dane1">
    <w:name w:val="dane1"/>
    <w:rsid w:val="00306BB1"/>
    <w:rPr>
      <w:color w:val="0000CD"/>
    </w:rPr>
  </w:style>
  <w:style w:type="numbering" w:customStyle="1" w:styleId="Styl1">
    <w:name w:val="Styl1"/>
    <w:rsid w:val="00306BB1"/>
    <w:pPr>
      <w:numPr>
        <w:numId w:val="37"/>
      </w:numPr>
    </w:pPr>
  </w:style>
  <w:style w:type="numbering" w:customStyle="1" w:styleId="Styl2">
    <w:name w:val="Styl2"/>
    <w:rsid w:val="00306BB1"/>
    <w:pPr>
      <w:numPr>
        <w:numId w:val="38"/>
      </w:numPr>
    </w:pPr>
  </w:style>
  <w:style w:type="numbering" w:customStyle="1" w:styleId="Styl3">
    <w:name w:val="Styl3"/>
    <w:rsid w:val="00306BB1"/>
    <w:pPr>
      <w:numPr>
        <w:numId w:val="39"/>
      </w:numPr>
    </w:pPr>
  </w:style>
  <w:style w:type="numbering" w:customStyle="1" w:styleId="Styl4">
    <w:name w:val="Styl4"/>
    <w:rsid w:val="00306BB1"/>
    <w:pPr>
      <w:numPr>
        <w:numId w:val="40"/>
      </w:numPr>
    </w:pPr>
  </w:style>
  <w:style w:type="table" w:styleId="Tabela-Siatka">
    <w:name w:val="Table Grid"/>
    <w:basedOn w:val="Standardowy"/>
    <w:rsid w:val="00306BB1"/>
    <w:pPr>
      <w:ind w:left="0" w:firstLine="0"/>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link w:val="BezodstpwZnak"/>
    <w:uiPriority w:val="1"/>
    <w:qFormat/>
    <w:rsid w:val="00306BB1"/>
    <w:pPr>
      <w:ind w:left="0" w:firstLine="0"/>
    </w:pPr>
    <w:rPr>
      <w:rFonts w:ascii="Calibri" w:eastAsia="Calibri" w:hAnsi="Calibri" w:cs="Times New Roman"/>
      <w:color w:val="000000"/>
    </w:rPr>
  </w:style>
  <w:style w:type="paragraph" w:styleId="Lista">
    <w:name w:val="List"/>
    <w:basedOn w:val="Normalny"/>
    <w:rsid w:val="00306BB1"/>
    <w:pPr>
      <w:overflowPunct w:val="0"/>
      <w:autoSpaceDE w:val="0"/>
      <w:autoSpaceDN w:val="0"/>
      <w:adjustRightInd w:val="0"/>
      <w:ind w:left="360" w:hanging="360"/>
    </w:pPr>
    <w:rPr>
      <w:rFonts w:ascii="Arial" w:eastAsia="Times New Roman" w:hAnsi="Arial" w:cs="Times New Roman"/>
      <w:color w:val="000000"/>
      <w:sz w:val="24"/>
      <w:szCs w:val="20"/>
      <w:lang w:eastAsia="pl-PL"/>
    </w:rPr>
  </w:style>
  <w:style w:type="character" w:customStyle="1" w:styleId="TekstblokowyZnak">
    <w:name w:val="Tekst blokowy Znak"/>
    <w:aliases w:val=" Znak Znak"/>
    <w:link w:val="Tekstblokowy"/>
    <w:rsid w:val="00306BB1"/>
    <w:rPr>
      <w:rFonts w:ascii="Times New Roman" w:eastAsia="Times New Roman" w:hAnsi="Times New Roman" w:cs="Times New Roman"/>
      <w:color w:val="000000"/>
      <w:sz w:val="20"/>
      <w:szCs w:val="20"/>
      <w:lang w:eastAsia="pl-PL"/>
    </w:rPr>
  </w:style>
  <w:style w:type="paragraph" w:customStyle="1" w:styleId="Style1">
    <w:name w:val="Style1"/>
    <w:basedOn w:val="Normalny"/>
    <w:rsid w:val="00306BB1"/>
    <w:pPr>
      <w:widowControl w:val="0"/>
      <w:autoSpaceDE w:val="0"/>
      <w:autoSpaceDN w:val="0"/>
      <w:adjustRightInd w:val="0"/>
      <w:spacing w:line="283" w:lineRule="exact"/>
      <w:ind w:left="0" w:firstLine="0"/>
      <w:jc w:val="both"/>
    </w:pPr>
    <w:rPr>
      <w:rFonts w:ascii="Arial" w:eastAsia="Times New Roman" w:hAnsi="Arial" w:cs="Times New Roman"/>
      <w:color w:val="000000"/>
      <w:sz w:val="24"/>
      <w:szCs w:val="24"/>
      <w:lang w:eastAsia="pl-PL"/>
    </w:rPr>
  </w:style>
  <w:style w:type="paragraph" w:customStyle="1" w:styleId="Style2">
    <w:name w:val="Style2"/>
    <w:basedOn w:val="Normalny"/>
    <w:rsid w:val="00306BB1"/>
    <w:pPr>
      <w:widowControl w:val="0"/>
      <w:autoSpaceDE w:val="0"/>
      <w:autoSpaceDN w:val="0"/>
      <w:adjustRightInd w:val="0"/>
      <w:ind w:left="0" w:firstLine="0"/>
      <w:jc w:val="right"/>
    </w:pPr>
    <w:rPr>
      <w:rFonts w:ascii="Arial" w:eastAsia="Times New Roman" w:hAnsi="Arial" w:cs="Times New Roman"/>
      <w:color w:val="000000"/>
      <w:sz w:val="24"/>
      <w:szCs w:val="24"/>
      <w:lang w:eastAsia="pl-PL"/>
    </w:rPr>
  </w:style>
  <w:style w:type="paragraph" w:customStyle="1" w:styleId="Style6">
    <w:name w:val="Style6"/>
    <w:basedOn w:val="Normalny"/>
    <w:rsid w:val="00306BB1"/>
    <w:pPr>
      <w:widowControl w:val="0"/>
      <w:autoSpaceDE w:val="0"/>
      <w:autoSpaceDN w:val="0"/>
      <w:adjustRightInd w:val="0"/>
      <w:spacing w:line="283" w:lineRule="exact"/>
      <w:ind w:left="0" w:firstLine="0"/>
      <w:jc w:val="both"/>
    </w:pPr>
    <w:rPr>
      <w:rFonts w:ascii="Arial" w:eastAsia="Times New Roman" w:hAnsi="Arial" w:cs="Times New Roman"/>
      <w:color w:val="000000"/>
      <w:sz w:val="24"/>
      <w:szCs w:val="24"/>
      <w:lang w:eastAsia="pl-PL"/>
    </w:rPr>
  </w:style>
  <w:style w:type="paragraph" w:customStyle="1" w:styleId="Style7">
    <w:name w:val="Style7"/>
    <w:basedOn w:val="Normalny"/>
    <w:rsid w:val="00306BB1"/>
    <w:pPr>
      <w:widowControl w:val="0"/>
      <w:autoSpaceDE w:val="0"/>
      <w:autoSpaceDN w:val="0"/>
      <w:adjustRightInd w:val="0"/>
      <w:spacing w:line="278" w:lineRule="exact"/>
      <w:ind w:left="0" w:firstLine="0"/>
      <w:jc w:val="both"/>
    </w:pPr>
    <w:rPr>
      <w:rFonts w:ascii="Arial" w:eastAsia="Times New Roman" w:hAnsi="Arial" w:cs="Times New Roman"/>
      <w:color w:val="000000"/>
      <w:sz w:val="24"/>
      <w:szCs w:val="24"/>
      <w:lang w:eastAsia="pl-PL"/>
    </w:rPr>
  </w:style>
  <w:style w:type="paragraph" w:customStyle="1" w:styleId="Style8">
    <w:name w:val="Style8"/>
    <w:basedOn w:val="Normalny"/>
    <w:rsid w:val="00306BB1"/>
    <w:pPr>
      <w:widowControl w:val="0"/>
      <w:autoSpaceDE w:val="0"/>
      <w:autoSpaceDN w:val="0"/>
      <w:adjustRightInd w:val="0"/>
      <w:ind w:left="0" w:firstLine="0"/>
    </w:pPr>
    <w:rPr>
      <w:rFonts w:ascii="Arial" w:eastAsia="Times New Roman" w:hAnsi="Arial" w:cs="Times New Roman"/>
      <w:color w:val="000000"/>
      <w:sz w:val="24"/>
      <w:szCs w:val="24"/>
      <w:lang w:eastAsia="pl-PL"/>
    </w:rPr>
  </w:style>
  <w:style w:type="paragraph" w:customStyle="1" w:styleId="Style10">
    <w:name w:val="Style10"/>
    <w:basedOn w:val="Normalny"/>
    <w:rsid w:val="00306BB1"/>
    <w:pPr>
      <w:widowControl w:val="0"/>
      <w:autoSpaceDE w:val="0"/>
      <w:autoSpaceDN w:val="0"/>
      <w:adjustRightInd w:val="0"/>
      <w:spacing w:line="275" w:lineRule="exact"/>
      <w:ind w:left="0" w:hanging="398"/>
      <w:jc w:val="both"/>
    </w:pPr>
    <w:rPr>
      <w:rFonts w:ascii="Arial" w:eastAsia="Times New Roman" w:hAnsi="Arial" w:cs="Times New Roman"/>
      <w:color w:val="000000"/>
      <w:sz w:val="24"/>
      <w:szCs w:val="24"/>
      <w:lang w:eastAsia="pl-PL"/>
    </w:rPr>
  </w:style>
  <w:style w:type="paragraph" w:customStyle="1" w:styleId="Style11">
    <w:name w:val="Style11"/>
    <w:basedOn w:val="Normalny"/>
    <w:rsid w:val="00306BB1"/>
    <w:pPr>
      <w:widowControl w:val="0"/>
      <w:autoSpaceDE w:val="0"/>
      <w:autoSpaceDN w:val="0"/>
      <w:adjustRightInd w:val="0"/>
      <w:spacing w:line="276" w:lineRule="exact"/>
      <w:ind w:left="0" w:hanging="528"/>
      <w:jc w:val="both"/>
    </w:pPr>
    <w:rPr>
      <w:rFonts w:ascii="Arial" w:eastAsia="Times New Roman" w:hAnsi="Arial" w:cs="Times New Roman"/>
      <w:color w:val="000000"/>
      <w:sz w:val="24"/>
      <w:szCs w:val="24"/>
      <w:lang w:eastAsia="pl-PL"/>
    </w:rPr>
  </w:style>
  <w:style w:type="paragraph" w:customStyle="1" w:styleId="Style12">
    <w:name w:val="Style12"/>
    <w:basedOn w:val="Normalny"/>
    <w:rsid w:val="00306BB1"/>
    <w:pPr>
      <w:widowControl w:val="0"/>
      <w:autoSpaceDE w:val="0"/>
      <w:autoSpaceDN w:val="0"/>
      <w:adjustRightInd w:val="0"/>
      <w:spacing w:line="274" w:lineRule="exact"/>
      <w:ind w:left="0" w:firstLine="706"/>
    </w:pPr>
    <w:rPr>
      <w:rFonts w:ascii="Arial" w:eastAsia="Times New Roman" w:hAnsi="Arial" w:cs="Times New Roman"/>
      <w:color w:val="000000"/>
      <w:sz w:val="24"/>
      <w:szCs w:val="24"/>
      <w:lang w:eastAsia="pl-PL"/>
    </w:rPr>
  </w:style>
  <w:style w:type="paragraph" w:customStyle="1" w:styleId="Style13">
    <w:name w:val="Style13"/>
    <w:basedOn w:val="Normalny"/>
    <w:rsid w:val="00306BB1"/>
    <w:pPr>
      <w:widowControl w:val="0"/>
      <w:autoSpaceDE w:val="0"/>
      <w:autoSpaceDN w:val="0"/>
      <w:adjustRightInd w:val="0"/>
      <w:spacing w:line="275" w:lineRule="exact"/>
      <w:ind w:left="0" w:hanging="365"/>
      <w:jc w:val="both"/>
    </w:pPr>
    <w:rPr>
      <w:rFonts w:ascii="Arial" w:eastAsia="Times New Roman" w:hAnsi="Arial" w:cs="Times New Roman"/>
      <w:color w:val="000000"/>
      <w:sz w:val="24"/>
      <w:szCs w:val="24"/>
      <w:lang w:eastAsia="pl-PL"/>
    </w:rPr>
  </w:style>
  <w:style w:type="character" w:customStyle="1" w:styleId="FontStyle16">
    <w:name w:val="Font Style16"/>
    <w:rsid w:val="00306BB1"/>
    <w:rPr>
      <w:rFonts w:ascii="Arial" w:hAnsi="Arial" w:cs="Arial"/>
      <w:b/>
      <w:bCs/>
      <w:sz w:val="22"/>
      <w:szCs w:val="22"/>
    </w:rPr>
  </w:style>
  <w:style w:type="character" w:customStyle="1" w:styleId="FontStyle18">
    <w:name w:val="Font Style18"/>
    <w:rsid w:val="00306BB1"/>
    <w:rPr>
      <w:rFonts w:ascii="Arial" w:hAnsi="Arial" w:cs="Arial"/>
      <w:i/>
      <w:iCs/>
      <w:sz w:val="22"/>
      <w:szCs w:val="22"/>
    </w:rPr>
  </w:style>
  <w:style w:type="paragraph" w:customStyle="1" w:styleId="Nagwek10">
    <w:name w:val="Nagłówek1"/>
    <w:basedOn w:val="Normalny"/>
    <w:next w:val="Tekstpodstawowy"/>
    <w:rsid w:val="00306BB1"/>
    <w:pPr>
      <w:keepNext/>
      <w:suppressAutoHyphens/>
      <w:spacing w:before="240" w:after="120"/>
      <w:ind w:left="0" w:firstLine="0"/>
    </w:pPr>
    <w:rPr>
      <w:rFonts w:ascii="Arial" w:eastAsia="Microsoft YaHei" w:hAnsi="Arial" w:cs="Mangal"/>
      <w:color w:val="000000"/>
      <w:sz w:val="28"/>
      <w:szCs w:val="28"/>
      <w:lang w:eastAsia="ar-SA"/>
    </w:rPr>
  </w:style>
  <w:style w:type="paragraph" w:customStyle="1" w:styleId="Tekstpodstawowy31">
    <w:name w:val="Tekst podstawowy 31"/>
    <w:basedOn w:val="Normalny"/>
    <w:rsid w:val="00306BB1"/>
    <w:pPr>
      <w:suppressAutoHyphens/>
      <w:spacing w:before="40"/>
      <w:ind w:left="0" w:firstLine="0"/>
      <w:jc w:val="center"/>
    </w:pPr>
    <w:rPr>
      <w:rFonts w:ascii="Times New Roman" w:eastAsia="Times New Roman" w:hAnsi="Times New Roman" w:cs="Times New Roman"/>
      <w:color w:val="000000"/>
      <w:sz w:val="20"/>
      <w:szCs w:val="20"/>
      <w:lang w:eastAsia="ar-SA"/>
    </w:rPr>
  </w:style>
  <w:style w:type="character" w:styleId="Pogrubienie">
    <w:name w:val="Strong"/>
    <w:uiPriority w:val="22"/>
    <w:qFormat/>
    <w:rsid w:val="00306BB1"/>
    <w:rPr>
      <w:b/>
      <w:bCs/>
    </w:rPr>
  </w:style>
  <w:style w:type="character" w:customStyle="1" w:styleId="WW8Num30z2">
    <w:name w:val="WW8Num30z2"/>
    <w:rsid w:val="00306BB1"/>
    <w:rPr>
      <w:rFonts w:ascii="Wingdings" w:hAnsi="Wingdings"/>
    </w:rPr>
  </w:style>
  <w:style w:type="character" w:styleId="UyteHipercze">
    <w:name w:val="FollowedHyperlink"/>
    <w:uiPriority w:val="99"/>
    <w:semiHidden/>
    <w:unhideWhenUsed/>
    <w:rsid w:val="00306BB1"/>
    <w:rPr>
      <w:color w:val="800080"/>
      <w:u w:val="single"/>
    </w:rPr>
  </w:style>
  <w:style w:type="paragraph" w:customStyle="1" w:styleId="xl63">
    <w:name w:val="xl63"/>
    <w:basedOn w:val="Normalny"/>
    <w:rsid w:val="00306BB1"/>
    <w:pPr>
      <w:pBdr>
        <w:bottom w:val="single" w:sz="4" w:space="0" w:color="auto"/>
      </w:pBdr>
      <w:spacing w:before="100" w:beforeAutospacing="1" w:after="100" w:afterAutospacing="1"/>
      <w:ind w:left="0" w:firstLine="0"/>
    </w:pPr>
    <w:rPr>
      <w:rFonts w:ascii="Times New Roman" w:eastAsia="Times New Roman" w:hAnsi="Times New Roman" w:cs="Times New Roman"/>
      <w:color w:val="000000"/>
      <w:sz w:val="24"/>
      <w:szCs w:val="24"/>
      <w:lang w:eastAsia="pl-PL"/>
    </w:rPr>
  </w:style>
  <w:style w:type="paragraph" w:customStyle="1" w:styleId="xl64">
    <w:name w:val="xl64"/>
    <w:basedOn w:val="Normalny"/>
    <w:rsid w:val="00306BB1"/>
    <w:pPr>
      <w:spacing w:before="100" w:beforeAutospacing="1" w:after="100" w:afterAutospacing="1"/>
      <w:ind w:left="0" w:firstLine="0"/>
      <w:jc w:val="center"/>
    </w:pPr>
    <w:rPr>
      <w:rFonts w:ascii="Times New Roman" w:eastAsia="Times New Roman" w:hAnsi="Times New Roman" w:cs="Times New Roman"/>
      <w:color w:val="000000"/>
      <w:sz w:val="12"/>
      <w:szCs w:val="12"/>
      <w:lang w:eastAsia="pl-PL"/>
    </w:rPr>
  </w:style>
  <w:style w:type="paragraph" w:customStyle="1" w:styleId="xl65">
    <w:name w:val="xl65"/>
    <w:basedOn w:val="Normalny"/>
    <w:rsid w:val="00306BB1"/>
    <w:pPr>
      <w:spacing w:before="100" w:beforeAutospacing="1" w:after="100" w:afterAutospacing="1"/>
      <w:ind w:left="0" w:firstLine="0"/>
    </w:pPr>
    <w:rPr>
      <w:rFonts w:ascii="Times New Roman" w:eastAsia="Times New Roman" w:hAnsi="Times New Roman" w:cs="Times New Roman"/>
      <w:color w:val="000000"/>
      <w:sz w:val="12"/>
      <w:szCs w:val="12"/>
      <w:lang w:eastAsia="pl-PL"/>
    </w:rPr>
  </w:style>
  <w:style w:type="paragraph" w:customStyle="1" w:styleId="xl66">
    <w:name w:val="xl66"/>
    <w:basedOn w:val="Normalny"/>
    <w:rsid w:val="00306BB1"/>
    <w:pPr>
      <w:pBdr>
        <w:bottom w:val="single" w:sz="4" w:space="0" w:color="auto"/>
      </w:pBdr>
      <w:spacing w:before="100" w:beforeAutospacing="1" w:after="100" w:afterAutospacing="1"/>
      <w:ind w:left="0" w:firstLine="0"/>
    </w:pPr>
    <w:rPr>
      <w:rFonts w:ascii="Times New Roman" w:eastAsia="Times New Roman" w:hAnsi="Times New Roman" w:cs="Times New Roman"/>
      <w:color w:val="000000"/>
      <w:sz w:val="24"/>
      <w:szCs w:val="24"/>
      <w:lang w:eastAsia="pl-PL"/>
    </w:rPr>
  </w:style>
  <w:style w:type="paragraph" w:customStyle="1" w:styleId="xl67">
    <w:name w:val="xl67"/>
    <w:basedOn w:val="Normalny"/>
    <w:rsid w:val="00306BB1"/>
    <w:pPr>
      <w:spacing w:before="100" w:beforeAutospacing="1" w:after="100" w:afterAutospacing="1"/>
      <w:ind w:left="0" w:firstLine="0"/>
    </w:pPr>
    <w:rPr>
      <w:rFonts w:ascii="Times New Roman" w:eastAsia="Times New Roman" w:hAnsi="Times New Roman" w:cs="Times New Roman"/>
      <w:color w:val="000000"/>
      <w:sz w:val="24"/>
      <w:szCs w:val="24"/>
      <w:lang w:eastAsia="pl-PL"/>
    </w:rPr>
  </w:style>
  <w:style w:type="paragraph" w:customStyle="1" w:styleId="xl68">
    <w:name w:val="xl68"/>
    <w:basedOn w:val="Normalny"/>
    <w:rsid w:val="00306BB1"/>
    <w:pPr>
      <w:spacing w:before="100" w:beforeAutospacing="1" w:after="100" w:afterAutospacing="1"/>
      <w:ind w:left="0" w:firstLine="0"/>
    </w:pPr>
    <w:rPr>
      <w:rFonts w:ascii="Arial" w:eastAsia="Times New Roman" w:hAnsi="Arial" w:cs="Arial"/>
      <w:color w:val="000000"/>
      <w:sz w:val="24"/>
      <w:szCs w:val="24"/>
      <w:lang w:eastAsia="pl-PL"/>
    </w:rPr>
  </w:style>
  <w:style w:type="paragraph" w:customStyle="1" w:styleId="xl69">
    <w:name w:val="xl69"/>
    <w:basedOn w:val="Normalny"/>
    <w:rsid w:val="00306BB1"/>
    <w:pPr>
      <w:pBdr>
        <w:bottom w:val="single" w:sz="4" w:space="0" w:color="auto"/>
      </w:pBdr>
      <w:spacing w:before="100" w:beforeAutospacing="1" w:after="100" w:afterAutospacing="1"/>
      <w:ind w:left="0" w:firstLine="0"/>
    </w:pPr>
    <w:rPr>
      <w:rFonts w:ascii="Arial" w:eastAsia="Times New Roman" w:hAnsi="Arial" w:cs="Arial"/>
      <w:color w:val="000000"/>
      <w:sz w:val="24"/>
      <w:szCs w:val="24"/>
      <w:lang w:eastAsia="pl-PL"/>
    </w:rPr>
  </w:style>
  <w:style w:type="paragraph" w:customStyle="1" w:styleId="xl70">
    <w:name w:val="xl70"/>
    <w:basedOn w:val="Normalny"/>
    <w:rsid w:val="00306BB1"/>
    <w:pPr>
      <w:spacing w:before="100" w:beforeAutospacing="1" w:after="100" w:afterAutospacing="1"/>
      <w:ind w:left="0" w:firstLine="0"/>
    </w:pPr>
    <w:rPr>
      <w:rFonts w:ascii="Arial" w:eastAsia="Times New Roman" w:hAnsi="Arial" w:cs="Arial"/>
      <w:color w:val="000000"/>
      <w:sz w:val="12"/>
      <w:szCs w:val="12"/>
      <w:lang w:eastAsia="pl-PL"/>
    </w:rPr>
  </w:style>
  <w:style w:type="paragraph" w:customStyle="1" w:styleId="xl71">
    <w:name w:val="xl71"/>
    <w:basedOn w:val="Normalny"/>
    <w:rsid w:val="00306BB1"/>
    <w:pPr>
      <w:pBdr>
        <w:top w:val="single" w:sz="4" w:space="0" w:color="auto"/>
        <w:bottom w:val="single" w:sz="4" w:space="0" w:color="auto"/>
      </w:pBdr>
      <w:spacing w:before="100" w:beforeAutospacing="1" w:after="100" w:afterAutospacing="1"/>
      <w:ind w:left="0" w:firstLine="0"/>
    </w:pPr>
    <w:rPr>
      <w:rFonts w:ascii="Times New Roman" w:eastAsia="Times New Roman" w:hAnsi="Times New Roman" w:cs="Times New Roman"/>
      <w:color w:val="000000"/>
      <w:sz w:val="24"/>
      <w:szCs w:val="24"/>
      <w:lang w:eastAsia="pl-PL"/>
    </w:rPr>
  </w:style>
  <w:style w:type="paragraph" w:customStyle="1" w:styleId="xl72">
    <w:name w:val="xl72"/>
    <w:basedOn w:val="Normalny"/>
    <w:rsid w:val="00306BB1"/>
    <w:pPr>
      <w:spacing w:before="100" w:beforeAutospacing="1" w:after="100" w:afterAutospacing="1"/>
      <w:ind w:left="0" w:firstLine="0"/>
    </w:pPr>
    <w:rPr>
      <w:rFonts w:ascii="Arial" w:eastAsia="Times New Roman" w:hAnsi="Arial" w:cs="Arial"/>
      <w:color w:val="000000"/>
      <w:sz w:val="16"/>
      <w:szCs w:val="16"/>
      <w:lang w:eastAsia="pl-PL"/>
    </w:rPr>
  </w:style>
  <w:style w:type="paragraph" w:customStyle="1" w:styleId="xl73">
    <w:name w:val="xl73"/>
    <w:basedOn w:val="Normalny"/>
    <w:rsid w:val="00306BB1"/>
    <w:pPr>
      <w:spacing w:before="100" w:beforeAutospacing="1" w:after="100" w:afterAutospacing="1"/>
      <w:ind w:left="0" w:firstLine="0"/>
    </w:pPr>
    <w:rPr>
      <w:rFonts w:ascii="Arial" w:eastAsia="Times New Roman" w:hAnsi="Arial" w:cs="Arial"/>
      <w:b/>
      <w:bCs/>
      <w:color w:val="000000"/>
      <w:sz w:val="24"/>
      <w:szCs w:val="24"/>
      <w:lang w:eastAsia="pl-PL"/>
    </w:rPr>
  </w:style>
  <w:style w:type="paragraph" w:customStyle="1" w:styleId="xl74">
    <w:name w:val="xl74"/>
    <w:basedOn w:val="Normalny"/>
    <w:rsid w:val="00306BB1"/>
    <w:pPr>
      <w:pBdr>
        <w:left w:val="single" w:sz="8" w:space="0" w:color="auto"/>
        <w:right w:val="single" w:sz="8" w:space="0" w:color="auto"/>
      </w:pBdr>
      <w:spacing w:before="100" w:beforeAutospacing="1" w:after="100" w:afterAutospacing="1"/>
      <w:ind w:left="0" w:firstLine="0"/>
    </w:pPr>
    <w:rPr>
      <w:rFonts w:ascii="Times New Roman" w:eastAsia="Times New Roman" w:hAnsi="Times New Roman" w:cs="Times New Roman"/>
      <w:color w:val="000000"/>
      <w:sz w:val="24"/>
      <w:szCs w:val="24"/>
      <w:lang w:eastAsia="pl-PL"/>
    </w:rPr>
  </w:style>
  <w:style w:type="paragraph" w:customStyle="1" w:styleId="xl75">
    <w:name w:val="xl75"/>
    <w:basedOn w:val="Normalny"/>
    <w:rsid w:val="00306BB1"/>
    <w:pPr>
      <w:pBdr>
        <w:left w:val="single" w:sz="8" w:space="0" w:color="auto"/>
        <w:bottom w:val="single" w:sz="8" w:space="0" w:color="auto"/>
        <w:right w:val="single" w:sz="8" w:space="0" w:color="auto"/>
      </w:pBdr>
      <w:spacing w:before="100" w:beforeAutospacing="1" w:after="100" w:afterAutospacing="1"/>
      <w:ind w:left="0" w:firstLine="0"/>
    </w:pPr>
    <w:rPr>
      <w:rFonts w:ascii="Times New Roman" w:eastAsia="Times New Roman" w:hAnsi="Times New Roman" w:cs="Times New Roman"/>
      <w:color w:val="000000"/>
      <w:sz w:val="24"/>
      <w:szCs w:val="24"/>
      <w:lang w:eastAsia="pl-PL"/>
    </w:rPr>
  </w:style>
  <w:style w:type="paragraph" w:customStyle="1" w:styleId="xl76">
    <w:name w:val="xl76"/>
    <w:basedOn w:val="Normalny"/>
    <w:rsid w:val="00306BB1"/>
    <w:pPr>
      <w:pBdr>
        <w:left w:val="single" w:sz="8" w:space="0" w:color="auto"/>
      </w:pBdr>
      <w:spacing w:before="100" w:beforeAutospacing="1" w:after="100" w:afterAutospacing="1"/>
      <w:ind w:left="0" w:firstLine="0"/>
    </w:pPr>
    <w:rPr>
      <w:rFonts w:ascii="Times New Roman" w:eastAsia="Times New Roman" w:hAnsi="Times New Roman" w:cs="Times New Roman"/>
      <w:color w:val="000000"/>
      <w:sz w:val="24"/>
      <w:szCs w:val="24"/>
      <w:lang w:eastAsia="pl-PL"/>
    </w:rPr>
  </w:style>
  <w:style w:type="paragraph" w:customStyle="1" w:styleId="xl77">
    <w:name w:val="xl77"/>
    <w:basedOn w:val="Normalny"/>
    <w:rsid w:val="00306BB1"/>
    <w:pPr>
      <w:pBdr>
        <w:right w:val="single" w:sz="8" w:space="0" w:color="auto"/>
      </w:pBdr>
      <w:spacing w:before="100" w:beforeAutospacing="1" w:after="100" w:afterAutospacing="1"/>
      <w:ind w:left="0" w:firstLine="0"/>
    </w:pPr>
    <w:rPr>
      <w:rFonts w:ascii="Times New Roman" w:eastAsia="Times New Roman" w:hAnsi="Times New Roman" w:cs="Times New Roman"/>
      <w:color w:val="000000"/>
      <w:sz w:val="24"/>
      <w:szCs w:val="24"/>
      <w:lang w:eastAsia="pl-PL"/>
    </w:rPr>
  </w:style>
  <w:style w:type="paragraph" w:customStyle="1" w:styleId="xl78">
    <w:name w:val="xl78"/>
    <w:basedOn w:val="Normalny"/>
    <w:rsid w:val="00306BB1"/>
    <w:pPr>
      <w:pBdr>
        <w:left w:val="single" w:sz="8" w:space="0" w:color="auto"/>
        <w:bottom w:val="single" w:sz="8" w:space="0" w:color="auto"/>
      </w:pBdr>
      <w:spacing w:before="100" w:beforeAutospacing="1" w:after="100" w:afterAutospacing="1"/>
      <w:ind w:left="0" w:firstLine="0"/>
    </w:pPr>
    <w:rPr>
      <w:rFonts w:ascii="Times New Roman" w:eastAsia="Times New Roman" w:hAnsi="Times New Roman" w:cs="Times New Roman"/>
      <w:color w:val="000000"/>
      <w:sz w:val="24"/>
      <w:szCs w:val="24"/>
      <w:lang w:eastAsia="pl-PL"/>
    </w:rPr>
  </w:style>
  <w:style w:type="paragraph" w:customStyle="1" w:styleId="xl79">
    <w:name w:val="xl79"/>
    <w:basedOn w:val="Normalny"/>
    <w:rsid w:val="00306BB1"/>
    <w:pPr>
      <w:pBdr>
        <w:bottom w:val="single" w:sz="8" w:space="0" w:color="auto"/>
      </w:pBdr>
      <w:spacing w:before="100" w:beforeAutospacing="1" w:after="100" w:afterAutospacing="1"/>
      <w:ind w:left="0" w:firstLine="0"/>
    </w:pPr>
    <w:rPr>
      <w:rFonts w:ascii="Times New Roman" w:eastAsia="Times New Roman" w:hAnsi="Times New Roman" w:cs="Times New Roman"/>
      <w:color w:val="000000"/>
      <w:sz w:val="24"/>
      <w:szCs w:val="24"/>
      <w:lang w:eastAsia="pl-PL"/>
    </w:rPr>
  </w:style>
  <w:style w:type="paragraph" w:customStyle="1" w:styleId="xl80">
    <w:name w:val="xl80"/>
    <w:basedOn w:val="Normalny"/>
    <w:rsid w:val="00306BB1"/>
    <w:pPr>
      <w:pBdr>
        <w:bottom w:val="single" w:sz="8" w:space="0" w:color="auto"/>
        <w:right w:val="single" w:sz="8" w:space="0" w:color="auto"/>
      </w:pBdr>
      <w:spacing w:before="100" w:beforeAutospacing="1" w:after="100" w:afterAutospacing="1"/>
      <w:ind w:left="0" w:firstLine="0"/>
    </w:pPr>
    <w:rPr>
      <w:rFonts w:ascii="Times New Roman" w:eastAsia="Times New Roman" w:hAnsi="Times New Roman" w:cs="Times New Roman"/>
      <w:color w:val="000000"/>
      <w:sz w:val="24"/>
      <w:szCs w:val="24"/>
      <w:lang w:eastAsia="pl-PL"/>
    </w:rPr>
  </w:style>
  <w:style w:type="paragraph" w:customStyle="1" w:styleId="xl81">
    <w:name w:val="xl81"/>
    <w:basedOn w:val="Normalny"/>
    <w:rsid w:val="00306BB1"/>
    <w:pPr>
      <w:pBdr>
        <w:top w:val="single" w:sz="8" w:space="0" w:color="auto"/>
        <w:left w:val="single" w:sz="8" w:space="0" w:color="auto"/>
        <w:right w:val="single" w:sz="8" w:space="0" w:color="auto"/>
      </w:pBdr>
      <w:spacing w:before="100" w:beforeAutospacing="1" w:after="100" w:afterAutospacing="1"/>
      <w:ind w:left="0" w:firstLine="0"/>
      <w:jc w:val="center"/>
      <w:textAlignment w:val="center"/>
    </w:pPr>
    <w:rPr>
      <w:rFonts w:ascii="Times New Roman" w:eastAsia="Times New Roman" w:hAnsi="Times New Roman" w:cs="Times New Roman"/>
      <w:color w:val="000000"/>
      <w:sz w:val="24"/>
      <w:szCs w:val="24"/>
      <w:lang w:eastAsia="pl-PL"/>
    </w:rPr>
  </w:style>
  <w:style w:type="paragraph" w:customStyle="1" w:styleId="xl82">
    <w:name w:val="xl82"/>
    <w:basedOn w:val="Normalny"/>
    <w:rsid w:val="00306BB1"/>
    <w:pPr>
      <w:pBdr>
        <w:top w:val="single" w:sz="4" w:space="0" w:color="auto"/>
        <w:left w:val="single" w:sz="8" w:space="0" w:color="auto"/>
        <w:bottom w:val="single" w:sz="8" w:space="0" w:color="auto"/>
        <w:right w:val="single" w:sz="8" w:space="0" w:color="auto"/>
      </w:pBdr>
      <w:spacing w:before="100" w:beforeAutospacing="1" w:after="100" w:afterAutospacing="1"/>
      <w:ind w:left="0" w:firstLine="0"/>
      <w:jc w:val="center"/>
    </w:pPr>
    <w:rPr>
      <w:rFonts w:ascii="Times New Roman" w:eastAsia="Times New Roman" w:hAnsi="Times New Roman" w:cs="Times New Roman"/>
      <w:color w:val="000000"/>
      <w:sz w:val="24"/>
      <w:szCs w:val="24"/>
      <w:lang w:eastAsia="pl-PL"/>
    </w:rPr>
  </w:style>
  <w:style w:type="paragraph" w:customStyle="1" w:styleId="xl83">
    <w:name w:val="xl83"/>
    <w:basedOn w:val="Normalny"/>
    <w:rsid w:val="00306BB1"/>
    <w:pPr>
      <w:spacing w:before="100" w:beforeAutospacing="1" w:after="100" w:afterAutospacing="1"/>
      <w:ind w:left="0" w:firstLine="0"/>
      <w:jc w:val="center"/>
    </w:pPr>
    <w:rPr>
      <w:rFonts w:ascii="Times New Roman" w:eastAsia="Times New Roman" w:hAnsi="Times New Roman" w:cs="Times New Roman"/>
      <w:color w:val="000000"/>
      <w:sz w:val="24"/>
      <w:szCs w:val="24"/>
      <w:lang w:eastAsia="pl-PL"/>
    </w:rPr>
  </w:style>
  <w:style w:type="paragraph" w:customStyle="1" w:styleId="xl84">
    <w:name w:val="xl84"/>
    <w:basedOn w:val="Normalny"/>
    <w:rsid w:val="00306BB1"/>
    <w:pPr>
      <w:pBdr>
        <w:bottom w:val="single" w:sz="4" w:space="0" w:color="auto"/>
      </w:pBdr>
      <w:spacing w:before="100" w:beforeAutospacing="1" w:after="100" w:afterAutospacing="1"/>
      <w:ind w:left="0" w:firstLine="0"/>
      <w:jc w:val="center"/>
    </w:pPr>
    <w:rPr>
      <w:rFonts w:ascii="Times New Roman" w:eastAsia="Times New Roman" w:hAnsi="Times New Roman" w:cs="Times New Roman"/>
      <w:color w:val="000000"/>
      <w:sz w:val="12"/>
      <w:szCs w:val="12"/>
      <w:lang w:eastAsia="pl-PL"/>
    </w:rPr>
  </w:style>
  <w:style w:type="paragraph" w:customStyle="1" w:styleId="xl85">
    <w:name w:val="xl85"/>
    <w:basedOn w:val="Normalny"/>
    <w:rsid w:val="00306BB1"/>
    <w:pPr>
      <w:pBdr>
        <w:bottom w:val="single" w:sz="4" w:space="0" w:color="auto"/>
      </w:pBdr>
      <w:spacing w:before="100" w:beforeAutospacing="1" w:after="100" w:afterAutospacing="1"/>
      <w:ind w:left="0" w:firstLine="0"/>
      <w:jc w:val="center"/>
    </w:pPr>
    <w:rPr>
      <w:rFonts w:ascii="Times New Roman" w:eastAsia="Times New Roman" w:hAnsi="Times New Roman" w:cs="Times New Roman"/>
      <w:color w:val="000000"/>
      <w:sz w:val="24"/>
      <w:szCs w:val="24"/>
      <w:lang w:eastAsia="pl-PL"/>
    </w:rPr>
  </w:style>
  <w:style w:type="paragraph" w:customStyle="1" w:styleId="xl86">
    <w:name w:val="xl86"/>
    <w:basedOn w:val="Normalny"/>
    <w:rsid w:val="00306BB1"/>
    <w:pPr>
      <w:spacing w:before="100" w:beforeAutospacing="1" w:after="100" w:afterAutospacing="1"/>
      <w:ind w:left="0" w:firstLine="0"/>
      <w:jc w:val="right"/>
    </w:pPr>
    <w:rPr>
      <w:rFonts w:ascii="Times New Roman" w:eastAsia="Times New Roman" w:hAnsi="Times New Roman" w:cs="Times New Roman"/>
      <w:color w:val="000000"/>
      <w:sz w:val="24"/>
      <w:szCs w:val="24"/>
      <w:lang w:eastAsia="pl-PL"/>
    </w:rPr>
  </w:style>
  <w:style w:type="paragraph" w:customStyle="1" w:styleId="xl87">
    <w:name w:val="xl87"/>
    <w:basedOn w:val="Normalny"/>
    <w:rsid w:val="00306BB1"/>
    <w:pPr>
      <w:pBdr>
        <w:top w:val="single" w:sz="4" w:space="0" w:color="auto"/>
      </w:pBdr>
      <w:spacing w:before="100" w:beforeAutospacing="1" w:after="100" w:afterAutospacing="1"/>
      <w:ind w:left="0" w:firstLine="0"/>
      <w:jc w:val="center"/>
    </w:pPr>
    <w:rPr>
      <w:rFonts w:ascii="Times New Roman" w:eastAsia="Times New Roman" w:hAnsi="Times New Roman" w:cs="Times New Roman"/>
      <w:color w:val="000000"/>
      <w:sz w:val="12"/>
      <w:szCs w:val="12"/>
      <w:lang w:eastAsia="pl-PL"/>
    </w:rPr>
  </w:style>
  <w:style w:type="paragraph" w:customStyle="1" w:styleId="xl88">
    <w:name w:val="xl88"/>
    <w:basedOn w:val="Normalny"/>
    <w:rsid w:val="00306BB1"/>
    <w:pPr>
      <w:pBdr>
        <w:top w:val="single" w:sz="4" w:space="0" w:color="auto"/>
        <w:left w:val="single" w:sz="8" w:space="0" w:color="auto"/>
        <w:bottom w:val="single" w:sz="8" w:space="0" w:color="auto"/>
      </w:pBdr>
      <w:spacing w:before="100" w:beforeAutospacing="1" w:after="100" w:afterAutospacing="1"/>
      <w:ind w:left="0" w:firstLine="0"/>
      <w:jc w:val="center"/>
    </w:pPr>
    <w:rPr>
      <w:rFonts w:ascii="Times New Roman" w:eastAsia="Times New Roman" w:hAnsi="Times New Roman" w:cs="Times New Roman"/>
      <w:color w:val="000000"/>
      <w:sz w:val="24"/>
      <w:szCs w:val="24"/>
      <w:lang w:eastAsia="pl-PL"/>
    </w:rPr>
  </w:style>
  <w:style w:type="paragraph" w:customStyle="1" w:styleId="xl89">
    <w:name w:val="xl89"/>
    <w:basedOn w:val="Normalny"/>
    <w:rsid w:val="00306BB1"/>
    <w:pPr>
      <w:pBdr>
        <w:top w:val="single" w:sz="4" w:space="0" w:color="auto"/>
        <w:bottom w:val="single" w:sz="8" w:space="0" w:color="auto"/>
        <w:right w:val="single" w:sz="8" w:space="0" w:color="auto"/>
      </w:pBdr>
      <w:spacing w:before="100" w:beforeAutospacing="1" w:after="100" w:afterAutospacing="1"/>
      <w:ind w:left="0" w:firstLine="0"/>
      <w:jc w:val="center"/>
    </w:pPr>
    <w:rPr>
      <w:rFonts w:ascii="Times New Roman" w:eastAsia="Times New Roman" w:hAnsi="Times New Roman" w:cs="Times New Roman"/>
      <w:color w:val="000000"/>
      <w:sz w:val="24"/>
      <w:szCs w:val="24"/>
      <w:lang w:eastAsia="pl-PL"/>
    </w:rPr>
  </w:style>
  <w:style w:type="paragraph" w:customStyle="1" w:styleId="xl90">
    <w:name w:val="xl90"/>
    <w:basedOn w:val="Normalny"/>
    <w:rsid w:val="00306BB1"/>
    <w:pPr>
      <w:pBdr>
        <w:top w:val="single" w:sz="8" w:space="0" w:color="auto"/>
        <w:left w:val="single" w:sz="8" w:space="0" w:color="auto"/>
        <w:bottom w:val="single" w:sz="4" w:space="0" w:color="auto"/>
      </w:pBdr>
      <w:spacing w:before="100" w:beforeAutospacing="1" w:after="100" w:afterAutospacing="1"/>
      <w:ind w:left="0" w:firstLine="0"/>
      <w:jc w:val="center"/>
      <w:textAlignment w:val="center"/>
    </w:pPr>
    <w:rPr>
      <w:rFonts w:ascii="Times New Roman" w:eastAsia="Times New Roman" w:hAnsi="Times New Roman" w:cs="Times New Roman"/>
      <w:color w:val="000000"/>
      <w:sz w:val="24"/>
      <w:szCs w:val="24"/>
      <w:lang w:eastAsia="pl-PL"/>
    </w:rPr>
  </w:style>
  <w:style w:type="paragraph" w:customStyle="1" w:styleId="xl91">
    <w:name w:val="xl91"/>
    <w:basedOn w:val="Normalny"/>
    <w:rsid w:val="00306BB1"/>
    <w:pPr>
      <w:pBdr>
        <w:top w:val="single" w:sz="8" w:space="0" w:color="auto"/>
        <w:bottom w:val="single" w:sz="4" w:space="0" w:color="auto"/>
      </w:pBdr>
      <w:spacing w:before="100" w:beforeAutospacing="1" w:after="100" w:afterAutospacing="1"/>
      <w:ind w:left="0" w:firstLine="0"/>
      <w:jc w:val="center"/>
      <w:textAlignment w:val="center"/>
    </w:pPr>
    <w:rPr>
      <w:rFonts w:ascii="Times New Roman" w:eastAsia="Times New Roman" w:hAnsi="Times New Roman" w:cs="Times New Roman"/>
      <w:color w:val="000000"/>
      <w:sz w:val="24"/>
      <w:szCs w:val="24"/>
      <w:lang w:eastAsia="pl-PL"/>
    </w:rPr>
  </w:style>
  <w:style w:type="paragraph" w:customStyle="1" w:styleId="xl92">
    <w:name w:val="xl92"/>
    <w:basedOn w:val="Normalny"/>
    <w:rsid w:val="00306BB1"/>
    <w:pPr>
      <w:pBdr>
        <w:top w:val="single" w:sz="8" w:space="0" w:color="auto"/>
        <w:bottom w:val="single" w:sz="4" w:space="0" w:color="auto"/>
        <w:right w:val="single" w:sz="8" w:space="0" w:color="auto"/>
      </w:pBdr>
      <w:spacing w:before="100" w:beforeAutospacing="1" w:after="100" w:afterAutospacing="1"/>
      <w:ind w:left="0" w:firstLine="0"/>
      <w:jc w:val="center"/>
      <w:textAlignment w:val="center"/>
    </w:pPr>
    <w:rPr>
      <w:rFonts w:ascii="Times New Roman" w:eastAsia="Times New Roman" w:hAnsi="Times New Roman" w:cs="Times New Roman"/>
      <w:color w:val="000000"/>
      <w:sz w:val="24"/>
      <w:szCs w:val="24"/>
      <w:lang w:eastAsia="pl-PL"/>
    </w:rPr>
  </w:style>
  <w:style w:type="paragraph" w:customStyle="1" w:styleId="xl93">
    <w:name w:val="xl93"/>
    <w:basedOn w:val="Normalny"/>
    <w:rsid w:val="00306BB1"/>
    <w:pPr>
      <w:pBdr>
        <w:top w:val="single" w:sz="8" w:space="0" w:color="auto"/>
        <w:left w:val="single" w:sz="8" w:space="0" w:color="auto"/>
      </w:pBdr>
      <w:spacing w:before="100" w:beforeAutospacing="1" w:after="100" w:afterAutospacing="1"/>
      <w:ind w:left="0" w:firstLine="0"/>
      <w:jc w:val="center"/>
      <w:textAlignment w:val="center"/>
    </w:pPr>
    <w:rPr>
      <w:rFonts w:ascii="Times New Roman" w:eastAsia="Times New Roman" w:hAnsi="Times New Roman" w:cs="Times New Roman"/>
      <w:color w:val="000000"/>
      <w:sz w:val="24"/>
      <w:szCs w:val="24"/>
      <w:lang w:eastAsia="pl-PL"/>
    </w:rPr>
  </w:style>
  <w:style w:type="paragraph" w:customStyle="1" w:styleId="xl94">
    <w:name w:val="xl94"/>
    <w:basedOn w:val="Normalny"/>
    <w:rsid w:val="00306BB1"/>
    <w:pPr>
      <w:pBdr>
        <w:top w:val="single" w:sz="8" w:space="0" w:color="auto"/>
      </w:pBdr>
      <w:spacing w:before="100" w:beforeAutospacing="1" w:after="100" w:afterAutospacing="1"/>
      <w:ind w:left="0" w:firstLine="0"/>
      <w:jc w:val="center"/>
      <w:textAlignment w:val="center"/>
    </w:pPr>
    <w:rPr>
      <w:rFonts w:ascii="Times New Roman" w:eastAsia="Times New Roman" w:hAnsi="Times New Roman" w:cs="Times New Roman"/>
      <w:color w:val="000000"/>
      <w:sz w:val="24"/>
      <w:szCs w:val="24"/>
      <w:lang w:eastAsia="pl-PL"/>
    </w:rPr>
  </w:style>
  <w:style w:type="paragraph" w:customStyle="1" w:styleId="xl95">
    <w:name w:val="xl95"/>
    <w:basedOn w:val="Normalny"/>
    <w:rsid w:val="00306BB1"/>
    <w:pPr>
      <w:pBdr>
        <w:top w:val="single" w:sz="8" w:space="0" w:color="auto"/>
        <w:right w:val="single" w:sz="8" w:space="0" w:color="auto"/>
      </w:pBdr>
      <w:spacing w:before="100" w:beforeAutospacing="1" w:after="100" w:afterAutospacing="1"/>
      <w:ind w:left="0" w:firstLine="0"/>
      <w:jc w:val="center"/>
      <w:textAlignment w:val="center"/>
    </w:pPr>
    <w:rPr>
      <w:rFonts w:ascii="Times New Roman" w:eastAsia="Times New Roman" w:hAnsi="Times New Roman" w:cs="Times New Roman"/>
      <w:color w:val="000000"/>
      <w:sz w:val="24"/>
      <w:szCs w:val="24"/>
      <w:lang w:eastAsia="pl-PL"/>
    </w:rPr>
  </w:style>
  <w:style w:type="paragraph" w:customStyle="1" w:styleId="xl96">
    <w:name w:val="xl96"/>
    <w:basedOn w:val="Normalny"/>
    <w:rsid w:val="00306BB1"/>
    <w:pPr>
      <w:spacing w:before="100" w:beforeAutospacing="1" w:after="100" w:afterAutospacing="1"/>
      <w:ind w:left="0" w:firstLine="0"/>
      <w:jc w:val="center"/>
    </w:pPr>
    <w:rPr>
      <w:rFonts w:ascii="Arial" w:eastAsia="Times New Roman" w:hAnsi="Arial" w:cs="Arial"/>
      <w:color w:val="000000"/>
      <w:sz w:val="12"/>
      <w:szCs w:val="12"/>
      <w:lang w:eastAsia="pl-PL"/>
    </w:rPr>
  </w:style>
  <w:style w:type="paragraph" w:customStyle="1" w:styleId="xl97">
    <w:name w:val="xl97"/>
    <w:basedOn w:val="Normalny"/>
    <w:rsid w:val="00306BB1"/>
    <w:pPr>
      <w:pBdr>
        <w:top w:val="single" w:sz="4" w:space="0" w:color="auto"/>
      </w:pBdr>
      <w:spacing w:before="100" w:beforeAutospacing="1" w:after="100" w:afterAutospacing="1"/>
      <w:ind w:left="0" w:firstLine="0"/>
      <w:jc w:val="center"/>
    </w:pPr>
    <w:rPr>
      <w:rFonts w:ascii="Arial" w:eastAsia="Times New Roman" w:hAnsi="Arial" w:cs="Arial"/>
      <w:color w:val="000000"/>
      <w:sz w:val="12"/>
      <w:szCs w:val="12"/>
      <w:lang w:eastAsia="pl-PL"/>
    </w:rPr>
  </w:style>
  <w:style w:type="paragraph" w:customStyle="1" w:styleId="xl98">
    <w:name w:val="xl98"/>
    <w:basedOn w:val="Normalny"/>
    <w:rsid w:val="00306BB1"/>
    <w:pPr>
      <w:pBdr>
        <w:top w:val="single" w:sz="4" w:space="0" w:color="auto"/>
        <w:bottom w:val="single" w:sz="8" w:space="0" w:color="auto"/>
      </w:pBdr>
      <w:spacing w:before="100" w:beforeAutospacing="1" w:after="100" w:afterAutospacing="1"/>
      <w:ind w:left="0" w:firstLine="0"/>
      <w:jc w:val="center"/>
    </w:pPr>
    <w:rPr>
      <w:rFonts w:ascii="Times New Roman" w:eastAsia="Times New Roman" w:hAnsi="Times New Roman" w:cs="Times New Roman"/>
      <w:color w:val="000000"/>
      <w:sz w:val="24"/>
      <w:szCs w:val="24"/>
      <w:lang w:eastAsia="pl-PL"/>
    </w:rPr>
  </w:style>
  <w:style w:type="paragraph" w:customStyle="1" w:styleId="xl99">
    <w:name w:val="xl99"/>
    <w:basedOn w:val="Normalny"/>
    <w:rsid w:val="00306BB1"/>
    <w:pPr>
      <w:spacing w:before="100" w:beforeAutospacing="1" w:after="100" w:afterAutospacing="1"/>
      <w:ind w:left="0" w:firstLine="0"/>
      <w:jc w:val="center"/>
    </w:pPr>
    <w:rPr>
      <w:rFonts w:ascii="Arial" w:eastAsia="Times New Roman" w:hAnsi="Arial" w:cs="Arial"/>
      <w:b/>
      <w:bCs/>
      <w:color w:val="000000"/>
      <w:sz w:val="24"/>
      <w:szCs w:val="24"/>
      <w:lang w:eastAsia="pl-PL"/>
    </w:rPr>
  </w:style>
  <w:style w:type="paragraph" w:customStyle="1" w:styleId="xl100">
    <w:name w:val="xl100"/>
    <w:basedOn w:val="Normalny"/>
    <w:rsid w:val="00306BB1"/>
    <w:pPr>
      <w:spacing w:before="100" w:beforeAutospacing="1" w:after="100" w:afterAutospacing="1"/>
      <w:ind w:left="0" w:firstLine="0"/>
      <w:jc w:val="center"/>
    </w:pPr>
    <w:rPr>
      <w:rFonts w:ascii="Arial" w:eastAsia="Times New Roman" w:hAnsi="Arial" w:cs="Arial"/>
      <w:b/>
      <w:bCs/>
      <w:color w:val="000000"/>
      <w:sz w:val="24"/>
      <w:szCs w:val="24"/>
      <w:lang w:eastAsia="pl-PL"/>
    </w:rPr>
  </w:style>
  <w:style w:type="paragraph" w:customStyle="1" w:styleId="Style17">
    <w:name w:val="Style17"/>
    <w:basedOn w:val="Normalny"/>
    <w:rsid w:val="00306BB1"/>
    <w:pPr>
      <w:widowControl w:val="0"/>
      <w:autoSpaceDE w:val="0"/>
      <w:autoSpaceDN w:val="0"/>
      <w:adjustRightInd w:val="0"/>
      <w:spacing w:line="257" w:lineRule="exact"/>
      <w:ind w:left="0" w:firstLine="0"/>
      <w:jc w:val="both"/>
    </w:pPr>
    <w:rPr>
      <w:rFonts w:ascii="Times New Roman" w:eastAsia="Times New Roman" w:hAnsi="Times New Roman" w:cs="Times New Roman"/>
      <w:color w:val="000000"/>
      <w:sz w:val="24"/>
      <w:szCs w:val="24"/>
      <w:lang w:eastAsia="pl-PL"/>
    </w:rPr>
  </w:style>
  <w:style w:type="paragraph" w:customStyle="1" w:styleId="Style19">
    <w:name w:val="Style19"/>
    <w:basedOn w:val="Normalny"/>
    <w:rsid w:val="00306BB1"/>
    <w:pPr>
      <w:widowControl w:val="0"/>
      <w:autoSpaceDE w:val="0"/>
      <w:autoSpaceDN w:val="0"/>
      <w:adjustRightInd w:val="0"/>
      <w:ind w:left="0" w:firstLine="0"/>
    </w:pPr>
    <w:rPr>
      <w:rFonts w:ascii="Times New Roman" w:eastAsia="Times New Roman" w:hAnsi="Times New Roman" w:cs="Times New Roman"/>
      <w:color w:val="000000"/>
      <w:sz w:val="24"/>
      <w:szCs w:val="24"/>
      <w:lang w:eastAsia="pl-PL"/>
    </w:rPr>
  </w:style>
  <w:style w:type="character" w:customStyle="1" w:styleId="FontStyle27">
    <w:name w:val="Font Style27"/>
    <w:rsid w:val="00306BB1"/>
    <w:rPr>
      <w:rFonts w:ascii="Times New Roman" w:hAnsi="Times New Roman" w:cs="Times New Roman"/>
      <w:sz w:val="20"/>
      <w:szCs w:val="20"/>
    </w:rPr>
  </w:style>
  <w:style w:type="paragraph" w:customStyle="1" w:styleId="Style16">
    <w:name w:val="Style16"/>
    <w:basedOn w:val="Normalny"/>
    <w:rsid w:val="00306BB1"/>
    <w:pPr>
      <w:widowControl w:val="0"/>
      <w:autoSpaceDE w:val="0"/>
      <w:autoSpaceDN w:val="0"/>
      <w:adjustRightInd w:val="0"/>
      <w:ind w:left="0" w:firstLine="0"/>
    </w:pPr>
    <w:rPr>
      <w:rFonts w:ascii="Times New Roman" w:eastAsia="Times New Roman" w:hAnsi="Times New Roman" w:cs="Times New Roman"/>
      <w:color w:val="000000"/>
      <w:sz w:val="24"/>
      <w:szCs w:val="24"/>
      <w:lang w:eastAsia="pl-PL"/>
    </w:rPr>
  </w:style>
  <w:style w:type="character" w:customStyle="1" w:styleId="FontStyle28">
    <w:name w:val="Font Style28"/>
    <w:rsid w:val="00306BB1"/>
    <w:rPr>
      <w:rFonts w:ascii="Arial" w:hAnsi="Arial" w:cs="Arial"/>
      <w:b/>
      <w:bCs/>
      <w:i/>
      <w:iCs/>
      <w:sz w:val="24"/>
      <w:szCs w:val="24"/>
    </w:rPr>
  </w:style>
  <w:style w:type="character" w:customStyle="1" w:styleId="BezodstpwZnak">
    <w:name w:val="Bez odstępów Znak"/>
    <w:link w:val="Bezodstpw"/>
    <w:uiPriority w:val="1"/>
    <w:rsid w:val="00306BB1"/>
    <w:rPr>
      <w:rFonts w:ascii="Calibri" w:eastAsia="Calibri" w:hAnsi="Calibri" w:cs="Times New Roman"/>
      <w:color w:val="000000"/>
    </w:rPr>
  </w:style>
  <w:style w:type="numbering" w:customStyle="1" w:styleId="Bezlisty1">
    <w:name w:val="Bez listy1"/>
    <w:next w:val="Bezlisty"/>
    <w:uiPriority w:val="99"/>
    <w:semiHidden/>
    <w:unhideWhenUsed/>
    <w:rsid w:val="00306BB1"/>
  </w:style>
  <w:style w:type="numbering" w:customStyle="1" w:styleId="Styl5">
    <w:name w:val="Styl5"/>
    <w:uiPriority w:val="99"/>
    <w:rsid w:val="00306BB1"/>
    <w:pPr>
      <w:numPr>
        <w:numId w:val="81"/>
      </w:numPr>
    </w:pPr>
  </w:style>
  <w:style w:type="paragraph" w:customStyle="1" w:styleId="tekstost">
    <w:name w:val="tekst ost"/>
    <w:basedOn w:val="Normalny"/>
    <w:rsid w:val="00306BB1"/>
    <w:pPr>
      <w:overflowPunct w:val="0"/>
      <w:autoSpaceDE w:val="0"/>
      <w:autoSpaceDN w:val="0"/>
      <w:adjustRightInd w:val="0"/>
      <w:ind w:left="0" w:firstLine="0"/>
      <w:jc w:val="both"/>
      <w:textAlignment w:val="baseline"/>
    </w:pPr>
    <w:rPr>
      <w:rFonts w:ascii="Times New Roman" w:eastAsia="Times New Roman" w:hAnsi="Times New Roman" w:cs="Times New Roman"/>
      <w:sz w:val="20"/>
      <w:szCs w:val="20"/>
      <w:lang w:eastAsia="pl-PL"/>
    </w:rPr>
  </w:style>
  <w:style w:type="paragraph" w:customStyle="1" w:styleId="Styl">
    <w:name w:val="Styl"/>
    <w:rsid w:val="00FA32AB"/>
    <w:pPr>
      <w:widowControl w:val="0"/>
      <w:autoSpaceDE w:val="0"/>
      <w:autoSpaceDN w:val="0"/>
      <w:adjustRightInd w:val="0"/>
      <w:ind w:left="0" w:firstLine="0"/>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76692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leria.czest.p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info@galeria.czest.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galeria.czest.p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0E0CC323184413937A9183C3649083"/>
        <w:category>
          <w:name w:val="Ogólne"/>
          <w:gallery w:val="placeholder"/>
        </w:category>
        <w:types>
          <w:type w:val="bbPlcHdr"/>
        </w:types>
        <w:behaviors>
          <w:behavior w:val="content"/>
        </w:behaviors>
        <w:guid w:val="{64CE091C-8F4C-49EB-9DFE-8C9E7CFD3BED}"/>
      </w:docPartPr>
      <w:docPartBody>
        <w:p w:rsidR="00CA76E1" w:rsidRDefault="00CA76E1" w:rsidP="00CA76E1">
          <w:pPr>
            <w:pStyle w:val="0A0E0CC323184413937A9183C3649083"/>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A76E1"/>
    <w:rsid w:val="0099537D"/>
    <w:rsid w:val="00CA76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537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A0E0CC323184413937A9183C3649083">
    <w:name w:val="0A0E0CC323184413937A9183C3649083"/>
    <w:rsid w:val="00CA76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15730</Words>
  <Characters>94382</Characters>
  <Application>Microsoft Office Word</Application>
  <DocSecurity>0</DocSecurity>
  <Lines>786</Lines>
  <Paragraphs>219</Paragraphs>
  <ScaleCrop>false</ScaleCrop>
  <HeadingPairs>
    <vt:vector size="2" baseType="variant">
      <vt:variant>
        <vt:lpstr>Tytuł</vt:lpstr>
      </vt:variant>
      <vt:variant>
        <vt:i4>1</vt:i4>
      </vt:variant>
    </vt:vector>
  </HeadingPairs>
  <TitlesOfParts>
    <vt:vector size="1" baseType="lpstr">
      <vt:lpstr>Przetarg nieograniczony na rozbudowę i modernizację klimatyzacji i wentylacji kina Ośrodka Kultury Filmowej „Iluzja” w Częstochowie</vt:lpstr>
    </vt:vector>
  </TitlesOfParts>
  <Company/>
  <LinksUpToDate>false</LinksUpToDate>
  <CharactersWithSpaces>109893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na rozbudowę i modernizację klimatyzacji i wentylacji kina Ośrodka Kultury Filmowej „Iluzja” w Częstochowie</dc:title>
  <dc:creator>Admin</dc:creator>
  <cp:lastModifiedBy>Admin</cp:lastModifiedBy>
  <cp:revision>2</cp:revision>
  <cp:lastPrinted>2016-06-03T11:30:00Z</cp:lastPrinted>
  <dcterms:created xsi:type="dcterms:W3CDTF">2016-06-21T10:14:00Z</dcterms:created>
  <dcterms:modified xsi:type="dcterms:W3CDTF">2016-06-21T10:14:00Z</dcterms:modified>
</cp:coreProperties>
</file>